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6A7B" w14:textId="77777777" w:rsidR="0091198A" w:rsidRPr="00D2042C" w:rsidRDefault="0091198A" w:rsidP="0091198A">
      <w:pPr>
        <w:spacing w:line="240" w:lineRule="auto"/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t>FORMULARZ REKRUTACYJNY DO PROJEKTU „</w:t>
      </w:r>
      <w:r w:rsidR="003B14B4" w:rsidRPr="003B14B4">
        <w:rPr>
          <w:rFonts w:asciiTheme="minorHAnsi" w:hAnsiTheme="minorHAnsi" w:cstheme="minorHAnsi"/>
          <w:b/>
          <w:sz w:val="20"/>
          <w:szCs w:val="20"/>
        </w:rPr>
        <w:t>Podjęcie zatrudnienia – razem zrobimy pierwszy krok</w:t>
      </w:r>
      <w:r w:rsidRPr="00D2042C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D2042C">
        <w:rPr>
          <w:rFonts w:asciiTheme="minorHAnsi" w:hAnsiTheme="minorHAnsi" w:cstheme="minorHAnsi"/>
          <w:sz w:val="20"/>
          <w:szCs w:val="20"/>
        </w:rPr>
        <w:t>współfinansowanego ze środków Unii Europejskiej w ramach Europejskiego Funduszu Społecznego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93"/>
        <w:gridCol w:w="6"/>
        <w:gridCol w:w="6462"/>
      </w:tblGrid>
      <w:tr w:rsidR="0091198A" w:rsidRPr="00D2042C" w14:paraId="2BB26C87" w14:textId="77777777" w:rsidTr="000765EE">
        <w:trPr>
          <w:trHeight w:val="837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A60D742" w14:textId="77777777" w:rsidR="0091198A" w:rsidRPr="00D2042C" w:rsidRDefault="0091198A" w:rsidP="000765EE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LIDER PROJEKTU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02EF270" w14:textId="77777777" w:rsidR="000765EE" w:rsidRDefault="000765EE" w:rsidP="000765EE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Ego Magis spółka z ograniczoną odpowiedzialnością</w:t>
            </w:r>
            <w:r w:rsidR="0091198A"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5417AF71" w14:textId="77777777" w:rsidR="0091198A" w:rsidRPr="00D2042C" w:rsidRDefault="0091198A" w:rsidP="000765EE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ul. </w:t>
            </w:r>
            <w:r w:rsidR="000765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Ludwiga van Beethovena </w:t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10, 58-300 Wałbrzych</w:t>
            </w:r>
          </w:p>
        </w:tc>
      </w:tr>
      <w:tr w:rsidR="0091198A" w:rsidRPr="00D2042C" w14:paraId="518CB424" w14:textId="77777777" w:rsidTr="0091198A">
        <w:trPr>
          <w:trHeight w:val="508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6FA2EC9" w14:textId="77777777" w:rsidR="0091198A" w:rsidRPr="00D2042C" w:rsidRDefault="0091198A" w:rsidP="000765EE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PARTNER PROJEKTU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6E1DA9D" w14:textId="5DAFF241" w:rsidR="0091198A" w:rsidRPr="00D2042C" w:rsidRDefault="0091198A" w:rsidP="000765EE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Fundacja „Razem” ul. </w:t>
            </w:r>
            <w:r w:rsidR="00283E9F">
              <w:rPr>
                <w:rFonts w:asciiTheme="minorHAnsi" w:hAnsiTheme="minorHAnsi" w:cstheme="minorHAnsi"/>
                <w:b/>
                <w:sz w:val="20"/>
                <w:szCs w:val="20"/>
              </w:rPr>
              <w:t>Ludwiga van Beethovena</w:t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1-2, 58-300 Wałbrzych</w:t>
            </w:r>
          </w:p>
        </w:tc>
      </w:tr>
      <w:tr w:rsidR="0091198A" w:rsidRPr="00D2042C" w14:paraId="11722F9D" w14:textId="77777777" w:rsidTr="0091198A"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DE7B3B4" w14:textId="77777777" w:rsidR="0091198A" w:rsidRPr="00D2042C" w:rsidRDefault="0091198A" w:rsidP="000765EE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PROJEKTU/NR PROJEKTU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CE5C613" w14:textId="77777777" w:rsidR="0091198A" w:rsidRPr="00D2042C" w:rsidRDefault="0091198A" w:rsidP="000765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="000765EE" w:rsidRPr="000765EE">
              <w:rPr>
                <w:rFonts w:asciiTheme="minorHAnsi" w:hAnsiTheme="minorHAnsi" w:cstheme="minorHAnsi"/>
                <w:b/>
                <w:sz w:val="20"/>
                <w:szCs w:val="20"/>
              </w:rPr>
              <w:t>Podjęcie zatrudnienia – razem zrobimy pierwszy krok</w:t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”,</w:t>
            </w:r>
          </w:p>
          <w:p w14:paraId="75EC9DE4" w14:textId="77777777" w:rsidR="0091198A" w:rsidRPr="00D2042C" w:rsidRDefault="0091198A" w:rsidP="000765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04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RPDS.09.01.01-02-</w:t>
            </w:r>
            <w:r w:rsidR="000765EE" w:rsidRPr="000765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0215/20</w:t>
            </w:r>
          </w:p>
        </w:tc>
      </w:tr>
      <w:tr w:rsidR="0091198A" w:rsidRPr="00D2042C" w14:paraId="0F6E5E76" w14:textId="77777777" w:rsidTr="000765EE"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4995035" w14:textId="77777777" w:rsidR="000765EE" w:rsidRDefault="000765EE" w:rsidP="000765EE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A6E79B" w14:textId="77777777" w:rsidR="0091198A" w:rsidRPr="00D2042C" w:rsidRDefault="0091198A" w:rsidP="000765EE">
            <w:pPr>
              <w:tabs>
                <w:tab w:val="center" w:pos="5233"/>
                <w:tab w:val="left" w:pos="771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OŚ PRIORYTETOWA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61003CB" w14:textId="77777777" w:rsidR="0091198A" w:rsidRPr="00D2042C" w:rsidRDefault="0091198A" w:rsidP="000765EE">
            <w:pPr>
              <w:pStyle w:val="Tekstpodstawowy"/>
              <w:spacing w:after="0"/>
              <w:ind w:left="80"/>
              <w:jc w:val="center"/>
              <w:rPr>
                <w:rFonts w:asciiTheme="minorHAnsi" w:hAnsiTheme="minorHAnsi" w:cstheme="minorHAnsi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D2042C">
              <w:rPr>
                <w:rFonts w:asciiTheme="minorHAnsi" w:hAnsiTheme="minorHAnsi" w:cstheme="minorHAnsi"/>
                <w:b/>
                <w:spacing w:val="-21"/>
                <w:sz w:val="20"/>
                <w:szCs w:val="20"/>
              </w:rPr>
              <w:t xml:space="preserve"> </w:t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D2042C">
              <w:rPr>
                <w:rFonts w:asciiTheme="minorHAnsi" w:hAnsiTheme="minorHAnsi" w:cstheme="minorHAnsi"/>
                <w:b/>
                <w:spacing w:val="-17"/>
                <w:sz w:val="20"/>
                <w:szCs w:val="20"/>
              </w:rPr>
              <w:t xml:space="preserve"> </w:t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Włączenie społeczne</w:t>
            </w:r>
          </w:p>
        </w:tc>
      </w:tr>
      <w:tr w:rsidR="0091198A" w:rsidRPr="00D2042C" w14:paraId="48765C88" w14:textId="77777777" w:rsidTr="0091198A">
        <w:trPr>
          <w:trHeight w:val="503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82A94EF" w14:textId="77777777" w:rsidR="0091198A" w:rsidRPr="00D2042C" w:rsidRDefault="0091198A" w:rsidP="000765EE">
            <w:pPr>
              <w:pStyle w:val="Akapitzlist1"/>
              <w:tabs>
                <w:tab w:val="left" w:pos="393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</w:pPr>
            <w:r w:rsidRPr="00D2042C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  <w:t>DZIAŁANIE</w:t>
            </w:r>
            <w:r w:rsidRPr="00D2042C">
              <w:rPr>
                <w:rFonts w:asciiTheme="minorHAnsi" w:hAnsiTheme="minorHAnsi" w:cstheme="minorHAnsi"/>
                <w:b/>
                <w:spacing w:val="-20"/>
                <w:w w:val="105"/>
                <w:sz w:val="20"/>
                <w:szCs w:val="20"/>
                <w:lang w:val="pl-PL"/>
              </w:rPr>
              <w:t xml:space="preserve"> </w:t>
            </w:r>
            <w:r w:rsidRPr="00D2042C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  <w:t>RPO</w:t>
            </w:r>
            <w:r w:rsidRPr="00D2042C">
              <w:rPr>
                <w:rFonts w:asciiTheme="minorHAnsi" w:hAnsiTheme="minorHAnsi" w:cstheme="minorHAnsi"/>
                <w:b/>
                <w:spacing w:val="-12"/>
                <w:w w:val="105"/>
                <w:sz w:val="20"/>
                <w:szCs w:val="20"/>
                <w:lang w:val="pl-PL"/>
              </w:rPr>
              <w:t xml:space="preserve"> </w:t>
            </w:r>
            <w:r w:rsidRPr="00D2042C">
              <w:rPr>
                <w:rFonts w:asciiTheme="minorHAnsi" w:hAnsiTheme="minorHAnsi" w:cstheme="minorHAnsi"/>
                <w:b/>
                <w:spacing w:val="-3"/>
                <w:w w:val="105"/>
                <w:sz w:val="20"/>
                <w:szCs w:val="20"/>
                <w:lang w:val="pl-PL"/>
              </w:rPr>
              <w:t>WD</w:t>
            </w:r>
          </w:p>
          <w:p w14:paraId="34A053EA" w14:textId="77777777" w:rsidR="0091198A" w:rsidRPr="00D2042C" w:rsidRDefault="0091198A" w:rsidP="000765EE">
            <w:pPr>
              <w:pStyle w:val="Akapitzlist1"/>
              <w:tabs>
                <w:tab w:val="left" w:pos="393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  <w:t>2014-2020 / PODDZIAŁANIE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5C00F9A" w14:textId="77777777" w:rsidR="0091198A" w:rsidRPr="00D2042C" w:rsidRDefault="0091198A" w:rsidP="000765EE">
            <w:pPr>
              <w:pStyle w:val="Tekstpodstawowy"/>
              <w:spacing w:after="0"/>
              <w:ind w:left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9.1. Aktywna integracja</w:t>
            </w:r>
          </w:p>
          <w:p w14:paraId="34234762" w14:textId="77777777" w:rsidR="0091198A" w:rsidRPr="00D2042C" w:rsidRDefault="0091198A" w:rsidP="000765EE">
            <w:pPr>
              <w:pStyle w:val="Tekstpodstawowy"/>
              <w:spacing w:after="0"/>
              <w:ind w:left="80"/>
              <w:jc w:val="center"/>
              <w:rPr>
                <w:rFonts w:asciiTheme="minorHAnsi" w:hAnsiTheme="minorHAnsi" w:cstheme="minorHAnsi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9.1.1 </w:t>
            </w:r>
            <w:r w:rsidRPr="00D2042C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Aktywna integracja-konkursy horyzontalne</w:t>
            </w:r>
          </w:p>
        </w:tc>
      </w:tr>
      <w:tr w:rsidR="0091198A" w:rsidRPr="00D2042C" w14:paraId="7BC9FFC7" w14:textId="77777777" w:rsidTr="0091198A">
        <w:trPr>
          <w:trHeight w:val="539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FC8B6C0" w14:textId="77777777" w:rsidR="0091198A" w:rsidRPr="00D2042C" w:rsidRDefault="0091198A" w:rsidP="000765EE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DATA I GODZINA PRZYJĘCIA FORMULARZA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217F2CA" w14:textId="77777777" w:rsidR="0091198A" w:rsidRPr="00D2042C" w:rsidRDefault="0091198A" w:rsidP="000765EE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198A" w:rsidRPr="00D2042C" w14:paraId="3EBF782A" w14:textId="77777777" w:rsidTr="0091198A"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F6671AD" w14:textId="77777777" w:rsidR="0091198A" w:rsidRPr="00D2042C" w:rsidRDefault="0091198A" w:rsidP="000765EE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PODPIS OSOBY PRZYJMUJĄCEJ FORMULARZ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823C167" w14:textId="77777777" w:rsidR="0091198A" w:rsidRPr="00D2042C" w:rsidRDefault="0091198A" w:rsidP="000765EE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198A" w:rsidRPr="00D2042C" w14:paraId="0C72AB5B" w14:textId="77777777" w:rsidTr="0091198A">
        <w:trPr>
          <w:trHeight w:val="262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271C4BD" w14:textId="77777777" w:rsidR="0091198A" w:rsidRPr="00D2042C" w:rsidRDefault="0091198A" w:rsidP="000765EE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NUMER FORMULARZA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956C8F" w14:textId="77777777" w:rsidR="0091198A" w:rsidRPr="00D2042C" w:rsidRDefault="0091198A" w:rsidP="000765EE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62469D9" w14:textId="77777777" w:rsidR="0091198A" w:rsidRPr="00D2042C" w:rsidRDefault="0091198A" w:rsidP="0091198A">
      <w:pPr>
        <w:spacing w:after="0" w:line="240" w:lineRule="auto"/>
        <w:ind w:left="-113" w:right="-1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5DFD6E9D" w14:textId="77777777" w:rsidR="0091198A" w:rsidRPr="00D2042C" w:rsidRDefault="0091198A" w:rsidP="0091198A">
      <w:pPr>
        <w:spacing w:after="0" w:line="240" w:lineRule="auto"/>
        <w:ind w:left="-113" w:right="-1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t>1. Formularz rekrutacyjny do projektu powinien być wypełniony elektronicznie lub odręcznie w sposób czytelny oraz powinien być podpisany w miejscach do tego wskazanych.</w:t>
      </w:r>
    </w:p>
    <w:p w14:paraId="5E89737F" w14:textId="77777777" w:rsidR="0091198A" w:rsidRPr="00D2042C" w:rsidRDefault="0091198A" w:rsidP="0091198A">
      <w:pPr>
        <w:spacing w:after="0" w:line="240" w:lineRule="auto"/>
        <w:ind w:left="-113" w:right="-1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t>2. W przypadku dokonania skreślenia, proszę postawić parafkę (obok skreślenia), a następnie zaznaczyć prawidłową odpowiedź.</w:t>
      </w:r>
    </w:p>
    <w:p w14:paraId="5A20AFA5" w14:textId="1FE4E596" w:rsidR="0091198A" w:rsidRPr="00D2042C" w:rsidRDefault="0091198A" w:rsidP="0091198A">
      <w:pPr>
        <w:spacing w:after="0" w:line="240" w:lineRule="auto"/>
        <w:ind w:left="-113" w:right="-170"/>
        <w:jc w:val="both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t>3. Każde pole Formularza rekrutacyjnego powinno zostać wypełnione, w przypadku</w:t>
      </w:r>
      <w:r w:rsidR="00694BD0">
        <w:rPr>
          <w:rFonts w:asciiTheme="minorHAnsi" w:hAnsiTheme="minorHAnsi" w:cstheme="minorHAnsi"/>
          <w:b/>
          <w:sz w:val="20"/>
          <w:szCs w:val="20"/>
        </w:rPr>
        <w:t>,</w:t>
      </w:r>
      <w:r w:rsidRPr="00D2042C">
        <w:rPr>
          <w:rFonts w:asciiTheme="minorHAnsi" w:hAnsiTheme="minorHAnsi" w:cstheme="minorHAnsi"/>
          <w:b/>
          <w:sz w:val="20"/>
          <w:szCs w:val="20"/>
        </w:rPr>
        <w:t xml:space="preserve"> gdy dane pole nie dotyczy Kandydata należy umieścić adnotację „nie dotyczy”. </w:t>
      </w: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9"/>
        <w:gridCol w:w="1904"/>
        <w:gridCol w:w="375"/>
        <w:gridCol w:w="2289"/>
      </w:tblGrid>
      <w:tr w:rsidR="0091198A" w:rsidRPr="00D2042C" w14:paraId="013A9B70" w14:textId="77777777" w:rsidTr="00C54456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FF24FC" w14:textId="77777777" w:rsidR="0091198A" w:rsidRPr="00D2042C" w:rsidRDefault="0091198A" w:rsidP="00B24F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0" w:name="_Ref445716174"/>
            <w:r w:rsidRPr="00D2042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INFORMACJE DOTYCZĄCE KANDYDATA DO PROJEKTU</w:t>
            </w:r>
            <w:bookmarkEnd w:id="0"/>
          </w:p>
        </w:tc>
      </w:tr>
      <w:tr w:rsidR="0091198A" w:rsidRPr="00D2042C" w14:paraId="49294A96" w14:textId="77777777" w:rsidTr="00C54456">
        <w:trPr>
          <w:trHeight w:val="367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9BA88" w14:textId="77777777" w:rsidR="0091198A" w:rsidRPr="00D2042C" w:rsidRDefault="0091198A" w:rsidP="00911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Imię (Imiona):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B8A4" w14:textId="77777777" w:rsidR="0091198A" w:rsidRPr="00D2042C" w:rsidRDefault="009119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98A" w:rsidRPr="00D2042C" w14:paraId="20F9CCAF" w14:textId="77777777" w:rsidTr="00C54456">
        <w:trPr>
          <w:trHeight w:val="367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1F429E" w14:textId="77777777" w:rsidR="0091198A" w:rsidRPr="00D2042C" w:rsidRDefault="0091198A" w:rsidP="00911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Nazwisko: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9757" w14:textId="77777777" w:rsidR="0091198A" w:rsidRPr="00D2042C" w:rsidRDefault="009119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98A" w:rsidRPr="00D2042C" w14:paraId="2A787FE1" w14:textId="77777777" w:rsidTr="00751E7F">
        <w:trPr>
          <w:trHeight w:val="367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2E1484" w14:textId="77777777" w:rsidR="0091198A" w:rsidRPr="00D2042C" w:rsidRDefault="009119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Płeć: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D59C" w14:textId="77777777" w:rsidR="0091198A" w:rsidRPr="00D2042C" w:rsidRDefault="0091198A" w:rsidP="00751E7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Kobieta:       </w:t>
            </w:r>
            <w:r w:rsidR="00F26D83"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8"/>
            <w:r w:rsidR="00F26D83"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26D83"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8A5A" w14:textId="77777777" w:rsidR="0091198A" w:rsidRPr="00D2042C" w:rsidRDefault="0091198A" w:rsidP="00751E7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Mężczyzna:  </w:t>
            </w:r>
            <w:r w:rsidR="00F26D83"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D83"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26D83"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1198A" w:rsidRPr="00D2042C" w14:paraId="50D45239" w14:textId="77777777" w:rsidTr="00C54456">
        <w:trPr>
          <w:trHeight w:val="456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CEA4C4" w14:textId="77777777" w:rsidR="0091198A" w:rsidRPr="00D2042C" w:rsidRDefault="0091198A" w:rsidP="009119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urodzenia i miejsce urodzenia: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DEB9" w14:textId="77777777" w:rsidR="0091198A" w:rsidRPr="00D2042C" w:rsidRDefault="009119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98A" w:rsidRPr="00D2042C" w14:paraId="0E376702" w14:textId="77777777" w:rsidTr="00C54456">
        <w:trPr>
          <w:trHeight w:val="366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6327A6" w14:textId="77777777" w:rsidR="0091198A" w:rsidRPr="00D2042C" w:rsidRDefault="0091198A" w:rsidP="009119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PESEL: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0E6F" w14:textId="77777777" w:rsidR="0091198A" w:rsidRPr="00D2042C" w:rsidRDefault="009119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98A" w:rsidRPr="00D2042C" w14:paraId="0FCFE9ED" w14:textId="77777777" w:rsidTr="00C54456">
        <w:trPr>
          <w:trHeight w:val="534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77716C" w14:textId="77777777" w:rsidR="0091198A" w:rsidRPr="00D2042C" w:rsidRDefault="009119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Telefon kontaktowy </w:t>
            </w:r>
            <w:r w:rsidRPr="00D2042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(Stacjonarny / Komórkowy):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27D5" w14:textId="77777777" w:rsidR="0091198A" w:rsidRPr="00D2042C" w:rsidRDefault="009119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98A" w:rsidRPr="00D2042C" w14:paraId="22065BAA" w14:textId="77777777" w:rsidTr="00C54456">
        <w:trPr>
          <w:trHeight w:val="534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4DF0E1" w14:textId="77777777" w:rsidR="0091198A" w:rsidRPr="00D2042C" w:rsidRDefault="009119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C206" w14:textId="77777777" w:rsidR="0091198A" w:rsidRPr="00D2042C" w:rsidRDefault="009119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98A" w:rsidRPr="00D2042C" w14:paraId="71C884B4" w14:textId="77777777" w:rsidTr="00C54456">
        <w:trPr>
          <w:trHeight w:val="33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F7496B" w14:textId="77777777" w:rsidR="0091198A" w:rsidRPr="00D2042C" w:rsidRDefault="009119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zamieszkania</w:t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1198A" w:rsidRPr="00D2042C" w14:paraId="1F7F9080" w14:textId="77777777" w:rsidTr="00C54456">
        <w:trPr>
          <w:trHeight w:val="173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97F0BE" w14:textId="77777777" w:rsidR="0091198A" w:rsidRPr="00D2042C" w:rsidRDefault="0091198A" w:rsidP="009119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Ulica: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6C89" w14:textId="77777777" w:rsidR="0091198A" w:rsidRPr="00D2042C" w:rsidRDefault="009119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198A" w:rsidRPr="00D2042C" w14:paraId="1D365C51" w14:textId="77777777" w:rsidTr="00C54456">
        <w:trPr>
          <w:trHeight w:val="295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D731F9" w14:textId="77777777" w:rsidR="0091198A" w:rsidRPr="00D2042C" w:rsidRDefault="0091198A" w:rsidP="00CF5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Nr domu lub nr lokalu</w:t>
            </w:r>
            <w:r w:rsidR="00CF5119"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157F" w14:textId="77777777" w:rsidR="0091198A" w:rsidRPr="00D2042C" w:rsidRDefault="009119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198A" w:rsidRPr="00D2042C" w14:paraId="04CD71DC" w14:textId="77777777" w:rsidTr="00C54456">
        <w:trPr>
          <w:trHeight w:val="173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804539" w14:textId="77777777" w:rsidR="0091198A" w:rsidRPr="00D2042C" w:rsidRDefault="0091198A" w:rsidP="00CF5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Miejscowość: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8594" w14:textId="77777777" w:rsidR="0091198A" w:rsidRPr="00D2042C" w:rsidRDefault="009119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198A" w:rsidRPr="00D2042C" w14:paraId="7E9FA2F5" w14:textId="77777777" w:rsidTr="00C54456">
        <w:trPr>
          <w:trHeight w:val="173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95B865" w14:textId="77777777" w:rsidR="0091198A" w:rsidRPr="00D2042C" w:rsidRDefault="0091198A" w:rsidP="00CF5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F2BB" w14:textId="77777777" w:rsidR="0091198A" w:rsidRPr="00D2042C" w:rsidRDefault="009119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198A" w:rsidRPr="00D2042C" w14:paraId="122BEB9B" w14:textId="77777777" w:rsidTr="00C54456">
        <w:trPr>
          <w:trHeight w:val="350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3B8598" w14:textId="77777777" w:rsidR="0091198A" w:rsidRPr="00D2042C" w:rsidRDefault="0091198A" w:rsidP="00CF5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  <w:r w:rsidR="00CF5119"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FB0C" w14:textId="77777777" w:rsidR="0091198A" w:rsidRPr="00D2042C" w:rsidRDefault="009119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198A" w:rsidRPr="00D2042C" w14:paraId="434FBE01" w14:textId="77777777" w:rsidTr="00C54456">
        <w:trPr>
          <w:trHeight w:val="173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FA50AE" w14:textId="77777777" w:rsidR="0091198A" w:rsidRPr="00D2042C" w:rsidRDefault="0091198A" w:rsidP="00CF5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Powiat: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05F7" w14:textId="77777777" w:rsidR="0091198A" w:rsidRPr="00D2042C" w:rsidRDefault="009119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198A" w:rsidRPr="00D2042C" w14:paraId="48DC3E39" w14:textId="77777777" w:rsidTr="00C54456">
        <w:trPr>
          <w:trHeight w:val="392"/>
          <w:jc w:val="center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390E11" w14:textId="77777777" w:rsidR="0091198A" w:rsidRPr="00D2042C" w:rsidRDefault="0091198A" w:rsidP="00CF5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Województwo: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9CFB" w14:textId="77777777" w:rsidR="0091198A" w:rsidRPr="00D2042C" w:rsidRDefault="009119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64FF" w:rsidRPr="00D2042C" w14:paraId="2B0819FC" w14:textId="77777777" w:rsidTr="00C54456">
        <w:trPr>
          <w:trHeight w:val="1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51CBE7" w14:textId="77777777" w:rsidR="006A64FF" w:rsidRPr="00D2042C" w:rsidRDefault="006A64FF" w:rsidP="006A64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PRZYNALEŻNOŚĆ DO GRUPY DOCELOWEJ</w:t>
            </w:r>
          </w:p>
        </w:tc>
      </w:tr>
      <w:tr w:rsidR="006A64FF" w:rsidRPr="00D2042C" w14:paraId="29428DE8" w14:textId="77777777" w:rsidTr="00D3274D">
        <w:trPr>
          <w:trHeight w:val="399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0D9B3CF" w14:textId="77777777" w:rsidR="00CF5119" w:rsidRPr="00D2042C" w:rsidRDefault="00CF5119" w:rsidP="00CF5119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AD3EF2D" w14:textId="77777777" w:rsidR="00CF5119" w:rsidRPr="00D2042C" w:rsidRDefault="00CF5119" w:rsidP="00CF5119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5F8B8F9A" w14:textId="77777777" w:rsidR="006A64FF" w:rsidRPr="00D2042C" w:rsidRDefault="006A64FF" w:rsidP="00CF5119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Wykształcenie: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7DCFA" w14:textId="77777777" w:rsidR="00694BD0" w:rsidRDefault="00CF1431" w:rsidP="00751E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4FF" w:rsidRPr="00D204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niższe niż podstawowe </w:t>
            </w:r>
            <w:r w:rsidR="006A64F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formalnego wykształcenia </w:t>
            </w:r>
          </w:p>
          <w:p w14:paraId="0810E356" w14:textId="09253D43" w:rsidR="006A64FF" w:rsidRPr="00D2042C" w:rsidRDefault="00CF1431" w:rsidP="00751E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4FF" w:rsidRPr="00D204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podstawowe </w:t>
            </w:r>
            <w:r w:rsidR="006A64FF" w:rsidRPr="00D2042C">
              <w:rPr>
                <w:rFonts w:asciiTheme="minorHAnsi" w:hAnsiTheme="minorHAnsi" w:cstheme="minorHAnsi"/>
                <w:sz w:val="20"/>
                <w:szCs w:val="20"/>
              </w:rPr>
              <w:t>(dotyczy osób, które ukończyły szkołę podstawową)</w:t>
            </w:r>
          </w:p>
          <w:p w14:paraId="0AEE0C4C" w14:textId="77777777" w:rsidR="006A64FF" w:rsidRPr="00D2042C" w:rsidRDefault="00CF1431" w:rsidP="006A64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A64F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4FF" w:rsidRPr="00D204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gimnazjalne </w:t>
            </w:r>
            <w:r w:rsidR="006A64F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(dotyczy osób, które ukończyły gimnazjum) </w:t>
            </w:r>
          </w:p>
          <w:p w14:paraId="695A7FF8" w14:textId="77777777" w:rsidR="006A64FF" w:rsidRPr="00D2042C" w:rsidRDefault="00CF1431" w:rsidP="006A64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4FF" w:rsidRPr="00D204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ponadgimnazjalne </w:t>
            </w:r>
            <w:r w:rsidR="006A64FF" w:rsidRPr="00D2042C">
              <w:rPr>
                <w:rFonts w:asciiTheme="minorHAnsi" w:hAnsiTheme="minorHAnsi" w:cstheme="minorHAnsi"/>
                <w:sz w:val="20"/>
                <w:szCs w:val="20"/>
              </w:rPr>
              <w:t>(dotyczy osób, które ukończyły Liceum ogólnokształcące, Liceum profilowane, Technikum, Uzupełniające liceum ogólnokształcące, Technikum uzupełniające lub Zasadniczą szkołę zawodową)</w:t>
            </w:r>
          </w:p>
          <w:p w14:paraId="4FEC4E6B" w14:textId="77777777" w:rsidR="006A64FF" w:rsidRPr="00D2042C" w:rsidRDefault="00CF1431" w:rsidP="006A64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4FF" w:rsidRPr="00D204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policealne </w:t>
            </w:r>
            <w:r w:rsidR="006A64F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(dotyczy osób, które ukończyły szkołę policealną) </w:t>
            </w:r>
          </w:p>
          <w:p w14:paraId="37894C58" w14:textId="77777777" w:rsidR="006A64FF" w:rsidRPr="00D2042C" w:rsidRDefault="00CF1431" w:rsidP="00D3274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4FF" w:rsidRPr="00D204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wyższe </w:t>
            </w:r>
            <w:r w:rsidR="006A64F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(dotyczy osób, które posiadają wykształcenie wyższe, uzyskały tytuł licencjata lub inżyniera lub magistra lub doktora) </w:t>
            </w:r>
          </w:p>
        </w:tc>
      </w:tr>
      <w:tr w:rsidR="00787EF9" w:rsidRPr="00D2042C" w14:paraId="2CA8DFA5" w14:textId="77777777" w:rsidTr="00E3191D">
        <w:trPr>
          <w:trHeight w:val="513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94AD11F" w14:textId="77777777" w:rsidR="00787EF9" w:rsidRDefault="00787EF9" w:rsidP="001E222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Status na rynku pracy w chwili przystąpienia do projektu:</w:t>
            </w:r>
          </w:p>
          <w:p w14:paraId="46459C48" w14:textId="77777777" w:rsidR="00C45B42" w:rsidRPr="00D2042C" w:rsidRDefault="00C45B42" w:rsidP="001E222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KAŻDY MOŻE WYBRAĆ TYLKO JEDNĄ GRUPĘ DO KTÓ</w:t>
            </w:r>
            <w:r w:rsidR="00064BE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REJ NALEŻY I UZUPEŁNIĆ PUNKT 1 LUB 2 LUB 3 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B5857" w14:textId="3EA4B014" w:rsidR="00732795" w:rsidRPr="00E3191D" w:rsidRDefault="008976CC" w:rsidP="00E3191D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D3274D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 xml:space="preserve">1. </w:t>
            </w:r>
            <w:r w:rsidR="00C45B42" w:rsidRPr="00D3274D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Osoba b</w:t>
            </w:r>
            <w:r w:rsidR="00732795" w:rsidRPr="00D3274D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ezrobotn</w:t>
            </w:r>
            <w:r w:rsidR="00C45B42" w:rsidRPr="00D3274D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a</w:t>
            </w:r>
            <w:r w:rsidR="00732795" w:rsidRPr="00D3274D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D3274D" w:rsidRPr="00D3274D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zarejestrowana w ewidencji urzędów pracy (*wymagane zaświadczenie z PUP):</w:t>
            </w:r>
          </w:p>
          <w:p w14:paraId="0E758053" w14:textId="290E7C18" w:rsidR="004F1BE3" w:rsidRDefault="00CF1431" w:rsidP="00D3274D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32CD0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  <w:r w:rsidR="00D3274D" w:rsidRPr="00D327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D53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E86E59E" w14:textId="77777777" w:rsidR="00CD5306" w:rsidRPr="009C3834" w:rsidRDefault="00CD5306" w:rsidP="00D3274D">
            <w:pPr>
              <w:pStyle w:val="Default"/>
              <w:rPr>
                <w:rFonts w:asciiTheme="minorHAnsi" w:hAnsiTheme="minorHAnsi" w:cstheme="minorHAnsi"/>
                <w:bCs/>
                <w:sz w:val="11"/>
                <w:szCs w:val="11"/>
              </w:rPr>
            </w:pPr>
          </w:p>
          <w:p w14:paraId="4CC89624" w14:textId="783A15CB" w:rsidR="00787EF9" w:rsidRDefault="00D3274D" w:rsidP="00432CD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74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4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3274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327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32CD0"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  <w:p w14:paraId="0BB09354" w14:textId="77777777" w:rsidR="00CD5306" w:rsidRPr="00D2042C" w:rsidRDefault="00CD5306" w:rsidP="00787E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803DB8" w14:textId="7643B420" w:rsidR="00C45B42" w:rsidRPr="00354859" w:rsidRDefault="00354859" w:rsidP="003548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D3274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D3274D" w:rsidRPr="00D3274D">
              <w:rPr>
                <w:rFonts w:asciiTheme="minorHAnsi" w:hAnsiTheme="minorHAnsi" w:cstheme="minorHAnsi"/>
                <w:b/>
                <w:sz w:val="20"/>
                <w:szCs w:val="20"/>
              </w:rPr>
              <w:t>soba bezrobotna niezarejestrowana w ewidencji urzędów pra</w:t>
            </w:r>
            <w:r w:rsidR="00D3274D" w:rsidRPr="009C3834">
              <w:rPr>
                <w:rFonts w:asciiTheme="minorHAnsi" w:hAnsiTheme="minorHAnsi" w:cstheme="minorHAnsi"/>
                <w:b/>
                <w:sz w:val="20"/>
                <w:szCs w:val="20"/>
              </w:rPr>
              <w:t>cy</w:t>
            </w:r>
            <w:r w:rsidR="003A2293" w:rsidRPr="009C38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3A2293" w:rsidRPr="009C3834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zaświadczenie </w:t>
            </w:r>
            <w:r w:rsidR="009C3834" w:rsidRPr="009C3834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 ZUS </w:t>
            </w:r>
            <w:r w:rsidR="003A2293" w:rsidRPr="009C3834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 zgłoszeniu do obowiązkowych ubezpieczeń</w:t>
            </w:r>
            <w:r w:rsidR="009C3834" w:rsidRPr="009C3834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, </w:t>
            </w:r>
            <w:r w:rsidR="003A2293" w:rsidRPr="009C3834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 podstawie druku US-7</w:t>
            </w:r>
            <w:r w:rsidR="003A229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D3274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0217006" w14:textId="1469ADF0" w:rsidR="00CD5306" w:rsidRPr="00432CD0" w:rsidRDefault="00CD5306" w:rsidP="00CD530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32CD0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  <w:p w14:paraId="11C0DB66" w14:textId="77777777" w:rsidR="00CD5306" w:rsidRPr="009C3834" w:rsidRDefault="00CD5306" w:rsidP="00CD5306">
            <w:pPr>
              <w:pStyle w:val="Default"/>
              <w:rPr>
                <w:rFonts w:asciiTheme="minorHAnsi" w:hAnsiTheme="minorHAnsi" w:cstheme="minorHAnsi"/>
                <w:bCs/>
                <w:sz w:val="11"/>
                <w:szCs w:val="11"/>
              </w:rPr>
            </w:pPr>
          </w:p>
          <w:p w14:paraId="4DD377A9" w14:textId="0704BAFF" w:rsidR="00CD5306" w:rsidRPr="00D3274D" w:rsidRDefault="00CD5306" w:rsidP="00CD530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74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4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3274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327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32CD0"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7574285" w14:textId="77777777" w:rsidR="00CD5306" w:rsidRDefault="00CD5306" w:rsidP="0009219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096A60" w14:textId="017FF777" w:rsidR="008976CC" w:rsidRDefault="005E2ACF" w:rsidP="0009219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="00D3274D">
              <w:rPr>
                <w:rFonts w:asciiTheme="minorHAnsi" w:hAnsiTheme="minorHAnsi" w:cstheme="minorHAnsi"/>
                <w:b/>
                <w:sz w:val="20"/>
                <w:szCs w:val="20"/>
              </w:rPr>
              <w:t>Osoba b</w:t>
            </w:r>
            <w:r w:rsidR="008976CC"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iern</w:t>
            </w:r>
            <w:r w:rsidR="00D3274D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8976CC"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zawodowo </w:t>
            </w:r>
            <w:r w:rsidR="009C3834" w:rsidRPr="009C383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9C3834" w:rsidRPr="009C3834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zaświadczenie z ZUS o zgłoszeniu do obowiązkowych ubezpieczeń, na podstawie druku US-7</w:t>
            </w:r>
            <w:r w:rsidR="009C383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9C3834" w:rsidRPr="00D327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D327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tym: </w:t>
            </w:r>
          </w:p>
          <w:p w14:paraId="70582FF6" w14:textId="74F7D685" w:rsidR="008976CC" w:rsidRDefault="00CF1431" w:rsidP="00751E7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787EF9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274D">
              <w:rPr>
                <w:rFonts w:asciiTheme="minorHAnsi" w:hAnsiTheme="minorHAnsi" w:cstheme="minorHAnsi"/>
                <w:sz w:val="20"/>
                <w:szCs w:val="20"/>
              </w:rPr>
              <w:t>osoba ucząca się,</w:t>
            </w:r>
          </w:p>
          <w:p w14:paraId="54CA40F8" w14:textId="62ED9A76" w:rsidR="00D3274D" w:rsidRDefault="00D3274D" w:rsidP="00751E7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327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 uczestnicząca w kształceniu lub szkoleniu,</w:t>
            </w:r>
          </w:p>
          <w:p w14:paraId="19B0BF55" w14:textId="166BE0C6" w:rsidR="00D3274D" w:rsidRPr="00D3274D" w:rsidRDefault="00D3274D" w:rsidP="00751E7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inne</w:t>
            </w:r>
            <w:r w:rsidR="00CD53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(np. rencista, emeryt)</w:t>
            </w:r>
          </w:p>
        </w:tc>
      </w:tr>
      <w:tr w:rsidR="0009219A" w:rsidRPr="00D2042C" w14:paraId="5F9BB576" w14:textId="77777777" w:rsidTr="00E3191D">
        <w:trPr>
          <w:trHeight w:val="26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988685" w14:textId="77777777" w:rsidR="0009219A" w:rsidRPr="00D2042C" w:rsidRDefault="0009219A" w:rsidP="00787EF9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Nieprzerwany okres pozostania bez zatrudnienia przed przystąpieniem do projektu: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D8465" w14:textId="77777777" w:rsidR="0009219A" w:rsidRPr="00D2042C" w:rsidRDefault="00CF1431" w:rsidP="00751E7F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theme="minorHAnsi"/>
                <w:sz w:val="20"/>
                <w:szCs w:val="20"/>
                <w:lang w:eastAsia="hi-IN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09219A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do 6 miesięcy</w:t>
            </w:r>
          </w:p>
          <w:p w14:paraId="2F7CD5A2" w14:textId="77777777" w:rsidR="0009219A" w:rsidRPr="00D2042C" w:rsidRDefault="00CF1431" w:rsidP="0009219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09219A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od 6 do 12 miesięcy</w:t>
            </w:r>
          </w:p>
          <w:p w14:paraId="631C7181" w14:textId="77777777" w:rsidR="0009219A" w:rsidRPr="00D2042C" w:rsidRDefault="00CF1431" w:rsidP="0009219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09219A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od 12 do 24 miesięcy</w:t>
            </w:r>
          </w:p>
          <w:p w14:paraId="553B50E8" w14:textId="77777777" w:rsidR="0009219A" w:rsidRPr="00D2042C" w:rsidRDefault="00CF1431" w:rsidP="00751E7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09219A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powyżej 24 miesięcy</w:t>
            </w:r>
          </w:p>
        </w:tc>
      </w:tr>
      <w:tr w:rsidR="00514CDE" w:rsidRPr="00D2042C" w14:paraId="1E1F36B5" w14:textId="77777777" w:rsidTr="00751E7F">
        <w:trPr>
          <w:trHeight w:val="1266"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38D6042" w14:textId="77777777" w:rsidR="00514CDE" w:rsidRPr="00D2042C" w:rsidRDefault="00514CDE" w:rsidP="0009219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eastAsia="hi-IN"/>
              </w:rPr>
            </w:pPr>
            <w:r w:rsidRPr="00D204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Posiadam status osoby z niepełnosprawnościami: </w:t>
            </w:r>
          </w:p>
          <w:p w14:paraId="11B2AF80" w14:textId="77777777" w:rsidR="00514CDE" w:rsidRPr="00D2042C" w:rsidRDefault="00514CDE" w:rsidP="0009219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(dane wrażliwe) </w:t>
            </w:r>
          </w:p>
          <w:p w14:paraId="0F038E28" w14:textId="77777777" w:rsidR="00514CDE" w:rsidRPr="00D2042C" w:rsidRDefault="00514CDE" w:rsidP="0009219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(*wymagana kserokopia orzeczenia)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410B" w14:textId="77777777" w:rsidR="00514CDE" w:rsidRPr="00D2042C" w:rsidRDefault="0007036B" w:rsidP="00751E7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hi-IN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514CDE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tak*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8"/>
            </w:tblGrid>
            <w:tr w:rsidR="00514CDE" w:rsidRPr="00D2042C" w14:paraId="4F9AA903" w14:textId="77777777" w:rsidTr="00C54456">
              <w:trPr>
                <w:trHeight w:val="1412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8F26E" w14:textId="77777777" w:rsidR="00514CDE" w:rsidRPr="00D2042C" w:rsidRDefault="00514CDE" w:rsidP="0009219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(w rozumieniu ustawy z dnia 27 sierpnia 1997 r. o rehabilitacji zawodowej i społecznej oraz zatrudnianiu osób niepełnosprawnych (Dz. U. z 2018 r. poz. 511 z późn. </w:t>
                  </w:r>
                  <w:proofErr w:type="spellStart"/>
                  <w:r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zm</w:t>
                  </w:r>
                  <w:proofErr w:type="spellEnd"/>
                  <w:r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) tj. osoby z odpowiednim orzeczeniem lub innym dokumentem poświadczającym stan zdrowia</w:t>
                  </w:r>
                </w:p>
                <w:p w14:paraId="4AD9189D" w14:textId="77777777" w:rsidR="00514CDE" w:rsidRPr="00D2042C" w:rsidRDefault="0007036B" w:rsidP="000921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514CDE"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nie </w:t>
                  </w:r>
                </w:p>
                <w:p w14:paraId="059210C9" w14:textId="77777777" w:rsidR="00514CDE" w:rsidRPr="00D2042C" w:rsidRDefault="0007036B" w:rsidP="0009219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514CDE"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odmowa podania informacji</w:t>
                  </w:r>
                </w:p>
              </w:tc>
            </w:tr>
          </w:tbl>
          <w:p w14:paraId="7B52C88E" w14:textId="77777777" w:rsidR="00514CDE" w:rsidRPr="00D2042C" w:rsidRDefault="00514CDE" w:rsidP="0009219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4E214" w14:textId="77777777" w:rsidR="00514CDE" w:rsidRPr="00D2042C" w:rsidRDefault="0007036B" w:rsidP="00751E7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hi-IN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514CDE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tak*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9"/>
            </w:tblGrid>
            <w:tr w:rsidR="00514CDE" w:rsidRPr="00D2042C" w14:paraId="09FC6417" w14:textId="77777777" w:rsidTr="00C54456">
              <w:trPr>
                <w:trHeight w:val="1477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1E1B9" w14:textId="77777777" w:rsidR="00514CDE" w:rsidRPr="00D2042C" w:rsidRDefault="00514CDE" w:rsidP="00514CD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(osoba z zaburzeniami psychicznymi w rozumieniu ustawy z dnia 19 sierpnia 1994 r. o ochronie zdrowia psychicznego Dz. U. z 2017 r. poz. 882 z późn. zm.) tj. osoby z odpowiednim orzeczeniem lub innym dokumentem poświadczającym stan zdrowia</w:t>
                  </w:r>
                </w:p>
                <w:p w14:paraId="0CFD427D" w14:textId="77777777" w:rsidR="00514CDE" w:rsidRPr="00D2042C" w:rsidRDefault="0007036B" w:rsidP="00514CD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514CDE"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nie </w:t>
                  </w:r>
                </w:p>
                <w:p w14:paraId="6AEC6570" w14:textId="77777777" w:rsidR="00514CDE" w:rsidRPr="00D2042C" w:rsidRDefault="0007036B" w:rsidP="00514CD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514CDE"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odmowa podania informacji </w:t>
                  </w:r>
                </w:p>
              </w:tc>
            </w:tr>
          </w:tbl>
          <w:p w14:paraId="32987723" w14:textId="77777777" w:rsidR="00514CDE" w:rsidRPr="00D2042C" w:rsidRDefault="00514CDE" w:rsidP="0009219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CDE" w:rsidRPr="00D2042C" w14:paraId="2EB0049A" w14:textId="77777777" w:rsidTr="00C54456">
        <w:trPr>
          <w:trHeight w:val="1068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E82920D" w14:textId="77777777" w:rsidR="00514CDE" w:rsidRPr="00D2042C" w:rsidRDefault="00514CDE" w:rsidP="0009219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9BD75" w14:textId="77777777" w:rsidR="00514CDE" w:rsidRPr="00D2042C" w:rsidRDefault="00514CDE" w:rsidP="00514CD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hi-IN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Potwierdzeniem statusu osoby z niepełnosprawnością jest w szczególności: </w:t>
            </w:r>
          </w:p>
          <w:p w14:paraId="76562F4E" w14:textId="77777777" w:rsidR="00514CDE" w:rsidRPr="00D2042C" w:rsidRDefault="0007036B" w:rsidP="00514CDE">
            <w:pPr>
              <w:pStyle w:val="Default"/>
              <w:spacing w:after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514CDE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orzeczenie o stopniu niepełnosprawności lekkim, umiarkowanym i znacznym,</w:t>
            </w:r>
          </w:p>
          <w:p w14:paraId="6361C290" w14:textId="77777777" w:rsidR="00514CDE" w:rsidRPr="00D2042C" w:rsidRDefault="0007036B" w:rsidP="00514CDE">
            <w:pPr>
              <w:pStyle w:val="Default"/>
              <w:spacing w:after="173"/>
              <w:rPr>
                <w:rFonts w:asciiTheme="minorHAnsi" w:hAnsiTheme="minorHAnsi" w:cstheme="minorHAnsi"/>
                <w:sz w:val="20"/>
                <w:szCs w:val="20"/>
                <w:lang w:eastAsia="hi-IN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514CDE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orzeczenie o niepełnosprawności wydane w stosunku do osób, które nie ukończyły 16 roku życia, </w:t>
            </w:r>
          </w:p>
          <w:p w14:paraId="3871F8A3" w14:textId="77777777" w:rsidR="00514CDE" w:rsidRPr="00D2042C" w:rsidRDefault="0007036B" w:rsidP="00514CDE">
            <w:pPr>
              <w:pStyle w:val="Default"/>
              <w:spacing w:after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514CDE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orzeczenie o niezdolności do pracy, </w:t>
            </w:r>
          </w:p>
          <w:p w14:paraId="075C5564" w14:textId="77777777" w:rsidR="00514CDE" w:rsidRPr="00D2042C" w:rsidRDefault="0007036B" w:rsidP="00514CDE">
            <w:pPr>
              <w:pStyle w:val="Default"/>
              <w:spacing w:after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514CDE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orzeczenie o potrzebie kształcenia specjalnego wydane ze względu na dany rodzaj niepełnosprawności, </w:t>
            </w:r>
          </w:p>
          <w:p w14:paraId="7C449E70" w14:textId="77777777" w:rsidR="00514CDE" w:rsidRPr="00D2042C" w:rsidRDefault="0007036B" w:rsidP="00514CDE">
            <w:pPr>
              <w:pStyle w:val="Default"/>
              <w:spacing w:after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514CDE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orzeczenie o potrzebie zajęć rewalidacyjno-wychowawczych wydane ze względu na niepełnosprawność intelektualną w stopniu głębokim, </w:t>
            </w:r>
          </w:p>
          <w:p w14:paraId="6F7F28F8" w14:textId="77777777" w:rsidR="00514CDE" w:rsidRPr="00D2042C" w:rsidRDefault="0007036B" w:rsidP="00514CDE">
            <w:pPr>
              <w:pStyle w:val="Default"/>
              <w:spacing w:after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514CDE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inne równoważne orzeczenia (KRUS, służby mundurowe itd.), </w:t>
            </w:r>
          </w:p>
          <w:p w14:paraId="7C539CB7" w14:textId="77777777" w:rsidR="00514CDE" w:rsidRPr="00D2042C" w:rsidRDefault="0007036B" w:rsidP="00514CD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514CDE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w przypadku osoby z zaburzeniami psychicznymi dokument potwierdzający stan zdrowia wydany przez lekarza, np. orzeczenie o stanie zdrowia lub opinia. </w:t>
            </w:r>
          </w:p>
        </w:tc>
      </w:tr>
      <w:tr w:rsidR="00514CDE" w:rsidRPr="00D2042C" w14:paraId="477A1C5B" w14:textId="77777777" w:rsidTr="00C54456">
        <w:trPr>
          <w:trHeight w:val="566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1AD65FB" w14:textId="77777777" w:rsidR="00514CDE" w:rsidRPr="00D2042C" w:rsidRDefault="00514CDE" w:rsidP="0009219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Dane wrażliwe: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7"/>
            </w:tblGrid>
            <w:tr w:rsidR="00514CDE" w:rsidRPr="00D2042C" w14:paraId="037508EF" w14:textId="77777777" w:rsidTr="00C54456">
              <w:trPr>
                <w:trHeight w:val="561"/>
              </w:trPr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E2672" w14:textId="77777777" w:rsidR="00514CDE" w:rsidRPr="00D2042C" w:rsidRDefault="00514CDE" w:rsidP="00514C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JESTEM</w:t>
                  </w:r>
                </w:p>
                <w:p w14:paraId="5985E291" w14:textId="77777777" w:rsidR="00514CDE" w:rsidRPr="00D2042C" w:rsidRDefault="00514CDE" w:rsidP="00514C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- osobą należącą do mniejszości narodowej lub etnicznej, migrant, osoba obcego pochodzenia </w:t>
                  </w:r>
                  <w:r w:rsidRPr="00D2042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(dane wrażliwe) </w:t>
                  </w:r>
                </w:p>
                <w:p w14:paraId="0051B7E3" w14:textId="77777777" w:rsidR="0007036B" w:rsidRPr="00D2042C" w:rsidRDefault="00CF1431" w:rsidP="00514C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514CDE"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  <w:r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="0007036B"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</w:t>
                  </w:r>
                </w:p>
                <w:p w14:paraId="3F344F71" w14:textId="77777777" w:rsidR="00751E7F" w:rsidRDefault="00CF1431" w:rsidP="00751E7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nie</w:t>
                  </w:r>
                </w:p>
                <w:p w14:paraId="04ABBADA" w14:textId="54D889FA" w:rsidR="00064BEB" w:rsidRPr="00D2042C" w:rsidRDefault="00064BEB" w:rsidP="00751E7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odmowa podania informacji </w:t>
                  </w:r>
                </w:p>
                <w:p w14:paraId="4B2BFBE9" w14:textId="77777777" w:rsidR="00514CDE" w:rsidRPr="00727CCB" w:rsidRDefault="00514CDE" w:rsidP="0007036B">
                  <w:pPr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16BF4C1" w14:textId="77777777" w:rsidR="00514CDE" w:rsidRPr="00D2042C" w:rsidRDefault="00514CDE" w:rsidP="00514C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- osobą w innej niekorzystnej sytuacji społecznej (innej niż wymienione powyżej) </w:t>
                  </w:r>
                  <w:r w:rsidRPr="00D2042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(dane wrażliwe)</w:t>
                  </w:r>
                  <w:r w:rsidRPr="00D2042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  <w:p w14:paraId="55998B85" w14:textId="77777777" w:rsidR="00514CDE" w:rsidRPr="00D2042C" w:rsidRDefault="00CF1431" w:rsidP="00CF14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514CDE"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</w:p>
                <w:p w14:paraId="7E8A4D72" w14:textId="77777777" w:rsidR="00514CDE" w:rsidRPr="00D2042C" w:rsidRDefault="00CF1431" w:rsidP="00CF14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514CDE"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nie</w:t>
                  </w:r>
                </w:p>
                <w:p w14:paraId="1ACA1058" w14:textId="77777777" w:rsidR="00514CDE" w:rsidRPr="00D2042C" w:rsidRDefault="00CF1431" w:rsidP="00CF143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514CDE"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odmowa podania informacji </w:t>
                  </w:r>
                </w:p>
                <w:p w14:paraId="54E1B23F" w14:textId="77777777" w:rsidR="00BA5C1F" w:rsidRPr="00D2042C" w:rsidRDefault="00BA5C1F" w:rsidP="00BA5C1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hi-IN"/>
                    </w:rPr>
                  </w:pPr>
                </w:p>
                <w:p w14:paraId="717FF027" w14:textId="77777777" w:rsidR="00764581" w:rsidRPr="00D2042C" w:rsidRDefault="00764581" w:rsidP="0076458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- osobą bezdomną lub dotkniętą wykluczeniem z dostępu do mieszkań </w:t>
                  </w:r>
                  <w:r w:rsidRPr="00D2042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(dane wrażliwe)</w:t>
                  </w:r>
                  <w:r w:rsidRPr="00D2042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  <w:p w14:paraId="542CFD21" w14:textId="77777777" w:rsidR="00764581" w:rsidRPr="00D2042C" w:rsidRDefault="00764581" w:rsidP="0076458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</w:t>
                  </w:r>
                </w:p>
                <w:p w14:paraId="5CF7C9A8" w14:textId="77777777" w:rsidR="00764581" w:rsidRPr="00D2042C" w:rsidRDefault="00764581" w:rsidP="0076458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</w:p>
                <w:p w14:paraId="290016BD" w14:textId="77777777" w:rsidR="00514CDE" w:rsidRPr="00D2042C" w:rsidRDefault="00764581" w:rsidP="00764581">
                  <w:pPr>
                    <w:autoSpaceDE w:val="0"/>
                    <w:autoSpaceDN w:val="0"/>
                    <w:adjustRightInd w:val="0"/>
                    <w:rPr>
                      <w:rFonts w:asciiTheme="minorHAnsi" w:eastAsia="SimSun" w:hAnsiTheme="minorHAnsi" w:cstheme="minorHAnsi"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9710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04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04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odmowa podania informacji</w:t>
                  </w:r>
                </w:p>
              </w:tc>
            </w:tr>
          </w:tbl>
          <w:p w14:paraId="3BE47C1C" w14:textId="77777777" w:rsidR="00514CDE" w:rsidRPr="00D2042C" w:rsidRDefault="00514CDE" w:rsidP="00514CD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5C1F" w:rsidRPr="00D2042C" w14:paraId="0D9C9BE4" w14:textId="77777777" w:rsidTr="00C54456">
        <w:trPr>
          <w:trHeight w:val="558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29EB543" w14:textId="77777777" w:rsidR="00BA5C1F" w:rsidRPr="00D2042C" w:rsidRDefault="00BA5C1F" w:rsidP="00BA5C1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Spełniam poniższe przesłanki wykluczenia społecznego:</w:t>
            </w:r>
          </w:p>
        </w:tc>
      </w:tr>
      <w:tr w:rsidR="00BA5C1F" w:rsidRPr="00D2042C" w14:paraId="1ACB2D01" w14:textId="77777777" w:rsidTr="00C54456">
        <w:trPr>
          <w:trHeight w:val="168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376B" w14:textId="77777777" w:rsidR="00BA5C1F" w:rsidRPr="00D2042C" w:rsidRDefault="00BA5C1F" w:rsidP="00B24F5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hi-IN"/>
              </w:rPr>
            </w:pPr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osoby lub rodziny korzystające ze świadczeń z pomocy społecznej </w:t>
            </w:r>
            <w:proofErr w:type="gramStart"/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>zgodnie  z</w:t>
            </w:r>
            <w:proofErr w:type="gramEnd"/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ustawą z dnia 12 marca 2004 r. o pomocy społecznej lub kwalifikujące się do objęcia wsparciem pomocy społecznej tj. spełniające co najmniej jedną  z przesłanek określonych w art. 7 ustawy z dnia 12 marca 2004r. o pomocy społecznej;</w:t>
            </w:r>
          </w:p>
          <w:p w14:paraId="64FBE98C" w14:textId="77777777" w:rsidR="00BA5C1F" w:rsidRPr="00D2042C" w:rsidRDefault="0007036B" w:rsidP="0007036B">
            <w:pPr>
              <w:autoSpaceDE w:val="0"/>
              <w:autoSpaceDN w:val="0"/>
              <w:adjustRightInd w:val="0"/>
              <w:spacing w:after="0"/>
              <w:ind w:left="773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2F3B8C5B" w14:textId="0D447EF6" w:rsidR="00BA5C1F" w:rsidRDefault="0007036B" w:rsidP="0007036B">
            <w:pPr>
              <w:autoSpaceDE w:val="0"/>
              <w:autoSpaceDN w:val="0"/>
              <w:adjustRightInd w:val="0"/>
              <w:spacing w:after="0"/>
              <w:ind w:left="7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17C75A24" w14:textId="77777777" w:rsidR="009C3834" w:rsidRPr="009C3834" w:rsidRDefault="009C3834" w:rsidP="0007036B">
            <w:pPr>
              <w:autoSpaceDE w:val="0"/>
              <w:autoSpaceDN w:val="0"/>
              <w:adjustRightInd w:val="0"/>
              <w:spacing w:after="0"/>
              <w:ind w:left="773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A845980" w14:textId="77777777" w:rsidR="00BA5C1F" w:rsidRPr="00D2042C" w:rsidRDefault="00BA5C1F" w:rsidP="00B24F5E">
            <w:pPr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>osoby, o których mowa w art. 1 ust. 2 ustawy z dnia 13 czerwca 2003r. o zatrudnieniu socjalnym;</w:t>
            </w:r>
          </w:p>
          <w:p w14:paraId="626A4031" w14:textId="77777777" w:rsidR="00BA5C1F" w:rsidRPr="00D2042C" w:rsidRDefault="0007036B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212D7696" w14:textId="55D9E873" w:rsidR="00BA5C1F" w:rsidRDefault="0007036B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23B767A9" w14:textId="77777777" w:rsidR="009C3834" w:rsidRPr="009C3834" w:rsidRDefault="009C3834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82B29B6" w14:textId="77777777" w:rsidR="00BA5C1F" w:rsidRPr="00D2042C" w:rsidRDefault="00BA5C1F" w:rsidP="00B24F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>osoby przebywające w pieczy zastępczej lub opuszczające pieczę zastępczą oraz rodziny przeżywające trudności w pełnieniu funkcji opiekuńczo – wychowawczych, o których mowa w ustawie z dnia 9 czerwca 2011 r. o wspieraniu rodziny i systemie pieczy zastępczej;</w:t>
            </w:r>
          </w:p>
          <w:p w14:paraId="5AEC276C" w14:textId="77777777" w:rsidR="00BA5C1F" w:rsidRPr="00D2042C" w:rsidRDefault="0007036B" w:rsidP="0007036B">
            <w:pPr>
              <w:autoSpaceDE w:val="0"/>
              <w:autoSpaceDN w:val="0"/>
              <w:adjustRightInd w:val="0"/>
              <w:spacing w:after="0" w:line="240" w:lineRule="auto"/>
              <w:ind w:firstLine="7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30B14130" w14:textId="4E1076BD" w:rsidR="00BA5C1F" w:rsidRDefault="0007036B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8A82146" w14:textId="77777777" w:rsidR="009C3834" w:rsidRPr="009C3834" w:rsidRDefault="009C3834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B1E97F2" w14:textId="77777777" w:rsidR="00BA5C1F" w:rsidRPr="00D2042C" w:rsidRDefault="00BA5C1F" w:rsidP="00B24F5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>osoby nieletnie, wobec których zastosowano środki zapobiegania i zwalczania demoralizacji i przestępczości zgodnie z ustawą z dnia 26 października 1982r. o postępowaniu w sprawach nieletnich (Dz. U. z 2014r. poz. 382);</w:t>
            </w:r>
          </w:p>
          <w:p w14:paraId="7FB7D9A7" w14:textId="77777777" w:rsidR="00BA5C1F" w:rsidRPr="00D2042C" w:rsidRDefault="0007036B" w:rsidP="0007036B">
            <w:pPr>
              <w:autoSpaceDE w:val="0"/>
              <w:autoSpaceDN w:val="0"/>
              <w:adjustRightInd w:val="0"/>
              <w:spacing w:after="0" w:line="240" w:lineRule="auto"/>
              <w:ind w:firstLine="773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4B25EB74" w14:textId="15117ADC" w:rsidR="00BA5C1F" w:rsidRDefault="0007036B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  <w:r w:rsidR="00BA5C1F"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5AA30A22" w14:textId="77777777" w:rsidR="009C3834" w:rsidRPr="009C3834" w:rsidRDefault="009C3834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08C6B0DD" w14:textId="77777777" w:rsidR="00BA5C1F" w:rsidRPr="00D2042C" w:rsidRDefault="00BA5C1F" w:rsidP="00B24F5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osoby przebywające w młodzieżowych ośrodkach </w:t>
            </w:r>
            <w:r w:rsidR="00191E73"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>wychowawczych i</w:t>
            </w:r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młodzieżowych ośrodkach socjoterapii, o których mowa w ustawie z dnia 7 września 1991r. o systemie oświaty (Dz. U. z 2004r. Nr 256, poz. 2572,  z późn. zm.);</w:t>
            </w:r>
          </w:p>
          <w:p w14:paraId="497BBB18" w14:textId="77777777" w:rsidR="00BA5C1F" w:rsidRPr="00D2042C" w:rsidRDefault="0007036B" w:rsidP="0007036B">
            <w:pPr>
              <w:autoSpaceDE w:val="0"/>
              <w:autoSpaceDN w:val="0"/>
              <w:adjustRightInd w:val="0"/>
              <w:spacing w:after="0" w:line="240" w:lineRule="auto"/>
              <w:ind w:firstLine="773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2AC55306" w14:textId="77777777" w:rsidR="00BA5C1F" w:rsidRPr="00D2042C" w:rsidRDefault="0007036B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BA5C1F"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6F0ED5B5" w14:textId="77777777" w:rsidR="00BA5C1F" w:rsidRPr="00D2042C" w:rsidRDefault="00BA5C1F" w:rsidP="00B24F5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>osoby z niepełnosprawnością – osoby niepełnosprawne w rozumieniu ustawy z dnia 27 sierpnia 1997r. o rehabilitacji zawodowej i społecznej oraz zatrudnianiu osób niepełnosprawnych (Dz. U. z 2011r. Nr 127, poz. 721,  z późn. zm.), a także osoby z zaburzeniami psychicznymi, w rozumieniu ustawy z dnia 19 sierpnia 1994r. o ochronie zdrowia psychicznego (Dz. U. z 2011r. Nr 231, poz. 1375);</w:t>
            </w:r>
          </w:p>
          <w:p w14:paraId="27297A5D" w14:textId="77777777" w:rsidR="00BA5C1F" w:rsidRPr="00D2042C" w:rsidRDefault="0007036B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7D481421" w14:textId="77777777" w:rsidR="00BA5C1F" w:rsidRPr="00D2042C" w:rsidRDefault="0007036B" w:rsidP="0007036B">
            <w:pPr>
              <w:autoSpaceDE w:val="0"/>
              <w:autoSpaceDN w:val="0"/>
              <w:adjustRightInd w:val="0"/>
              <w:spacing w:after="0" w:line="240" w:lineRule="auto"/>
              <w:ind w:firstLine="7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  <w:r w:rsidR="00BA5C1F"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513927BB" w14:textId="77777777" w:rsidR="00BA5C1F" w:rsidRPr="00D2042C" w:rsidRDefault="00BA5C1F" w:rsidP="00B24F5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członkowie gospodarstw domowych sprawujący opiekę nad osobą z niepełnosprawnością, o ile co najmniej jeden z nich nie pracuje ze względu na konieczność sprawowania opieki nad osobą z niepełnosprawnością - np. oświadczenie uczestnika  </w:t>
            </w:r>
          </w:p>
          <w:p w14:paraId="18B60096" w14:textId="77777777" w:rsidR="00BA5C1F" w:rsidRPr="00D2042C" w:rsidRDefault="0007036B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9413131" w14:textId="3BC8ADBE" w:rsidR="00BA5C1F" w:rsidRDefault="0007036B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  <w:r w:rsidR="00BA5C1F"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1CBE2160" w14:textId="77777777" w:rsidR="009C3834" w:rsidRPr="009C3834" w:rsidRDefault="009C3834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508EF34" w14:textId="77777777" w:rsidR="00BA5C1F" w:rsidRPr="00D2042C" w:rsidRDefault="00BA5C1F" w:rsidP="00B24F5E">
            <w:pPr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>osoby niesamodzielne;</w:t>
            </w:r>
          </w:p>
          <w:p w14:paraId="72CD85E3" w14:textId="77777777" w:rsidR="00BA5C1F" w:rsidRPr="00D2042C" w:rsidRDefault="0007036B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51965A29" w14:textId="45132110" w:rsidR="00BA5C1F" w:rsidRDefault="0007036B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  <w:r w:rsidR="00BA5C1F"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09E83DB4" w14:textId="77777777" w:rsidR="009C3834" w:rsidRPr="009C3834" w:rsidRDefault="009C3834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00DCB1D" w14:textId="77777777" w:rsidR="00BA5C1F" w:rsidRPr="00D2042C" w:rsidRDefault="00BA5C1F" w:rsidP="00B24F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osoby bezdomne lub dotknięte wykluczeniem z dostępu do </w:t>
            </w:r>
            <w:proofErr w:type="gramStart"/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>mieszkań  w</w:t>
            </w:r>
            <w:proofErr w:type="gramEnd"/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rozumieniu Wytycznych Ministra Infrastruktury i Rozwoju w zakresie monitorowania postępu rzeczowego i realizacji programów operacyjnych na lata 2014-2020;</w:t>
            </w:r>
          </w:p>
          <w:p w14:paraId="1480CB35" w14:textId="26B10697" w:rsidR="009C3834" w:rsidRPr="009C3834" w:rsidRDefault="0007036B" w:rsidP="009C3834">
            <w:pPr>
              <w:autoSpaceDE w:val="0"/>
              <w:autoSpaceDN w:val="0"/>
              <w:adjustRightInd w:val="0"/>
              <w:spacing w:after="0" w:line="240" w:lineRule="auto"/>
              <w:ind w:firstLine="7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9C38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524B5FF" w14:textId="2D93E288" w:rsidR="00BA5C1F" w:rsidRDefault="0007036B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  <w:r w:rsidR="00BA5C1F"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1D664177" w14:textId="77777777" w:rsidR="009C3834" w:rsidRPr="009C3834" w:rsidRDefault="009C3834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5C66D6B8" w14:textId="77777777" w:rsidR="00BA5C1F" w:rsidRPr="00D2042C" w:rsidRDefault="00BA5C1F" w:rsidP="00B24F5E">
            <w:pPr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>osoby korzystające z PO PŻ.</w:t>
            </w:r>
          </w:p>
          <w:p w14:paraId="70483DF0" w14:textId="77777777" w:rsidR="00BA5C1F" w:rsidRPr="00D2042C" w:rsidRDefault="0007036B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E7D0C03" w14:textId="77777777" w:rsidR="00BA5C1F" w:rsidRPr="00D2042C" w:rsidRDefault="0007036B" w:rsidP="0007036B">
            <w:pPr>
              <w:autoSpaceDE w:val="0"/>
              <w:autoSpaceDN w:val="0"/>
              <w:adjustRightInd w:val="0"/>
              <w:spacing w:after="0"/>
              <w:ind w:firstLine="7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BA5C1F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  <w:r w:rsidR="00BA5C1F"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3E429141" w14:textId="77777777" w:rsidR="00BA5C1F" w:rsidRPr="00D2042C" w:rsidRDefault="00BA5C1F" w:rsidP="0080523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Jeżeli tak to oświadczam, że Zakres wsparcia nie powiela działań, które otrzymała/ otrzymuje z PO PŻ w ramach działań towarzyszących. </w:t>
            </w:r>
          </w:p>
        </w:tc>
      </w:tr>
      <w:tr w:rsidR="001E222D" w:rsidRPr="00D2042C" w14:paraId="2DE357AB" w14:textId="77777777" w:rsidTr="00805232">
        <w:trPr>
          <w:trHeight w:val="3357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2969F" w14:textId="25453FA9" w:rsidR="001E222D" w:rsidRPr="009C3834" w:rsidRDefault="001E222D" w:rsidP="009C383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6458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Pierwszeństwo udziału w projekcie mają osoby spełniające poniżej wskazane przesłanki:</w:t>
            </w:r>
          </w:p>
          <w:p w14:paraId="637950FD" w14:textId="77777777" w:rsidR="001E222D" w:rsidRPr="00764581" w:rsidRDefault="001E222D" w:rsidP="007645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hi-IN"/>
              </w:rPr>
            </w:pPr>
            <w:r w:rsidRPr="00764581">
              <w:rPr>
                <w:rFonts w:asciiTheme="minorHAnsi" w:hAnsiTheme="minorHAnsi" w:cstheme="minorHAnsi"/>
                <w:sz w:val="20"/>
                <w:szCs w:val="20"/>
              </w:rPr>
              <w:t>Jestem osobą doświadczającą wielokrotnego wykluczenia społecznego (</w:t>
            </w:r>
            <w:proofErr w:type="gramStart"/>
            <w:r w:rsidRPr="00764581">
              <w:rPr>
                <w:rFonts w:asciiTheme="minorHAnsi" w:hAnsiTheme="minorHAnsi" w:cstheme="minorHAnsi"/>
                <w:sz w:val="20"/>
                <w:szCs w:val="20"/>
              </w:rPr>
              <w:t>wskazać  TAK</w:t>
            </w:r>
            <w:proofErr w:type="gramEnd"/>
            <w:r w:rsidRPr="00764581">
              <w:rPr>
                <w:rFonts w:asciiTheme="minorHAnsi" w:hAnsiTheme="minorHAnsi" w:cstheme="minorHAnsi"/>
                <w:sz w:val="20"/>
                <w:szCs w:val="20"/>
              </w:rPr>
              <w:t xml:space="preserve"> w przypadku zaznaczenia więcej niż jednej przesłanki w punkcie: Spełnienie przesłanek wykluczenia społecznego tj. punkt od a do j) </w:t>
            </w:r>
          </w:p>
          <w:p w14:paraId="4024E415" w14:textId="6C266AD7" w:rsidR="001E222D" w:rsidRPr="00D2042C" w:rsidRDefault="0007036B" w:rsidP="00764581">
            <w:pPr>
              <w:autoSpaceDE w:val="0"/>
              <w:autoSpaceDN w:val="0"/>
              <w:adjustRightInd w:val="0"/>
              <w:spacing w:after="0" w:line="240" w:lineRule="auto"/>
              <w:ind w:firstLine="7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052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222D" w:rsidRPr="00D2042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624EE23A" w14:textId="18DDA854" w:rsidR="001E222D" w:rsidRPr="00D2042C" w:rsidRDefault="0007036B" w:rsidP="00764581">
            <w:pPr>
              <w:autoSpaceDE w:val="0"/>
              <w:autoSpaceDN w:val="0"/>
              <w:adjustRightInd w:val="0"/>
              <w:spacing w:after="0" w:line="240" w:lineRule="auto"/>
              <w:ind w:firstLine="7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052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222D" w:rsidRPr="00D2042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1E222D"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0749BACB" w14:textId="77777777" w:rsidR="001E222D" w:rsidRPr="00805232" w:rsidRDefault="001E222D" w:rsidP="0076458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8"/>
                <w:szCs w:val="8"/>
              </w:rPr>
            </w:pPr>
          </w:p>
          <w:p w14:paraId="328FAA8E" w14:textId="77777777" w:rsidR="001E222D" w:rsidRPr="00764581" w:rsidRDefault="001E222D" w:rsidP="0076458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6458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Jestem </w:t>
            </w:r>
            <w:r w:rsidRPr="007645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osobą o znacznym lub umiarkowanym stopniu niepełnosprawności, z niepełnosprawnością sprzężoną oraz </w:t>
            </w:r>
            <w:proofErr w:type="gramStart"/>
            <w:r w:rsidRPr="007645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osobą  z</w:t>
            </w:r>
            <w:proofErr w:type="gramEnd"/>
            <w:r w:rsidRPr="007645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zaburzeniami  psychicznymi, w tym osobą z niepełnosprawnością  intelektualną  i osoby z całościowymi zaburzeniami rozwojowymi (w rozumieniu zgodnym z Międzynarodowa  Klasyfikacja Chorób i Problemów Zdrowia)</w:t>
            </w:r>
          </w:p>
          <w:p w14:paraId="4C8ED4E3" w14:textId="0A8F597D" w:rsidR="001E222D" w:rsidRPr="00D2042C" w:rsidRDefault="0007036B" w:rsidP="00764581">
            <w:pPr>
              <w:autoSpaceDE w:val="0"/>
              <w:autoSpaceDN w:val="0"/>
              <w:adjustRightInd w:val="0"/>
              <w:spacing w:after="0" w:line="240" w:lineRule="auto"/>
              <w:ind w:firstLine="773"/>
              <w:rPr>
                <w:rFonts w:asciiTheme="minorHAnsi" w:hAnsiTheme="minorHAnsi" w:cstheme="minorHAnsi"/>
                <w:sz w:val="20"/>
                <w:szCs w:val="20"/>
                <w:lang w:eastAsia="hi-IN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052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222D" w:rsidRPr="00D2042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050FC943" w14:textId="77777777" w:rsidR="001E222D" w:rsidRDefault="0007036B" w:rsidP="00751E7F">
            <w:pPr>
              <w:autoSpaceDE w:val="0"/>
              <w:autoSpaceDN w:val="0"/>
              <w:adjustRightInd w:val="0"/>
              <w:spacing w:after="120" w:line="240" w:lineRule="auto"/>
              <w:ind w:firstLine="7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1E222D"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  <w:r w:rsidR="001E222D"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01ACABDC" w14:textId="77777777" w:rsidR="00BB1AC8" w:rsidRDefault="0078646A" w:rsidP="0078646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Jestem osobą korzystającą z PO PŻ</w:t>
            </w:r>
          </w:p>
          <w:p w14:paraId="55EF118C" w14:textId="77777777" w:rsidR="0078646A" w:rsidRPr="00D2042C" w:rsidRDefault="0078646A" w:rsidP="0078646A">
            <w:pPr>
              <w:autoSpaceDE w:val="0"/>
              <w:autoSpaceDN w:val="0"/>
              <w:adjustRightInd w:val="0"/>
              <w:spacing w:after="0" w:line="240" w:lineRule="auto"/>
              <w:ind w:firstLine="7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1E89F75C" w14:textId="0C1830A1" w:rsidR="0078646A" w:rsidRPr="0078646A" w:rsidRDefault="0078646A" w:rsidP="0078646A">
            <w:pPr>
              <w:autoSpaceDE w:val="0"/>
              <w:autoSpaceDN w:val="0"/>
              <w:adjustRightInd w:val="0"/>
              <w:spacing w:after="0" w:line="240" w:lineRule="auto"/>
              <w:ind w:firstLine="773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D204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5232" w:rsidRPr="00D2042C" w14:paraId="43D475B1" w14:textId="77777777" w:rsidTr="00805232">
        <w:trPr>
          <w:trHeight w:val="3357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A2926" w14:textId="77777777" w:rsidR="00805232" w:rsidRPr="00D2042C" w:rsidRDefault="00805232" w:rsidP="0080523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  <w:lang w:eastAsia="hi-IN"/>
              </w:rPr>
            </w:pPr>
            <w:r w:rsidRPr="00D204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Ja, niżej podpisany/a* oświadczam, że: </w:t>
            </w:r>
          </w:p>
          <w:p w14:paraId="58F9754A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Zgłaszam chęć udziału w Projekcie współfinansowanym ze środków Unii Europejskiej w ramach                     w ramach Działania 9.1 Aktywna integracja RPO WD 2014-</w:t>
            </w:r>
            <w:proofErr w:type="gramStart"/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2020  pn.</w:t>
            </w:r>
            <w:proofErr w:type="gramEnd"/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3B14B4">
              <w:rPr>
                <w:rFonts w:asciiTheme="minorHAnsi" w:hAnsiTheme="minorHAnsi" w:cstheme="minorHAnsi"/>
                <w:b/>
                <w:sz w:val="20"/>
                <w:szCs w:val="20"/>
              </w:rPr>
              <w:t>Podjęcie zatrudnienia – razem zrobimy pierwszy krok</w:t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</w:p>
          <w:p w14:paraId="75157398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Zostałem/-</w:t>
            </w:r>
            <w:proofErr w:type="spellStart"/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poinformowany/-a, że Projekt: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3B14B4">
              <w:rPr>
                <w:rFonts w:asciiTheme="minorHAnsi" w:hAnsiTheme="minorHAnsi" w:cstheme="minorHAnsi"/>
                <w:b/>
                <w:sz w:val="20"/>
                <w:szCs w:val="20"/>
              </w:rPr>
              <w:t>Podjęcie zatrudnienia – razem zrobimy pierwszy krok</w:t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jest współfinansowany ze środków Unii Europejskiej w ramach Działania 9.1 Aktywna integracja RPO WD 2014-2020. </w:t>
            </w:r>
          </w:p>
          <w:p w14:paraId="530074A5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Akceptuję fakt, że złożone przeze mnie dokumenty rekrutacyjne nie są równoznaczne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zakwalifikowaniem do Projektu. W przypadku niezakwalifikowania się do udziału w Projekcie nie będę wnosił/-a żadnych roszczeń ani zastrzeżeń do Realizatora projektu/Partnera projektu.</w:t>
            </w:r>
          </w:p>
          <w:p w14:paraId="5387C378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Zapoznałem/-</w:t>
            </w:r>
            <w:proofErr w:type="spellStart"/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się z Regulaminem w/w Projektu i zgodnie z wymogami jestem uprawniony/-a do uczestnictwa w nim.</w:t>
            </w:r>
          </w:p>
          <w:p w14:paraId="1A62B128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Deklaruję uczestnictwo we wszystkich formach wsparcia w projekcie, równocześnie zobowiązuję się,                 iż w przypadku rezygnacji z uczestnictwa w Projekcie niezwłocznie poinformuję o tym fakcie Realizatora projektu.</w:t>
            </w:r>
          </w:p>
          <w:p w14:paraId="573307D9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Deklaruję uczestnictwo w badaniach ankietowych oraz ewaluacyjnych na potrzeby Projektu.</w:t>
            </w:r>
          </w:p>
          <w:p w14:paraId="5BC0F223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Wyrażam zgodę na przetwarzanie moich danych osobowych zawartych w niniejszym formularzu dla potrzeb realizacji RPO WD, zgodnie z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</w:t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RODO.</w:t>
            </w:r>
          </w:p>
          <w:p w14:paraId="14160E8C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Nie jestem zatrudniony/-a na podstawie umowy o pracę, powołania, wyboru, mianowania, spółdzielczej umowy o pracę oraz na podstawie umów prawa cywilnego, a także nie prowadzę działalności gospodarczej ani rolniczej.</w:t>
            </w:r>
          </w:p>
          <w:p w14:paraId="2D38BE91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Wyrażam zgodę na przekazywanie mi informacji drogą telefoniczną lub elektroniczną (email).</w:t>
            </w:r>
          </w:p>
          <w:p w14:paraId="74F392DF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Zostałem/</w:t>
            </w:r>
            <w:proofErr w:type="spellStart"/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* poinformowany/a*, że udział w projekcie jest bezpłatny.</w:t>
            </w:r>
          </w:p>
          <w:p w14:paraId="3F5658D1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Spełniam kryteria kwalifikowalności uprawniające do udziału w projekcie. </w:t>
            </w:r>
          </w:p>
          <w:p w14:paraId="6E9A21AA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Zostałem poinformowany/a* o możliwości odmowy podania danych wrażliwych dotyczących mojego statusu społecznego (niepełnosprawności, przynależności narodowej lub etnicznej, faktu bycia migrantem, osobą obcego pochodzenia, lub pozostawania w niekorzystnej sytuacji społecznej). </w:t>
            </w:r>
          </w:p>
          <w:p w14:paraId="2A0A6B7F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Zobowiązuję się do natychmiastowego informowania Realizatora projektu/Partnera o zmianie jakichkolwiek danych osobowych i kontaktowych wpisanych w Formularzu zgłoszeniowym oraz                       o zmianie swojej sytuacji zawodowej (np. podjęcie zatrudnienia). </w:t>
            </w:r>
          </w:p>
          <w:p w14:paraId="6CCAC0F9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Wyrażam wolę dobrowolnego uczestnictwa w projekcie: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3B14B4">
              <w:rPr>
                <w:rFonts w:asciiTheme="minorHAnsi" w:hAnsiTheme="minorHAnsi" w:cstheme="minorHAnsi"/>
                <w:b/>
                <w:sz w:val="20"/>
                <w:szCs w:val="20"/>
              </w:rPr>
              <w:t>Podjęcie zatrudnienia – razem zrobimy pierwszy krok</w:t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oraz zgodę na </w:t>
            </w:r>
            <w:proofErr w:type="gramStart"/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udział  w</w:t>
            </w:r>
            <w:proofErr w:type="gramEnd"/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procesie rekrutacyjnym. </w:t>
            </w:r>
          </w:p>
          <w:p w14:paraId="395A087E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Świadoma/-y odpowiedzialności karnej wynikającej z art. 233 § 1 Kodeksu Karnego przewidującego karę pozbawienia wolności do lat 3 za składanie fałszywych zeznań lub zatajenie prawdy oświadczam, że dane zawarte w Formularzu rekrutacyjnym do projektu są zgodne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z prawdą.</w:t>
            </w:r>
          </w:p>
          <w:p w14:paraId="4E04A350" w14:textId="77777777" w:rsidR="00805232" w:rsidRPr="00D2042C" w:rsidRDefault="00805232" w:rsidP="00805232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360"/>
              </w:tabs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W przypadku zakwalifikowania do udziału w projekcie: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3B14B4">
              <w:rPr>
                <w:rFonts w:asciiTheme="minorHAnsi" w:hAnsiTheme="minorHAnsi" w:cstheme="minorHAnsi"/>
                <w:b/>
                <w:sz w:val="20"/>
                <w:szCs w:val="20"/>
              </w:rPr>
              <w:t>Podjęcie zatrudnienia – razem zrobimy pierwszy krok</w:t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zgłaszam potrzebę/y wynikające z posiadanej niepełnosprawności lub wynikające z innych </w:t>
            </w:r>
            <w:proofErr w:type="gramStart"/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potrzeb  związanych</w:t>
            </w:r>
            <w:proofErr w:type="gramEnd"/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z udziałem w przedmiotowym projekcie:</w:t>
            </w:r>
          </w:p>
          <w:p w14:paraId="22FA103A" w14:textId="77777777" w:rsidR="00805232" w:rsidRPr="00D2042C" w:rsidRDefault="00805232" w:rsidP="00805232">
            <w:pPr>
              <w:pStyle w:val="Akapitzlist2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D4494" w14:textId="77777777" w:rsidR="00805232" w:rsidRPr="00D2042C" w:rsidRDefault="00805232" w:rsidP="00805232">
            <w:pPr>
              <w:pStyle w:val="Akapitzlist2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 proszę napisać jaką/jakie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</w:p>
          <w:p w14:paraId="254CD4DC" w14:textId="77777777" w:rsidR="00805232" w:rsidRPr="00D2042C" w:rsidRDefault="00805232" w:rsidP="00805232">
            <w:pPr>
              <w:pStyle w:val="Akapitzlist2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97102">
              <w:rPr>
                <w:rFonts w:asciiTheme="minorHAnsi" w:hAnsiTheme="minorHAnsi" w:cstheme="minorHAnsi"/>
                <w:sz w:val="20"/>
                <w:szCs w:val="20"/>
              </w:rPr>
            </w:r>
            <w:r w:rsidR="0099710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0F8EAF67" w14:textId="77777777" w:rsidR="00805232" w:rsidRPr="00D2042C" w:rsidRDefault="00805232" w:rsidP="00805232">
            <w:pPr>
              <w:pStyle w:val="Akapitzlist2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EBADB9" w14:textId="77777777" w:rsidR="00805232" w:rsidRPr="00D2042C" w:rsidRDefault="00805232" w:rsidP="00805232">
            <w:pPr>
              <w:pStyle w:val="Akapitzlist2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7491F6" w14:textId="77777777" w:rsidR="00805232" w:rsidRPr="00D2042C" w:rsidRDefault="00805232" w:rsidP="00805232">
            <w:pPr>
              <w:spacing w:after="0" w:line="10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>……...........................................................</w:t>
            </w:r>
          </w:p>
          <w:p w14:paraId="64CA66BE" w14:textId="761058AA" w:rsidR="00805232" w:rsidRPr="00764581" w:rsidRDefault="00805232" w:rsidP="0080523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Data i czytelny podpis Kandydata</w:t>
            </w:r>
          </w:p>
        </w:tc>
      </w:tr>
    </w:tbl>
    <w:p w14:paraId="05A70D65" w14:textId="77777777" w:rsidR="00057BF3" w:rsidRPr="00D2042C" w:rsidRDefault="00057BF3" w:rsidP="001E222D">
      <w:pPr>
        <w:spacing w:after="0"/>
        <w:rPr>
          <w:rFonts w:asciiTheme="minorHAnsi" w:hAnsiTheme="minorHAnsi" w:cstheme="minorHAnsi"/>
        </w:rPr>
      </w:pPr>
    </w:p>
    <w:p w14:paraId="56CB1C46" w14:textId="77777777" w:rsidR="001E222D" w:rsidRPr="00E77DB6" w:rsidRDefault="001E222D" w:rsidP="00E77DB6"/>
    <w:sectPr w:rsidR="001E222D" w:rsidRPr="00E77DB6" w:rsidSect="003B14B4">
      <w:headerReference w:type="default" r:id="rId8"/>
      <w:footerReference w:type="default" r:id="rId9"/>
      <w:pgSz w:w="11906" w:h="16838"/>
      <w:pgMar w:top="1670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192E" w14:textId="77777777" w:rsidR="00997102" w:rsidRDefault="00997102" w:rsidP="00B75840">
      <w:pPr>
        <w:spacing w:after="0" w:line="240" w:lineRule="auto"/>
      </w:pPr>
      <w:r>
        <w:separator/>
      </w:r>
    </w:p>
  </w:endnote>
  <w:endnote w:type="continuationSeparator" w:id="0">
    <w:p w14:paraId="59D61C5E" w14:textId="77777777" w:rsidR="00997102" w:rsidRDefault="0099710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F570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487CAD58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7212D2C5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72CCC8C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6AB29156" w14:textId="77777777" w:rsidTr="003B14B4">
      <w:trPr>
        <w:trHeight w:val="571"/>
      </w:trPr>
      <w:tc>
        <w:tcPr>
          <w:tcW w:w="1418" w:type="dxa"/>
          <w:vAlign w:val="center"/>
        </w:tcPr>
        <w:p w14:paraId="6CAFEFCC" w14:textId="77777777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348F5641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0F40D2A" wp14:editId="1DA9C4A0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79ECB9E0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09A3C468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4E8E2BA" wp14:editId="454EC0AD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7" name="Obraz 17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F7E7BFD" w14:textId="77777777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0ADF" w14:textId="77777777" w:rsidR="00997102" w:rsidRDefault="00997102" w:rsidP="00B75840">
      <w:pPr>
        <w:spacing w:after="0" w:line="240" w:lineRule="auto"/>
      </w:pPr>
      <w:r>
        <w:separator/>
      </w:r>
    </w:p>
  </w:footnote>
  <w:footnote w:type="continuationSeparator" w:id="0">
    <w:p w14:paraId="24FED80F" w14:textId="77777777" w:rsidR="00997102" w:rsidRDefault="0099710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878F" w14:textId="77777777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39678" wp14:editId="68806E08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29525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39678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" strokecolor="white">
              <v:textbox>
                <w:txbxContent>
                  <w:p w14:paraId="79429525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220A0D3D" wp14:editId="76AA98F3">
          <wp:extent cx="5753100" cy="571500"/>
          <wp:effectExtent l="0" t="0" r="0" b="0"/>
          <wp:docPr id="1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E5449" w14:textId="4AF84CBA" w:rsidR="004641CA" w:rsidRPr="00E3191D" w:rsidRDefault="00E3191D" w:rsidP="00E3191D">
    <w:pPr>
      <w:spacing w:line="100" w:lineRule="atLeast"/>
      <w:ind w:left="1416" w:firstLine="708"/>
      <w:jc w:val="right"/>
      <w:rPr>
        <w:rFonts w:asciiTheme="minorHAnsi" w:hAnsiTheme="minorHAnsi" w:cstheme="minorHAnsi"/>
        <w:sz w:val="24"/>
        <w:szCs w:val="24"/>
        <w:lang w:eastAsia="hi-IN"/>
      </w:rPr>
    </w:pPr>
    <w:r w:rsidRPr="00D2042C">
      <w:rPr>
        <w:rFonts w:asciiTheme="minorHAnsi" w:hAnsiTheme="minorHAnsi" w:cstheme="minorHAnsi"/>
        <w:b/>
        <w:sz w:val="20"/>
        <w:szCs w:val="20"/>
      </w:rPr>
      <w:t>Załącznik nr 1</w:t>
    </w:r>
    <w:r w:rsidR="00C51C6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BAA089" wp14:editId="57AD5DC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61209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BAA089" id="Rectangle 1" o:spid="_x0000_s1027" style="position:absolute;left:0;text-align:left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" strokecolor="white">
              <v:textbox style="mso-fit-shape-to-text:t">
                <w:txbxContent>
                  <w:p w14:paraId="38E61209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B6BC1"/>
    <w:multiLevelType w:val="hybridMultilevel"/>
    <w:tmpl w:val="A71088DE"/>
    <w:lvl w:ilvl="0" w:tplc="2CE84A2A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5360CE"/>
    <w:multiLevelType w:val="hybridMultilevel"/>
    <w:tmpl w:val="B6101912"/>
    <w:lvl w:ilvl="0" w:tplc="43F46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D4F7D"/>
    <w:multiLevelType w:val="hybridMultilevel"/>
    <w:tmpl w:val="1F36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6C184F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339051">
    <w:abstractNumId w:val="10"/>
  </w:num>
  <w:num w:numId="2" w16cid:durableId="2713260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6042018">
    <w:abstractNumId w:val="1"/>
  </w:num>
  <w:num w:numId="4" w16cid:durableId="456265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2366506">
    <w:abstractNumId w:val="9"/>
  </w:num>
  <w:num w:numId="6" w16cid:durableId="1534073079">
    <w:abstractNumId w:val="7"/>
  </w:num>
  <w:num w:numId="7" w16cid:durableId="199776277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5B77"/>
    <w:rsid w:val="000167CA"/>
    <w:rsid w:val="000304B9"/>
    <w:rsid w:val="00032142"/>
    <w:rsid w:val="0003704B"/>
    <w:rsid w:val="000452F2"/>
    <w:rsid w:val="00056DCB"/>
    <w:rsid w:val="00057BF3"/>
    <w:rsid w:val="0006312D"/>
    <w:rsid w:val="0006431F"/>
    <w:rsid w:val="00064BEB"/>
    <w:rsid w:val="0007036B"/>
    <w:rsid w:val="000765EE"/>
    <w:rsid w:val="00080112"/>
    <w:rsid w:val="00084D21"/>
    <w:rsid w:val="000871FE"/>
    <w:rsid w:val="0009219A"/>
    <w:rsid w:val="000960ED"/>
    <w:rsid w:val="000A71B6"/>
    <w:rsid w:val="000D033B"/>
    <w:rsid w:val="000D3B27"/>
    <w:rsid w:val="000E3579"/>
    <w:rsid w:val="000F1C6B"/>
    <w:rsid w:val="000F4652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85320"/>
    <w:rsid w:val="001913F0"/>
    <w:rsid w:val="00191E73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83E9F"/>
    <w:rsid w:val="00290B7A"/>
    <w:rsid w:val="00293430"/>
    <w:rsid w:val="002A460C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4859"/>
    <w:rsid w:val="00355735"/>
    <w:rsid w:val="00367E39"/>
    <w:rsid w:val="003871E9"/>
    <w:rsid w:val="003929D2"/>
    <w:rsid w:val="00393758"/>
    <w:rsid w:val="003A2293"/>
    <w:rsid w:val="003A33DB"/>
    <w:rsid w:val="003A5F84"/>
    <w:rsid w:val="003B14B4"/>
    <w:rsid w:val="003C0406"/>
    <w:rsid w:val="003C7FF9"/>
    <w:rsid w:val="003D2F94"/>
    <w:rsid w:val="003D7953"/>
    <w:rsid w:val="003F3D11"/>
    <w:rsid w:val="003F7707"/>
    <w:rsid w:val="00406A24"/>
    <w:rsid w:val="0041579A"/>
    <w:rsid w:val="00430843"/>
    <w:rsid w:val="00432CD0"/>
    <w:rsid w:val="0044000F"/>
    <w:rsid w:val="00461BAE"/>
    <w:rsid w:val="004641CA"/>
    <w:rsid w:val="00480535"/>
    <w:rsid w:val="004905EE"/>
    <w:rsid w:val="004B0C10"/>
    <w:rsid w:val="004B1308"/>
    <w:rsid w:val="004B1481"/>
    <w:rsid w:val="004B4B30"/>
    <w:rsid w:val="004C59A2"/>
    <w:rsid w:val="004D5571"/>
    <w:rsid w:val="004E39D0"/>
    <w:rsid w:val="004F1BE3"/>
    <w:rsid w:val="00511924"/>
    <w:rsid w:val="00514CDE"/>
    <w:rsid w:val="00515990"/>
    <w:rsid w:val="00521E1C"/>
    <w:rsid w:val="0052256D"/>
    <w:rsid w:val="00527F5A"/>
    <w:rsid w:val="00532D15"/>
    <w:rsid w:val="00542B01"/>
    <w:rsid w:val="00542CD2"/>
    <w:rsid w:val="00554CDD"/>
    <w:rsid w:val="00556C36"/>
    <w:rsid w:val="005853FA"/>
    <w:rsid w:val="00590426"/>
    <w:rsid w:val="005A097A"/>
    <w:rsid w:val="005D64DA"/>
    <w:rsid w:val="005E2ACF"/>
    <w:rsid w:val="005E6859"/>
    <w:rsid w:val="005E76CA"/>
    <w:rsid w:val="00640B1A"/>
    <w:rsid w:val="006416D2"/>
    <w:rsid w:val="006904F7"/>
    <w:rsid w:val="00694BD0"/>
    <w:rsid w:val="0069668C"/>
    <w:rsid w:val="006A1D45"/>
    <w:rsid w:val="006A64FF"/>
    <w:rsid w:val="006B219B"/>
    <w:rsid w:val="006C4292"/>
    <w:rsid w:val="006F4C32"/>
    <w:rsid w:val="00700F43"/>
    <w:rsid w:val="007041A6"/>
    <w:rsid w:val="00706297"/>
    <w:rsid w:val="00711CD8"/>
    <w:rsid w:val="0071439E"/>
    <w:rsid w:val="0072290D"/>
    <w:rsid w:val="00727CCB"/>
    <w:rsid w:val="00732795"/>
    <w:rsid w:val="00732EDD"/>
    <w:rsid w:val="00745A71"/>
    <w:rsid w:val="007477F5"/>
    <w:rsid w:val="00751E7F"/>
    <w:rsid w:val="007631CB"/>
    <w:rsid w:val="00764581"/>
    <w:rsid w:val="0077189B"/>
    <w:rsid w:val="0078140C"/>
    <w:rsid w:val="0078646A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7E26E9"/>
    <w:rsid w:val="00805232"/>
    <w:rsid w:val="008169E9"/>
    <w:rsid w:val="00827F6D"/>
    <w:rsid w:val="0085207F"/>
    <w:rsid w:val="0086059A"/>
    <w:rsid w:val="008610CD"/>
    <w:rsid w:val="00883288"/>
    <w:rsid w:val="008843D9"/>
    <w:rsid w:val="008976CC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01"/>
    <w:rsid w:val="00931337"/>
    <w:rsid w:val="009313AC"/>
    <w:rsid w:val="00931FB2"/>
    <w:rsid w:val="00941A9E"/>
    <w:rsid w:val="00945C52"/>
    <w:rsid w:val="00950DBC"/>
    <w:rsid w:val="00951547"/>
    <w:rsid w:val="00960227"/>
    <w:rsid w:val="00970749"/>
    <w:rsid w:val="00975CAA"/>
    <w:rsid w:val="00986C1A"/>
    <w:rsid w:val="00992FB7"/>
    <w:rsid w:val="00994A86"/>
    <w:rsid w:val="00997102"/>
    <w:rsid w:val="009B3DF4"/>
    <w:rsid w:val="009C3834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D147B"/>
    <w:rsid w:val="00AE6B06"/>
    <w:rsid w:val="00B13B72"/>
    <w:rsid w:val="00B1716E"/>
    <w:rsid w:val="00B22DD6"/>
    <w:rsid w:val="00B24F5E"/>
    <w:rsid w:val="00B25B23"/>
    <w:rsid w:val="00B374B0"/>
    <w:rsid w:val="00B50B39"/>
    <w:rsid w:val="00B53624"/>
    <w:rsid w:val="00B73AB4"/>
    <w:rsid w:val="00B75840"/>
    <w:rsid w:val="00B87FC5"/>
    <w:rsid w:val="00B94170"/>
    <w:rsid w:val="00BA5C1F"/>
    <w:rsid w:val="00BB1AC8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5B42"/>
    <w:rsid w:val="00C51C61"/>
    <w:rsid w:val="00C54456"/>
    <w:rsid w:val="00C633B9"/>
    <w:rsid w:val="00C6487A"/>
    <w:rsid w:val="00C83649"/>
    <w:rsid w:val="00C97428"/>
    <w:rsid w:val="00CA4384"/>
    <w:rsid w:val="00CA70C9"/>
    <w:rsid w:val="00CA7CC8"/>
    <w:rsid w:val="00CA7D52"/>
    <w:rsid w:val="00CD5306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3274D"/>
    <w:rsid w:val="00D43AA9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B5245"/>
    <w:rsid w:val="00DC3682"/>
    <w:rsid w:val="00DC5F86"/>
    <w:rsid w:val="00DC7A0C"/>
    <w:rsid w:val="00DE5F3C"/>
    <w:rsid w:val="00DF4E82"/>
    <w:rsid w:val="00E100C2"/>
    <w:rsid w:val="00E175F2"/>
    <w:rsid w:val="00E25B11"/>
    <w:rsid w:val="00E3191D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6B257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6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1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1E7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E73"/>
    <w:rPr>
      <w:b/>
      <w:bCs/>
      <w:lang w:eastAsia="en-US"/>
    </w:rPr>
  </w:style>
  <w:style w:type="paragraph" w:styleId="Poprawka">
    <w:name w:val="Revision"/>
    <w:hidden/>
    <w:uiPriority w:val="99"/>
    <w:semiHidden/>
    <w:rsid w:val="00D43A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C058-CAA3-4CB4-9FD6-1D186734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1643</Words>
  <Characters>11064</Characters>
  <Application>Microsoft Office Word</Application>
  <DocSecurity>0</DocSecurity>
  <Lines>181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Mikicka-Hobgarska</dc:creator>
  <cp:keywords/>
  <dc:description/>
  <cp:lastModifiedBy>Aleksandra M-H</cp:lastModifiedBy>
  <cp:revision>4</cp:revision>
  <cp:lastPrinted>2022-07-07T07:08:00Z</cp:lastPrinted>
  <dcterms:created xsi:type="dcterms:W3CDTF">2022-07-19T07:18:00Z</dcterms:created>
  <dcterms:modified xsi:type="dcterms:W3CDTF">2022-07-20T07:22:00Z</dcterms:modified>
  <cp:category/>
</cp:coreProperties>
</file>