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EB451" w14:textId="77777777" w:rsidR="00A84463" w:rsidRPr="00A84463" w:rsidRDefault="00A84463" w:rsidP="00A84463">
      <w:pPr>
        <w:pStyle w:val="Default"/>
        <w:spacing w:line="360" w:lineRule="auto"/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A84463">
        <w:rPr>
          <w:rFonts w:asciiTheme="minorHAnsi" w:hAnsiTheme="minorHAnsi" w:cstheme="minorHAnsi"/>
          <w:b/>
          <w:bCs/>
          <w:sz w:val="18"/>
          <w:szCs w:val="18"/>
        </w:rPr>
        <w:t xml:space="preserve">                      Załącznik nr 3</w:t>
      </w:r>
    </w:p>
    <w:p w14:paraId="1EF87DBD" w14:textId="77777777" w:rsidR="00A84463" w:rsidRPr="00A84463" w:rsidRDefault="00A84463" w:rsidP="00A84463">
      <w:pPr>
        <w:pStyle w:val="Default"/>
        <w:jc w:val="center"/>
        <w:rPr>
          <w:rFonts w:asciiTheme="minorHAnsi" w:hAnsiTheme="minorHAnsi" w:cstheme="minorHAnsi"/>
          <w:b/>
          <w:sz w:val="18"/>
          <w:szCs w:val="18"/>
          <w:lang w:eastAsia="ar-SA"/>
        </w:rPr>
      </w:pPr>
      <w:r w:rsidRPr="00A84463">
        <w:rPr>
          <w:rFonts w:asciiTheme="minorHAnsi" w:hAnsiTheme="minorHAnsi" w:cstheme="minorHAnsi"/>
          <w:b/>
          <w:bCs/>
          <w:sz w:val="18"/>
          <w:szCs w:val="18"/>
        </w:rPr>
        <w:t>OŚWIADCZENIE KANDYDATA DO UDZIAŁU W PROJEKCIE</w:t>
      </w:r>
    </w:p>
    <w:p w14:paraId="273512BB" w14:textId="77777777" w:rsidR="00A84463" w:rsidRPr="00A84463" w:rsidRDefault="00A84463" w:rsidP="00A84463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18"/>
          <w:szCs w:val="18"/>
          <w:lang w:eastAsia="pl-PL"/>
        </w:rPr>
      </w:pPr>
      <w:r w:rsidRPr="00A84463">
        <w:rPr>
          <w:rFonts w:asciiTheme="minorHAnsi" w:hAnsiTheme="minorHAnsi" w:cstheme="minorHAnsi"/>
          <w:b/>
          <w:color w:val="00000A"/>
          <w:sz w:val="18"/>
          <w:szCs w:val="18"/>
        </w:rPr>
        <w:t>„</w:t>
      </w:r>
      <w:r w:rsidRPr="00A84463">
        <w:rPr>
          <w:rFonts w:asciiTheme="minorHAnsi" w:hAnsiTheme="minorHAnsi" w:cstheme="minorHAnsi"/>
          <w:b/>
          <w:sz w:val="18"/>
          <w:szCs w:val="18"/>
        </w:rPr>
        <w:t>Podjęcie zatrudnienia – razem zrobimy pierwszy krok</w:t>
      </w:r>
      <w:r w:rsidRPr="00A84463">
        <w:rPr>
          <w:rFonts w:asciiTheme="minorHAnsi" w:hAnsiTheme="minorHAnsi" w:cstheme="minorHAnsi"/>
          <w:b/>
          <w:color w:val="00000A"/>
          <w:sz w:val="18"/>
          <w:szCs w:val="18"/>
        </w:rPr>
        <w:t xml:space="preserve">” </w:t>
      </w:r>
      <w:r w:rsidRPr="00A84463">
        <w:rPr>
          <w:rFonts w:asciiTheme="minorHAnsi" w:hAnsiTheme="minorHAnsi" w:cstheme="minorHAnsi"/>
          <w:b/>
          <w:bCs/>
          <w:color w:val="00000A"/>
          <w:sz w:val="18"/>
          <w:szCs w:val="18"/>
        </w:rPr>
        <w:t>RPDS.09.01.01-02-0</w:t>
      </w:r>
      <w:r w:rsidRPr="00A84463">
        <w:rPr>
          <w:rFonts w:asciiTheme="minorHAnsi" w:hAnsiTheme="minorHAnsi" w:cstheme="minorHAnsi"/>
          <w:b/>
          <w:bCs/>
          <w:sz w:val="18"/>
          <w:szCs w:val="18"/>
          <w:lang w:eastAsia="pl-PL"/>
        </w:rPr>
        <w:t>215/20</w:t>
      </w:r>
    </w:p>
    <w:p w14:paraId="1CEC2D97" w14:textId="13D6818F" w:rsidR="00A84463" w:rsidRPr="00A84463" w:rsidRDefault="00A84463" w:rsidP="00A84463">
      <w:pPr>
        <w:pStyle w:val="Default"/>
        <w:spacing w:line="360" w:lineRule="auto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A84463">
        <w:rPr>
          <w:rFonts w:asciiTheme="minorHAnsi" w:hAnsiTheme="minorHAnsi" w:cstheme="minorHAnsi"/>
          <w:color w:val="00000A"/>
          <w:sz w:val="18"/>
          <w:szCs w:val="18"/>
        </w:rPr>
        <w:t xml:space="preserve">Ja, niżej podpisany/a ........................................................................................................, </w:t>
      </w:r>
    </w:p>
    <w:p w14:paraId="2B9DB8DF" w14:textId="77777777" w:rsidR="00A84463" w:rsidRPr="00A84463" w:rsidRDefault="00A84463" w:rsidP="00A84463">
      <w:pPr>
        <w:pStyle w:val="Default"/>
        <w:spacing w:line="360" w:lineRule="auto"/>
        <w:jc w:val="both"/>
        <w:rPr>
          <w:rFonts w:asciiTheme="minorHAnsi" w:hAnsiTheme="minorHAnsi" w:cstheme="minorHAnsi"/>
          <w:b/>
          <w:bCs/>
          <w:color w:val="00000A"/>
          <w:sz w:val="18"/>
          <w:szCs w:val="18"/>
        </w:rPr>
      </w:pPr>
      <w:r w:rsidRPr="00A84463">
        <w:rPr>
          <w:rFonts w:asciiTheme="minorHAnsi" w:hAnsiTheme="minorHAnsi" w:cstheme="minorHAnsi"/>
          <w:color w:val="00000A"/>
          <w:sz w:val="18"/>
          <w:szCs w:val="18"/>
        </w:rPr>
        <w:t xml:space="preserve">PESEL: ..........................................................................................., </w:t>
      </w:r>
    </w:p>
    <w:p w14:paraId="5CCA13A2" w14:textId="77777777" w:rsidR="00A84463" w:rsidRPr="00A84463" w:rsidRDefault="00A84463" w:rsidP="00A84463">
      <w:pPr>
        <w:pStyle w:val="Default"/>
        <w:spacing w:line="360" w:lineRule="auto"/>
        <w:jc w:val="both"/>
        <w:rPr>
          <w:rFonts w:asciiTheme="minorHAnsi" w:hAnsiTheme="minorHAnsi" w:cstheme="minorHAnsi"/>
          <w:color w:val="00000A"/>
          <w:sz w:val="18"/>
          <w:szCs w:val="18"/>
        </w:rPr>
      </w:pPr>
      <w:r w:rsidRPr="00A84463">
        <w:rPr>
          <w:rFonts w:asciiTheme="minorHAnsi" w:hAnsiTheme="minorHAnsi" w:cstheme="minorHAnsi"/>
          <w:b/>
          <w:bCs/>
          <w:color w:val="00000A"/>
          <w:sz w:val="18"/>
          <w:szCs w:val="18"/>
        </w:rPr>
        <w:t xml:space="preserve">1. Zobowiązuje się po zakończeniu mojego uczestnictwa w projekcie: </w:t>
      </w:r>
    </w:p>
    <w:p w14:paraId="4F6018C6" w14:textId="27A37595" w:rsidR="00A84463" w:rsidRPr="00A84463" w:rsidRDefault="00A84463" w:rsidP="00A84463">
      <w:pPr>
        <w:tabs>
          <w:tab w:val="center" w:pos="5233"/>
          <w:tab w:val="left" w:pos="7710"/>
        </w:tabs>
        <w:spacing w:after="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84463">
        <w:rPr>
          <w:rFonts w:asciiTheme="minorHAnsi" w:hAnsiTheme="minorHAnsi" w:cstheme="minorHAnsi"/>
          <w:b/>
          <w:color w:val="00000A"/>
          <w:sz w:val="18"/>
          <w:szCs w:val="18"/>
        </w:rPr>
        <w:t>A)</w:t>
      </w:r>
      <w:r w:rsidRPr="00A84463">
        <w:rPr>
          <w:rFonts w:asciiTheme="minorHAnsi" w:hAnsiTheme="minorHAnsi" w:cstheme="minorHAnsi"/>
          <w:color w:val="00000A"/>
          <w:sz w:val="18"/>
          <w:szCs w:val="18"/>
        </w:rPr>
        <w:t xml:space="preserve"> w terminie do 4 tygodni od dnia zakończenia udziału w projekcie, przekazać </w:t>
      </w:r>
      <w:r w:rsidRPr="00A84463">
        <w:rPr>
          <w:rFonts w:asciiTheme="minorHAnsi" w:hAnsiTheme="minorHAnsi" w:cstheme="minorHAnsi"/>
          <w:b/>
          <w:sz w:val="18"/>
          <w:szCs w:val="18"/>
        </w:rPr>
        <w:t>Ego Magis spółka z ograniczoną odpowiedzialnością ul. Beethovena 10, 58-300 Wałbrzych</w:t>
      </w:r>
      <w:r w:rsidRPr="00A84463">
        <w:rPr>
          <w:rFonts w:asciiTheme="minorHAnsi" w:hAnsiTheme="minorHAnsi" w:cstheme="minorHAnsi"/>
          <w:color w:val="00000A"/>
          <w:sz w:val="18"/>
          <w:szCs w:val="18"/>
        </w:rPr>
        <w:t>, informacji i danych (w postaci oświadczenia), dotyczących mojej sytuacji na rynku pracy po zakończeniu udziału w projekcie, tj.:</w:t>
      </w:r>
    </w:p>
    <w:p w14:paraId="34A3457D" w14:textId="77777777" w:rsidR="00A84463" w:rsidRPr="00A84463" w:rsidRDefault="00A84463" w:rsidP="00A8446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00000A"/>
          <w:sz w:val="18"/>
          <w:szCs w:val="18"/>
        </w:rPr>
      </w:pPr>
      <w:r w:rsidRPr="00A84463">
        <w:rPr>
          <w:rFonts w:asciiTheme="minorHAnsi" w:hAnsiTheme="minorHAnsi" w:cstheme="minorHAnsi"/>
          <w:color w:val="00000A"/>
          <w:sz w:val="18"/>
          <w:szCs w:val="18"/>
        </w:rPr>
        <w:t xml:space="preserve">a) statusu na rynku pracy (pracujący, bezrobotny, bierny zawodowo), </w:t>
      </w:r>
    </w:p>
    <w:p w14:paraId="76AD92EA" w14:textId="77777777" w:rsidR="00A84463" w:rsidRPr="00A84463" w:rsidRDefault="00A84463" w:rsidP="00A8446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00000A"/>
          <w:sz w:val="18"/>
          <w:szCs w:val="18"/>
        </w:rPr>
      </w:pPr>
      <w:r w:rsidRPr="00A84463">
        <w:rPr>
          <w:rFonts w:asciiTheme="minorHAnsi" w:hAnsiTheme="minorHAnsi" w:cstheme="minorHAnsi"/>
          <w:color w:val="00000A"/>
          <w:sz w:val="18"/>
          <w:szCs w:val="18"/>
        </w:rPr>
        <w:t xml:space="preserve">b) otrzymania oferty pracy, kształcenia ustawicznego, przygotowania zawodowego lub stażu, </w:t>
      </w:r>
    </w:p>
    <w:p w14:paraId="7BEA1849" w14:textId="77777777" w:rsidR="00A84463" w:rsidRPr="00A84463" w:rsidRDefault="00A84463" w:rsidP="00A8446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00000A"/>
          <w:sz w:val="18"/>
          <w:szCs w:val="18"/>
        </w:rPr>
      </w:pPr>
      <w:r w:rsidRPr="00A84463">
        <w:rPr>
          <w:rFonts w:asciiTheme="minorHAnsi" w:hAnsiTheme="minorHAnsi" w:cstheme="minorHAnsi"/>
          <w:color w:val="00000A"/>
          <w:sz w:val="18"/>
          <w:szCs w:val="18"/>
        </w:rPr>
        <w:t xml:space="preserve">c) podjęcia kształcenia lub szkolenia, </w:t>
      </w:r>
    </w:p>
    <w:p w14:paraId="5EB29D55" w14:textId="77777777" w:rsidR="00A84463" w:rsidRPr="00A84463" w:rsidRDefault="00A84463" w:rsidP="00A8446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00000A"/>
          <w:sz w:val="18"/>
          <w:szCs w:val="18"/>
        </w:rPr>
      </w:pPr>
      <w:r w:rsidRPr="00A84463">
        <w:rPr>
          <w:rFonts w:asciiTheme="minorHAnsi" w:hAnsiTheme="minorHAnsi" w:cstheme="minorHAnsi"/>
          <w:color w:val="00000A"/>
          <w:sz w:val="18"/>
          <w:szCs w:val="18"/>
        </w:rPr>
        <w:t xml:space="preserve">d) uzyskania kwalifikacji, </w:t>
      </w:r>
    </w:p>
    <w:p w14:paraId="054AA69E" w14:textId="77777777" w:rsidR="00A84463" w:rsidRPr="00A84463" w:rsidRDefault="00A84463" w:rsidP="00A8446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00000A"/>
          <w:sz w:val="18"/>
          <w:szCs w:val="18"/>
        </w:rPr>
      </w:pPr>
      <w:r w:rsidRPr="00A84463">
        <w:rPr>
          <w:rFonts w:asciiTheme="minorHAnsi" w:hAnsiTheme="minorHAnsi" w:cstheme="minorHAnsi"/>
          <w:color w:val="00000A"/>
          <w:sz w:val="18"/>
          <w:szCs w:val="18"/>
        </w:rPr>
        <w:t>e) podjęcia zatrudnienia (wymagana kopia umowy),</w:t>
      </w:r>
    </w:p>
    <w:p w14:paraId="1BE69B9F" w14:textId="77777777" w:rsidR="00A84463" w:rsidRPr="00A84463" w:rsidRDefault="00A84463" w:rsidP="00A8446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color w:val="00000A"/>
          <w:sz w:val="18"/>
          <w:szCs w:val="18"/>
        </w:rPr>
      </w:pPr>
      <w:r w:rsidRPr="00A84463">
        <w:rPr>
          <w:rFonts w:asciiTheme="minorHAnsi" w:hAnsiTheme="minorHAnsi" w:cstheme="minorHAnsi"/>
          <w:color w:val="00000A"/>
          <w:sz w:val="18"/>
          <w:szCs w:val="18"/>
        </w:rPr>
        <w:t>f) założenie własnej działalności gospodarczej.</w:t>
      </w:r>
    </w:p>
    <w:p w14:paraId="78ECDA48" w14:textId="676CF5AA" w:rsidR="00A84463" w:rsidRPr="00A84463" w:rsidRDefault="00A84463" w:rsidP="00A84463">
      <w:pPr>
        <w:tabs>
          <w:tab w:val="center" w:pos="5233"/>
          <w:tab w:val="left" w:pos="7710"/>
        </w:tabs>
        <w:spacing w:after="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84463">
        <w:rPr>
          <w:rFonts w:asciiTheme="minorHAnsi" w:hAnsiTheme="minorHAnsi" w:cstheme="minorHAnsi"/>
          <w:b/>
          <w:color w:val="00000A"/>
          <w:sz w:val="18"/>
          <w:szCs w:val="18"/>
        </w:rPr>
        <w:t>B)</w:t>
      </w:r>
      <w:r w:rsidRPr="00A84463">
        <w:rPr>
          <w:rFonts w:asciiTheme="minorHAnsi" w:hAnsiTheme="minorHAnsi" w:cstheme="minorHAnsi"/>
          <w:color w:val="00000A"/>
          <w:sz w:val="18"/>
          <w:szCs w:val="18"/>
        </w:rPr>
        <w:t xml:space="preserve"> w terminie do 4 tygodni oraz ponownie do 3 miesięcy od dnia zakończenia udziału w projekcie, przekazać </w:t>
      </w:r>
      <w:r w:rsidRPr="00A84463">
        <w:rPr>
          <w:rFonts w:asciiTheme="minorHAnsi" w:hAnsiTheme="minorHAnsi" w:cstheme="minorHAnsi"/>
          <w:b/>
          <w:sz w:val="18"/>
          <w:szCs w:val="18"/>
        </w:rPr>
        <w:t>Ego Magis spółka z ograniczoną odpowiedzialnością ul. Beethovena 10, 58-300 Wałbrzych</w:t>
      </w:r>
      <w:r w:rsidRPr="00A84463">
        <w:rPr>
          <w:rFonts w:asciiTheme="minorHAnsi" w:hAnsiTheme="minorHAnsi" w:cstheme="minorHAnsi"/>
          <w:color w:val="00000A"/>
          <w:sz w:val="18"/>
          <w:szCs w:val="18"/>
        </w:rPr>
        <w:t>, informacji i danych (w postaci oświadczenia) dotyczących mojej sytuacji  po zakończeniu udziału w projekcie, tj.:</w:t>
      </w:r>
    </w:p>
    <w:p w14:paraId="317EECDA" w14:textId="77777777" w:rsidR="00A84463" w:rsidRPr="00A84463" w:rsidRDefault="00A84463" w:rsidP="00A8446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A84463">
        <w:rPr>
          <w:rFonts w:asciiTheme="minorHAnsi" w:hAnsiTheme="minorHAnsi" w:cstheme="minorHAnsi"/>
          <w:sz w:val="18"/>
          <w:szCs w:val="18"/>
        </w:rPr>
        <w:t xml:space="preserve">a) rozpoczęcie nauki; </w:t>
      </w:r>
    </w:p>
    <w:p w14:paraId="6D5121DD" w14:textId="77777777" w:rsidR="00A84463" w:rsidRPr="00A84463" w:rsidRDefault="00A84463" w:rsidP="00A8446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A84463">
        <w:rPr>
          <w:rFonts w:asciiTheme="minorHAnsi" w:hAnsiTheme="minorHAnsi" w:cstheme="minorHAnsi"/>
          <w:sz w:val="18"/>
          <w:szCs w:val="18"/>
        </w:rPr>
        <w:t xml:space="preserve">b) wzmocnienie motywacji do pracy po projekcie; </w:t>
      </w:r>
    </w:p>
    <w:p w14:paraId="5C8CFDBD" w14:textId="77777777" w:rsidR="00A84463" w:rsidRPr="00A84463" w:rsidRDefault="00A84463" w:rsidP="00A8446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A84463">
        <w:rPr>
          <w:rFonts w:asciiTheme="minorHAnsi" w:hAnsiTheme="minorHAnsi" w:cstheme="minorHAnsi"/>
          <w:sz w:val="18"/>
          <w:szCs w:val="18"/>
        </w:rPr>
        <w:t xml:space="preserve">c) zwiększenie pewności siebie i własnych umiejętności; </w:t>
      </w:r>
    </w:p>
    <w:p w14:paraId="27EF2F93" w14:textId="77777777" w:rsidR="00A84463" w:rsidRPr="00A84463" w:rsidRDefault="00A84463" w:rsidP="00A8446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A84463">
        <w:rPr>
          <w:rFonts w:asciiTheme="minorHAnsi" w:hAnsiTheme="minorHAnsi" w:cstheme="minorHAnsi"/>
          <w:sz w:val="18"/>
          <w:szCs w:val="18"/>
        </w:rPr>
        <w:t xml:space="preserve">d) poprawa umiejętności rozwiązywania pojawiających się problemów; </w:t>
      </w:r>
    </w:p>
    <w:p w14:paraId="1E00F42B" w14:textId="77777777" w:rsidR="00A84463" w:rsidRPr="00A84463" w:rsidRDefault="00A84463" w:rsidP="00A8446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A84463">
        <w:rPr>
          <w:rFonts w:asciiTheme="minorHAnsi" w:hAnsiTheme="minorHAnsi" w:cstheme="minorHAnsi"/>
          <w:sz w:val="18"/>
          <w:szCs w:val="18"/>
        </w:rPr>
        <w:t xml:space="preserve">e) podjęcie wolontariatu; </w:t>
      </w:r>
    </w:p>
    <w:p w14:paraId="25A3E054" w14:textId="77777777" w:rsidR="00A84463" w:rsidRPr="00A84463" w:rsidRDefault="00A84463" w:rsidP="00A8446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A84463">
        <w:rPr>
          <w:rFonts w:asciiTheme="minorHAnsi" w:hAnsiTheme="minorHAnsi" w:cstheme="minorHAnsi"/>
          <w:sz w:val="18"/>
          <w:szCs w:val="18"/>
        </w:rPr>
        <w:t xml:space="preserve">f) poprawa stanu zdrowia; </w:t>
      </w:r>
    </w:p>
    <w:p w14:paraId="1AE1ADAA" w14:textId="77777777" w:rsidR="00A84463" w:rsidRPr="00A84463" w:rsidRDefault="00A84463" w:rsidP="00A8446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A84463">
        <w:rPr>
          <w:rFonts w:asciiTheme="minorHAnsi" w:hAnsiTheme="minorHAnsi" w:cstheme="minorHAnsi"/>
          <w:sz w:val="18"/>
          <w:szCs w:val="18"/>
        </w:rPr>
        <w:t xml:space="preserve">g) ograniczenie nałogów; </w:t>
      </w:r>
    </w:p>
    <w:p w14:paraId="5ED0209B" w14:textId="77777777" w:rsidR="00A84463" w:rsidRPr="00A84463" w:rsidRDefault="00A84463" w:rsidP="00A84463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A84463">
        <w:rPr>
          <w:rFonts w:asciiTheme="minorHAnsi" w:hAnsiTheme="minorHAnsi" w:cstheme="minorHAnsi"/>
          <w:sz w:val="18"/>
          <w:szCs w:val="18"/>
        </w:rPr>
        <w:t xml:space="preserve">h) doświadczenie widocznej poprawy w funkcjonowaniu (w przypadku osób z niepełnosprawnościami). </w:t>
      </w:r>
    </w:p>
    <w:p w14:paraId="717FCFF1" w14:textId="77777777" w:rsidR="00A84463" w:rsidRPr="00A84463" w:rsidRDefault="00A84463" w:rsidP="00A84463">
      <w:pPr>
        <w:spacing w:after="0"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A84463">
        <w:rPr>
          <w:rFonts w:asciiTheme="minorHAnsi" w:hAnsiTheme="minorHAnsi" w:cstheme="minorHAnsi"/>
          <w:sz w:val="18"/>
          <w:szCs w:val="18"/>
        </w:rPr>
        <w:t>i ponadto zobowiązuję się do udzielenia informacji w formie:</w:t>
      </w:r>
    </w:p>
    <w:p w14:paraId="4F59577F" w14:textId="77777777" w:rsidR="00A84463" w:rsidRPr="00A84463" w:rsidRDefault="00A84463" w:rsidP="00A84463">
      <w:pPr>
        <w:pStyle w:val="Akapitzlist1"/>
        <w:widowControl/>
        <w:numPr>
          <w:ilvl w:val="1"/>
          <w:numId w:val="18"/>
        </w:numPr>
        <w:tabs>
          <w:tab w:val="clear" w:pos="796"/>
          <w:tab w:val="num" w:pos="567"/>
        </w:tabs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A84463">
        <w:rPr>
          <w:rFonts w:asciiTheme="minorHAnsi" w:hAnsiTheme="minorHAnsi" w:cstheme="minorHAnsi"/>
          <w:sz w:val="18"/>
          <w:szCs w:val="18"/>
        </w:rPr>
        <w:t>wypełnienia ankiety ex ante i ex post, przeprowadzonej w formie elektronicznej (mail, formularz on- line) lub tradycyjnej,</w:t>
      </w:r>
    </w:p>
    <w:p w14:paraId="317E8239" w14:textId="77777777" w:rsidR="00A84463" w:rsidRPr="00A84463" w:rsidRDefault="00A84463" w:rsidP="00A84463">
      <w:pPr>
        <w:pStyle w:val="Akapitzlist1"/>
        <w:widowControl/>
        <w:numPr>
          <w:ilvl w:val="1"/>
          <w:numId w:val="18"/>
        </w:numPr>
        <w:tabs>
          <w:tab w:val="clear" w:pos="796"/>
          <w:tab w:val="num" w:pos="567"/>
        </w:tabs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A84463">
        <w:rPr>
          <w:rFonts w:asciiTheme="minorHAnsi" w:hAnsiTheme="minorHAnsi" w:cstheme="minorHAnsi"/>
          <w:sz w:val="18"/>
          <w:szCs w:val="18"/>
        </w:rPr>
        <w:t>rozmów telefonicznych z liderem  projektu,</w:t>
      </w:r>
    </w:p>
    <w:p w14:paraId="5D568B70" w14:textId="77777777" w:rsidR="00A84463" w:rsidRPr="00A84463" w:rsidRDefault="00A84463" w:rsidP="00A84463">
      <w:pPr>
        <w:pStyle w:val="Akapitzlist1"/>
        <w:widowControl/>
        <w:numPr>
          <w:ilvl w:val="1"/>
          <w:numId w:val="18"/>
        </w:numPr>
        <w:tabs>
          <w:tab w:val="clear" w:pos="796"/>
          <w:tab w:val="num" w:pos="567"/>
        </w:tabs>
        <w:spacing w:line="360" w:lineRule="auto"/>
        <w:ind w:left="709"/>
        <w:jc w:val="both"/>
        <w:rPr>
          <w:rFonts w:asciiTheme="minorHAnsi" w:hAnsiTheme="minorHAnsi" w:cstheme="minorHAnsi"/>
          <w:sz w:val="18"/>
          <w:szCs w:val="18"/>
        </w:rPr>
      </w:pPr>
      <w:r w:rsidRPr="00A84463">
        <w:rPr>
          <w:rFonts w:asciiTheme="minorHAnsi" w:hAnsiTheme="minorHAnsi" w:cstheme="minorHAnsi"/>
          <w:sz w:val="18"/>
          <w:szCs w:val="18"/>
        </w:rPr>
        <w:t>przedkładania wymaganych oświadczeń lub zaświadczeń do realizatora projektu.</w:t>
      </w:r>
    </w:p>
    <w:p w14:paraId="5C303382" w14:textId="193F5E36" w:rsidR="00A84463" w:rsidRPr="00A84463" w:rsidRDefault="00A84463" w:rsidP="00A84463">
      <w:pPr>
        <w:tabs>
          <w:tab w:val="center" w:pos="5233"/>
          <w:tab w:val="left" w:pos="7710"/>
        </w:tabs>
        <w:spacing w:after="0" w:line="360" w:lineRule="auto"/>
        <w:jc w:val="both"/>
        <w:rPr>
          <w:rFonts w:asciiTheme="minorHAnsi" w:hAnsiTheme="minorHAnsi" w:cstheme="minorHAnsi"/>
          <w:b/>
          <w:sz w:val="18"/>
          <w:szCs w:val="18"/>
        </w:rPr>
      </w:pPr>
      <w:r w:rsidRPr="00A84463">
        <w:rPr>
          <w:rFonts w:asciiTheme="minorHAnsi" w:hAnsiTheme="minorHAnsi" w:cstheme="minorHAnsi"/>
          <w:b/>
          <w:color w:val="00000A"/>
          <w:sz w:val="18"/>
          <w:szCs w:val="18"/>
        </w:rPr>
        <w:t>C)</w:t>
      </w:r>
      <w:r w:rsidRPr="00A84463">
        <w:rPr>
          <w:rFonts w:asciiTheme="minorHAnsi" w:hAnsiTheme="minorHAnsi" w:cstheme="minorHAnsi"/>
          <w:color w:val="00000A"/>
          <w:sz w:val="18"/>
          <w:szCs w:val="18"/>
        </w:rPr>
        <w:t xml:space="preserve"> w terminie 3 m-cy od dnia zakończenia udziału w projekcie, przekazać </w:t>
      </w:r>
      <w:r w:rsidRPr="00A84463">
        <w:rPr>
          <w:rFonts w:asciiTheme="minorHAnsi" w:hAnsiTheme="minorHAnsi" w:cstheme="minorHAnsi"/>
          <w:b/>
          <w:sz w:val="18"/>
          <w:szCs w:val="18"/>
        </w:rPr>
        <w:t>Ego Magis spółka z ograniczoną odpowiedzialnością ul. Beethovena 10, 58-300 Wałbrzych</w:t>
      </w:r>
      <w:r w:rsidRPr="00A84463">
        <w:rPr>
          <w:rFonts w:asciiTheme="minorHAnsi" w:hAnsiTheme="minorHAnsi" w:cstheme="minorHAnsi"/>
          <w:color w:val="00000A"/>
          <w:sz w:val="18"/>
          <w:szCs w:val="18"/>
        </w:rPr>
        <w:t xml:space="preserve">, danych oraz dokumentów dotyczących mojej sytuacji na rynku pracy, tj.: </w:t>
      </w:r>
    </w:p>
    <w:p w14:paraId="4034EAAD" w14:textId="77777777" w:rsidR="00A84463" w:rsidRPr="00A84463" w:rsidRDefault="00A84463" w:rsidP="00A84463">
      <w:pPr>
        <w:spacing w:after="0"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A84463">
        <w:rPr>
          <w:rFonts w:asciiTheme="minorHAnsi" w:hAnsiTheme="minorHAnsi" w:cstheme="minorHAnsi"/>
          <w:sz w:val="18"/>
          <w:szCs w:val="18"/>
        </w:rPr>
        <w:t>a)  poszukiwanie pracy</w:t>
      </w:r>
      <w:r w:rsidRPr="00A84463">
        <w:rPr>
          <w:rFonts w:asciiTheme="minorHAnsi" w:hAnsiTheme="minorHAnsi" w:cstheme="minorHAnsi"/>
          <w:color w:val="00000A"/>
          <w:sz w:val="18"/>
          <w:szCs w:val="18"/>
        </w:rPr>
        <w:t>,</w:t>
      </w:r>
    </w:p>
    <w:p w14:paraId="491BD0A1" w14:textId="77777777" w:rsidR="00A84463" w:rsidRPr="00A84463" w:rsidRDefault="00A84463" w:rsidP="00A84463">
      <w:pPr>
        <w:spacing w:after="0"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A84463">
        <w:rPr>
          <w:rFonts w:asciiTheme="minorHAnsi" w:hAnsiTheme="minorHAnsi" w:cstheme="minorHAnsi"/>
          <w:sz w:val="18"/>
          <w:szCs w:val="18"/>
        </w:rPr>
        <w:t>b)  podjęcie zatrudnienia lub rozpoczęcie prowadzenie działalności na własny rachunek niezależnie od umowy i czasu trwania zatrudnienia,</w:t>
      </w:r>
    </w:p>
    <w:p w14:paraId="4B1F8BE7" w14:textId="77777777" w:rsidR="00A84463" w:rsidRPr="00A84463" w:rsidRDefault="00A84463" w:rsidP="00A84463">
      <w:pPr>
        <w:spacing w:after="0"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A84463">
        <w:rPr>
          <w:rFonts w:asciiTheme="minorHAnsi" w:hAnsiTheme="minorHAnsi" w:cstheme="minorHAnsi"/>
          <w:sz w:val="18"/>
          <w:szCs w:val="18"/>
        </w:rPr>
        <w:t>c) podjęcie dalszej aktywizacji zawodowej, np. w projekcie realizowanym w ramach PI 9v lub CT 8 (PI 8i, 8ii, 8iii lub 8iv),</w:t>
      </w:r>
    </w:p>
    <w:p w14:paraId="1446E77A" w14:textId="77777777" w:rsidR="00A84463" w:rsidRPr="00A84463" w:rsidRDefault="00A84463" w:rsidP="00A84463">
      <w:pPr>
        <w:spacing w:after="0"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A84463">
        <w:rPr>
          <w:rFonts w:asciiTheme="minorHAnsi" w:hAnsiTheme="minorHAnsi" w:cstheme="minorHAnsi"/>
          <w:sz w:val="18"/>
          <w:szCs w:val="18"/>
        </w:rPr>
        <w:t>d) podjęcie zatrudnienia w ramach zatrudnienia wspieranego,</w:t>
      </w:r>
    </w:p>
    <w:p w14:paraId="7F2ADC87" w14:textId="0A25FE3A" w:rsidR="00A84463" w:rsidRDefault="00A84463" w:rsidP="00A84463">
      <w:pPr>
        <w:spacing w:after="0"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  <w:r w:rsidRPr="00A84463">
        <w:rPr>
          <w:rFonts w:asciiTheme="minorHAnsi" w:hAnsiTheme="minorHAnsi" w:cstheme="minorHAnsi"/>
          <w:sz w:val="18"/>
          <w:szCs w:val="18"/>
        </w:rPr>
        <w:t>e) podjęcie zatrudnienia na otwartym rynku p</w:t>
      </w:r>
      <w:bookmarkStart w:id="0" w:name="_GoBack"/>
      <w:bookmarkEnd w:id="0"/>
      <w:r w:rsidRPr="00A84463">
        <w:rPr>
          <w:rFonts w:asciiTheme="minorHAnsi" w:hAnsiTheme="minorHAnsi" w:cstheme="minorHAnsi"/>
          <w:sz w:val="18"/>
          <w:szCs w:val="18"/>
        </w:rPr>
        <w:t>racy, w tym w przedsiębiorstwie społecznym.</w:t>
      </w:r>
    </w:p>
    <w:p w14:paraId="6E96BCFA" w14:textId="77777777" w:rsidR="00A84463" w:rsidRPr="00A84463" w:rsidRDefault="00A84463" w:rsidP="00A84463">
      <w:pPr>
        <w:spacing w:after="0" w:line="360" w:lineRule="auto"/>
        <w:ind w:left="426"/>
        <w:jc w:val="both"/>
        <w:rPr>
          <w:rFonts w:asciiTheme="minorHAnsi" w:hAnsiTheme="minorHAnsi" w:cstheme="minorHAnsi"/>
          <w:sz w:val="18"/>
          <w:szCs w:val="18"/>
        </w:rPr>
      </w:pPr>
    </w:p>
    <w:p w14:paraId="2A5B2380" w14:textId="77777777" w:rsidR="00A84463" w:rsidRPr="00A84463" w:rsidRDefault="00A84463" w:rsidP="00A84463">
      <w:pPr>
        <w:pStyle w:val="Default"/>
        <w:jc w:val="both"/>
        <w:rPr>
          <w:rFonts w:asciiTheme="minorHAnsi" w:hAnsiTheme="minorHAnsi" w:cstheme="minorHAnsi"/>
          <w:color w:val="00000A"/>
          <w:sz w:val="18"/>
          <w:szCs w:val="18"/>
        </w:rPr>
      </w:pPr>
      <w:r w:rsidRPr="00A84463">
        <w:rPr>
          <w:rFonts w:asciiTheme="minorHAnsi" w:hAnsiTheme="minorHAnsi" w:cstheme="minorHAnsi"/>
          <w:color w:val="00000A"/>
          <w:sz w:val="18"/>
          <w:szCs w:val="18"/>
        </w:rPr>
        <w:t xml:space="preserve">        ............................................. </w:t>
      </w:r>
      <w:r w:rsidRPr="00A84463">
        <w:rPr>
          <w:rFonts w:asciiTheme="minorHAnsi" w:hAnsiTheme="minorHAnsi" w:cstheme="minorHAnsi"/>
          <w:color w:val="00000A"/>
          <w:sz w:val="18"/>
          <w:szCs w:val="18"/>
        </w:rPr>
        <w:tab/>
      </w:r>
      <w:r w:rsidRPr="00A84463">
        <w:rPr>
          <w:rFonts w:asciiTheme="minorHAnsi" w:hAnsiTheme="minorHAnsi" w:cstheme="minorHAnsi"/>
          <w:color w:val="00000A"/>
          <w:sz w:val="18"/>
          <w:szCs w:val="18"/>
        </w:rPr>
        <w:tab/>
      </w:r>
      <w:r w:rsidRPr="00A84463">
        <w:rPr>
          <w:rFonts w:asciiTheme="minorHAnsi" w:hAnsiTheme="minorHAnsi" w:cstheme="minorHAnsi"/>
          <w:color w:val="00000A"/>
          <w:sz w:val="18"/>
          <w:szCs w:val="18"/>
        </w:rPr>
        <w:tab/>
      </w:r>
      <w:r w:rsidRPr="00A84463">
        <w:rPr>
          <w:rFonts w:asciiTheme="minorHAnsi" w:hAnsiTheme="minorHAnsi" w:cstheme="minorHAnsi"/>
          <w:color w:val="00000A"/>
          <w:sz w:val="18"/>
          <w:szCs w:val="18"/>
        </w:rPr>
        <w:tab/>
      </w:r>
      <w:r w:rsidRPr="00A84463">
        <w:rPr>
          <w:rFonts w:asciiTheme="minorHAnsi" w:hAnsiTheme="minorHAnsi" w:cstheme="minorHAnsi"/>
          <w:color w:val="00000A"/>
          <w:sz w:val="18"/>
          <w:szCs w:val="18"/>
        </w:rPr>
        <w:tab/>
      </w:r>
      <w:r w:rsidRPr="00A84463">
        <w:rPr>
          <w:rFonts w:asciiTheme="minorHAnsi" w:hAnsiTheme="minorHAnsi" w:cstheme="minorHAnsi"/>
          <w:color w:val="00000A"/>
          <w:sz w:val="18"/>
          <w:szCs w:val="18"/>
        </w:rPr>
        <w:tab/>
        <w:t xml:space="preserve">         ............................................. </w:t>
      </w:r>
    </w:p>
    <w:p w14:paraId="2258B6E7" w14:textId="27DCAEB8" w:rsidR="001E222D" w:rsidRPr="00A84463" w:rsidRDefault="00A84463" w:rsidP="00A84463">
      <w:pPr>
        <w:pStyle w:val="Default"/>
        <w:ind w:firstLine="708"/>
        <w:jc w:val="both"/>
        <w:rPr>
          <w:rFonts w:asciiTheme="minorHAnsi" w:hAnsiTheme="minorHAnsi" w:cstheme="minorHAnsi"/>
          <w:color w:val="auto"/>
          <w:sz w:val="16"/>
          <w:szCs w:val="16"/>
        </w:rPr>
      </w:pPr>
      <w:r w:rsidRPr="00A84463">
        <w:rPr>
          <w:rFonts w:asciiTheme="minorHAnsi" w:hAnsiTheme="minorHAnsi" w:cstheme="minorHAnsi"/>
          <w:color w:val="00000A"/>
          <w:sz w:val="16"/>
          <w:szCs w:val="16"/>
        </w:rPr>
        <w:t xml:space="preserve">       miejscowość</w:t>
      </w:r>
      <w:r w:rsidRPr="00A84463">
        <w:rPr>
          <w:rFonts w:asciiTheme="minorHAnsi" w:hAnsiTheme="minorHAnsi" w:cstheme="minorHAnsi"/>
          <w:color w:val="00000A"/>
          <w:sz w:val="16"/>
          <w:szCs w:val="16"/>
        </w:rPr>
        <w:tab/>
      </w:r>
      <w:r w:rsidRPr="00A84463">
        <w:rPr>
          <w:rFonts w:asciiTheme="minorHAnsi" w:hAnsiTheme="minorHAnsi" w:cstheme="minorHAnsi"/>
          <w:color w:val="00000A"/>
          <w:sz w:val="16"/>
          <w:szCs w:val="16"/>
        </w:rPr>
        <w:tab/>
      </w:r>
      <w:r w:rsidRPr="00A84463">
        <w:rPr>
          <w:rFonts w:asciiTheme="minorHAnsi" w:hAnsiTheme="minorHAnsi" w:cstheme="minorHAnsi"/>
          <w:color w:val="00000A"/>
          <w:sz w:val="16"/>
          <w:szCs w:val="16"/>
        </w:rPr>
        <w:tab/>
      </w:r>
      <w:r w:rsidRPr="00A84463">
        <w:rPr>
          <w:rFonts w:asciiTheme="minorHAnsi" w:hAnsiTheme="minorHAnsi" w:cstheme="minorHAnsi"/>
          <w:color w:val="00000A"/>
          <w:sz w:val="16"/>
          <w:szCs w:val="16"/>
        </w:rPr>
        <w:tab/>
      </w:r>
      <w:r w:rsidRPr="00A84463">
        <w:rPr>
          <w:rFonts w:asciiTheme="minorHAnsi" w:hAnsiTheme="minorHAnsi" w:cstheme="minorHAnsi"/>
          <w:color w:val="00000A"/>
          <w:sz w:val="16"/>
          <w:szCs w:val="16"/>
        </w:rPr>
        <w:tab/>
      </w:r>
      <w:r w:rsidRPr="00A84463">
        <w:rPr>
          <w:rFonts w:asciiTheme="minorHAnsi" w:hAnsiTheme="minorHAnsi" w:cstheme="minorHAnsi"/>
          <w:color w:val="00000A"/>
          <w:sz w:val="16"/>
          <w:szCs w:val="16"/>
        </w:rPr>
        <w:tab/>
      </w:r>
      <w:r w:rsidRPr="00A84463">
        <w:rPr>
          <w:rFonts w:asciiTheme="minorHAnsi" w:hAnsiTheme="minorHAnsi" w:cstheme="minorHAnsi"/>
          <w:color w:val="00000A"/>
          <w:sz w:val="16"/>
          <w:szCs w:val="16"/>
        </w:rPr>
        <w:tab/>
      </w:r>
      <w:r w:rsidRPr="00A84463">
        <w:rPr>
          <w:rFonts w:asciiTheme="minorHAnsi" w:hAnsiTheme="minorHAnsi" w:cstheme="minorHAnsi"/>
          <w:color w:val="00000A"/>
          <w:sz w:val="16"/>
          <w:szCs w:val="16"/>
        </w:rPr>
        <w:tab/>
        <w:t xml:space="preserve">        data i podpis </w:t>
      </w:r>
    </w:p>
    <w:sectPr w:rsidR="001E222D" w:rsidRPr="00A84463" w:rsidSect="00A84463">
      <w:headerReference w:type="default" r:id="rId8"/>
      <w:footerReference w:type="default" r:id="rId9"/>
      <w:pgSz w:w="11906" w:h="16838"/>
      <w:pgMar w:top="1134" w:right="1417" w:bottom="1417" w:left="1417" w:header="283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2DB4E" w14:textId="77777777" w:rsidR="00C441D5" w:rsidRDefault="00C441D5" w:rsidP="00B75840">
      <w:pPr>
        <w:spacing w:after="0" w:line="240" w:lineRule="auto"/>
      </w:pPr>
      <w:r>
        <w:separator/>
      </w:r>
    </w:p>
  </w:endnote>
  <w:endnote w:type="continuationSeparator" w:id="0">
    <w:p w14:paraId="5D847D97" w14:textId="77777777" w:rsidR="00C441D5" w:rsidRDefault="00C441D5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6D05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Projekt „Podjęcie zatrudnienia – razem zrobimy pierwszy krok” współfinansowany ze środków Europejskiego Funduszu Społecznego</w:t>
    </w:r>
  </w:p>
  <w:p w14:paraId="02B21F7A" w14:textId="77777777" w:rsidR="003B14B4" w:rsidRPr="000765EE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Regionalnego Programu Operacyjnego Województwa Dolnośląskiego 2014‐2020</w:t>
    </w:r>
  </w:p>
  <w:p w14:paraId="066E49D0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  <w:r w:rsidRPr="000765EE"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  <w:t>w ramach Działania 9.1 Aktywna integracja, Poddziałania 9.1.1 Aktywna integracja - konkursy horyzontalne</w:t>
    </w:r>
  </w:p>
  <w:p w14:paraId="501276C6" w14:textId="77777777" w:rsidR="003B14B4" w:rsidRDefault="003B14B4" w:rsidP="003B14B4">
    <w:pPr>
      <w:pBdr>
        <w:top w:val="single" w:sz="4" w:space="1" w:color="auto"/>
      </w:pBdr>
      <w:spacing w:after="0" w:line="240" w:lineRule="auto"/>
      <w:jc w:val="center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  <w:tbl>
    <w:tblPr>
      <w:tblStyle w:val="Tabela-Siatka"/>
      <w:tblW w:w="9496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4394"/>
      <w:gridCol w:w="1418"/>
      <w:gridCol w:w="2266"/>
    </w:tblGrid>
    <w:tr w:rsidR="003B14B4" w14:paraId="39E1A1F0" w14:textId="77777777" w:rsidTr="003B14B4">
      <w:trPr>
        <w:trHeight w:val="571"/>
      </w:trPr>
      <w:tc>
        <w:tcPr>
          <w:tcW w:w="1418" w:type="dxa"/>
          <w:vAlign w:val="center"/>
        </w:tcPr>
        <w:p w14:paraId="6F635BF7" w14:textId="39F5D7D6" w:rsidR="003B14B4" w:rsidRDefault="003B14B4" w:rsidP="003B14B4">
          <w:pPr>
            <w:spacing w:after="0" w:line="240" w:lineRule="auto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Lider projektu:</w:t>
          </w:r>
        </w:p>
      </w:tc>
      <w:tc>
        <w:tcPr>
          <w:tcW w:w="4394" w:type="dxa"/>
          <w:vAlign w:val="bottom"/>
        </w:tcPr>
        <w:p w14:paraId="51CBFFAD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 w:rsidRPr="003A2A86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0E5765" wp14:editId="613B840C">
                <wp:simplePos x="0" y="0"/>
                <wp:positionH relativeFrom="column">
                  <wp:posOffset>-974725</wp:posOffset>
                </wp:positionH>
                <wp:positionV relativeFrom="paragraph">
                  <wp:posOffset>6350</wp:posOffset>
                </wp:positionV>
                <wp:extent cx="761365" cy="431165"/>
                <wp:effectExtent l="0" t="0" r="635" b="6985"/>
                <wp:wrapTight wrapText="bothSides">
                  <wp:wrapPolygon edited="0">
                    <wp:start x="0" y="0"/>
                    <wp:lineTo x="0" y="20996"/>
                    <wp:lineTo x="21078" y="20996"/>
                    <wp:lineTo x="21078" y="0"/>
                    <wp:lineTo x="0" y="0"/>
                  </wp:wrapPolygon>
                </wp:wrapTight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1365" cy="43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418" w:type="dxa"/>
          <w:vAlign w:val="center"/>
        </w:tcPr>
        <w:p w14:paraId="1A1C6DE3" w14:textId="69E4D1F3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  <w:t>Partner projektu:</w:t>
          </w:r>
        </w:p>
      </w:tc>
      <w:tc>
        <w:tcPr>
          <w:tcW w:w="2266" w:type="dxa"/>
        </w:tcPr>
        <w:p w14:paraId="4FB04F5E" w14:textId="77777777" w:rsidR="003B14B4" w:rsidRDefault="003B14B4" w:rsidP="003B14B4">
          <w:pPr>
            <w:spacing w:after="0" w:line="240" w:lineRule="auto"/>
            <w:jc w:val="center"/>
            <w:rPr>
              <w:rFonts w:asciiTheme="minorHAnsi" w:eastAsia="SimSun" w:hAnsiTheme="minorHAnsi" w:cstheme="minorHAnsi"/>
              <w:kern w:val="1"/>
              <w:sz w:val="16"/>
              <w:szCs w:val="16"/>
              <w:lang w:eastAsia="hi-IN" w:bidi="hi-IN"/>
            </w:rPr>
          </w:pPr>
          <w:r>
            <w:rPr>
              <w:b/>
              <w:noProof/>
              <w:sz w:val="18"/>
              <w:szCs w:val="18"/>
              <w:lang w:eastAsia="pl-PL"/>
            </w:rPr>
            <w:drawing>
              <wp:anchor distT="0" distB="0" distL="114300" distR="114300" simplePos="0" relativeHeight="251660288" behindDoc="1" locked="0" layoutInCell="1" allowOverlap="1" wp14:anchorId="4345AFB4" wp14:editId="63726315">
                <wp:simplePos x="0" y="0"/>
                <wp:positionH relativeFrom="column">
                  <wp:posOffset>-1270</wp:posOffset>
                </wp:positionH>
                <wp:positionV relativeFrom="paragraph">
                  <wp:posOffset>44823</wp:posOffset>
                </wp:positionV>
                <wp:extent cx="499745" cy="387985"/>
                <wp:effectExtent l="0" t="0" r="0" b="0"/>
                <wp:wrapNone/>
                <wp:docPr id="14" name="Obraz 14" descr="logo razem fundac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 razem fundac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42025410" w14:textId="3526EAB4" w:rsidR="000765EE" w:rsidRPr="000765EE" w:rsidRDefault="000765EE" w:rsidP="003B14B4">
    <w:pPr>
      <w:spacing w:after="0" w:line="240" w:lineRule="auto"/>
      <w:rPr>
        <w:rFonts w:asciiTheme="minorHAnsi" w:eastAsia="SimSun" w:hAnsiTheme="minorHAnsi" w:cstheme="minorHAnsi"/>
        <w:kern w:val="1"/>
        <w:sz w:val="16"/>
        <w:szCs w:val="16"/>
        <w:lang w:eastAsia="hi-IN" w:bidi="hi-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746C60" w14:textId="77777777" w:rsidR="00C441D5" w:rsidRDefault="00C441D5" w:rsidP="00B75840">
      <w:pPr>
        <w:spacing w:after="0" w:line="240" w:lineRule="auto"/>
      </w:pPr>
      <w:r>
        <w:separator/>
      </w:r>
    </w:p>
  </w:footnote>
  <w:footnote w:type="continuationSeparator" w:id="0">
    <w:p w14:paraId="450022D4" w14:textId="77777777" w:rsidR="00C441D5" w:rsidRDefault="00C441D5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FDD3E" w14:textId="4FA43211" w:rsidR="004641CA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E0AA60" wp14:editId="5ED5EAF9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BBF871" w14:textId="77777777" w:rsidR="004641CA" w:rsidRPr="00994A86" w:rsidRDefault="004641CA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4E0AA60" id="Rectangle 2" o:spid="_x0000_s1026" style="position:absolute;margin-left:249.15pt;margin-top:-11.65pt;width:6.25pt;height:3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YeXgj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14:paraId="05BBF871" w14:textId="77777777" w:rsidR="004641CA" w:rsidRPr="00994A86" w:rsidRDefault="004641CA" w:rsidP="00994A86"/>
                </w:txbxContent>
              </v:textbox>
            </v:rect>
          </w:pict>
        </mc:Fallback>
      </mc:AlternateContent>
    </w:r>
    <w:r w:rsidRPr="00FD10B1">
      <w:rPr>
        <w:rFonts w:cs="Calibri"/>
        <w:noProof/>
        <w:lang w:eastAsia="pl-PL"/>
      </w:rPr>
      <w:drawing>
        <wp:inline distT="0" distB="0" distL="0" distR="0" wp14:anchorId="6E75EB2D" wp14:editId="70B54E90">
          <wp:extent cx="5753100" cy="571500"/>
          <wp:effectExtent l="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A79B37" w14:textId="1F97C1F2" w:rsidR="004641CA" w:rsidRPr="00FE0DF3" w:rsidRDefault="00C51C6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9F4E550" wp14:editId="3C443450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A40770" w14:textId="77777777" w:rsidR="004641CA" w:rsidRDefault="004641CA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9F4E550" id="Rectangle 1" o:spid="_x0000_s1027" style="position:absolute;margin-left:-10.85pt;margin-top:-20.65pt;width:21.6pt;height:33.4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M7YwjC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14:paraId="2BA40770" w14:textId="77777777" w:rsidR="004641CA" w:rsidRDefault="004641CA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upperRoman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upperRoman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upperRoman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upperRoman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upperRoman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upperRoman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upperRoman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name w:val="WWNum16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360"/>
      </w:pPr>
      <w:rPr>
        <w:rFonts w:cs="Arial"/>
        <w:i w:val="0"/>
        <w:color w:val="00000A"/>
        <w:sz w:val="20"/>
      </w:rPr>
    </w:lvl>
    <w:lvl w:ilvl="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/>
      </w:rPr>
    </w:lvl>
    <w:lvl w:ilvl="2">
      <w:start w:val="1"/>
      <w:numFmt w:val="lowerRoman"/>
      <w:lvlText w:val="%2.%3)"/>
      <w:lvlJc w:val="left"/>
      <w:pPr>
        <w:tabs>
          <w:tab w:val="num" w:pos="1156"/>
        </w:tabs>
        <w:ind w:left="1156" w:hanging="360"/>
      </w:pPr>
    </w:lvl>
    <w:lvl w:ilvl="3">
      <w:start w:val="1"/>
      <w:numFmt w:val="lowerRoman"/>
      <w:lvlText w:val="%2.%3.%4."/>
      <w:lvlJc w:val="right"/>
      <w:pPr>
        <w:tabs>
          <w:tab w:val="num" w:pos="1516"/>
        </w:tabs>
        <w:ind w:left="1516" w:hanging="360"/>
      </w:pPr>
    </w:lvl>
    <w:lvl w:ilvl="4">
      <w:start w:val="1"/>
      <w:numFmt w:val="lowerRoman"/>
      <w:lvlText w:val="%2.%3.%4.%5."/>
      <w:lvlJc w:val="right"/>
      <w:pPr>
        <w:tabs>
          <w:tab w:val="num" w:pos="1876"/>
        </w:tabs>
        <w:ind w:left="1876" w:hanging="360"/>
      </w:pPr>
      <w:rPr>
        <w:sz w:val="20"/>
        <w:szCs w:val="20"/>
      </w:rPr>
    </w:lvl>
    <w:lvl w:ilvl="5">
      <w:start w:val="1"/>
      <w:numFmt w:val="lowerRoman"/>
      <w:lvlText w:val="(%2.%3.%4.%5.%6)"/>
      <w:lvlJc w:val="left"/>
      <w:pPr>
        <w:tabs>
          <w:tab w:val="num" w:pos="2236"/>
        </w:tabs>
        <w:ind w:left="2236" w:hanging="360"/>
      </w:pPr>
    </w:lvl>
    <w:lvl w:ilvl="6">
      <w:start w:val="1"/>
      <w:numFmt w:val="decimal"/>
      <w:lvlText w:val="%2.%3.%4.%5.%6.%7."/>
      <w:lvlJc w:val="left"/>
      <w:pPr>
        <w:tabs>
          <w:tab w:val="num" w:pos="2596"/>
        </w:tabs>
        <w:ind w:left="259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2956"/>
        </w:tabs>
        <w:ind w:left="295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3316"/>
        </w:tabs>
        <w:ind w:left="3316" w:hanging="360"/>
      </w:pPr>
    </w:lvl>
  </w:abstractNum>
  <w:abstractNum w:abstractNumId="2" w15:restartNumberingAfterBreak="0">
    <w:nsid w:val="00000004"/>
    <w:multiLevelType w:val="multilevel"/>
    <w:tmpl w:val="FEAEDE46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 w15:restartNumberingAfterBreak="0">
    <w:nsid w:val="0000000E"/>
    <w:multiLevelType w:val="multilevel"/>
    <w:tmpl w:val="0000000E"/>
    <w:name w:val="WW8Num14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 w15:restartNumberingAfterBreak="0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9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3B43B89"/>
    <w:multiLevelType w:val="hybridMultilevel"/>
    <w:tmpl w:val="7D9418BC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9" w15:restartNumberingAfterBreak="0">
    <w:nsid w:val="0438083A"/>
    <w:multiLevelType w:val="hybridMultilevel"/>
    <w:tmpl w:val="866C7AF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9D188E"/>
    <w:multiLevelType w:val="hybridMultilevel"/>
    <w:tmpl w:val="7A8817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35D64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0CC175EC"/>
    <w:multiLevelType w:val="hybridMultilevel"/>
    <w:tmpl w:val="5F3E3098"/>
    <w:lvl w:ilvl="0" w:tplc="DD74388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20EA6"/>
    <w:multiLevelType w:val="hybridMultilevel"/>
    <w:tmpl w:val="3A2898A4"/>
    <w:lvl w:ilvl="0" w:tplc="0415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14" w15:restartNumberingAfterBreak="0">
    <w:nsid w:val="27907279"/>
    <w:multiLevelType w:val="multilevel"/>
    <w:tmpl w:val="88AA7CF6"/>
    <w:lvl w:ilvl="0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2" w:hanging="372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7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44" w:hanging="1440"/>
      </w:pPr>
      <w:rPr>
        <w:rFonts w:hint="default"/>
      </w:rPr>
    </w:lvl>
  </w:abstractNum>
  <w:abstractNum w:abstractNumId="15" w15:restartNumberingAfterBreak="0">
    <w:nsid w:val="2ADC7F1F"/>
    <w:multiLevelType w:val="multilevel"/>
    <w:tmpl w:val="24BA69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6" w15:restartNumberingAfterBreak="0">
    <w:nsid w:val="3B6129BE"/>
    <w:multiLevelType w:val="hybridMultilevel"/>
    <w:tmpl w:val="148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A5CCF"/>
    <w:multiLevelType w:val="hybridMultilevel"/>
    <w:tmpl w:val="587C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2D4D8A"/>
    <w:multiLevelType w:val="multilevel"/>
    <w:tmpl w:val="D6B0D12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9" w15:restartNumberingAfterBreak="0">
    <w:nsid w:val="5F6A22EB"/>
    <w:multiLevelType w:val="hybridMultilevel"/>
    <w:tmpl w:val="6FC4283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0" w15:restartNumberingAfterBreak="0">
    <w:nsid w:val="6A68604E"/>
    <w:multiLevelType w:val="multilevel"/>
    <w:tmpl w:val="17D46D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 w15:restartNumberingAfterBreak="0">
    <w:nsid w:val="6D6933FB"/>
    <w:multiLevelType w:val="hybridMultilevel"/>
    <w:tmpl w:val="D6B69E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6E67DB"/>
    <w:multiLevelType w:val="multilevel"/>
    <w:tmpl w:val="EC843830"/>
    <w:lvl w:ilvl="0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48" w:hanging="360"/>
      </w:pPr>
    </w:lvl>
    <w:lvl w:ilvl="2" w:tentative="1">
      <w:start w:val="1"/>
      <w:numFmt w:val="lowerRoman"/>
      <w:lvlText w:val="%3."/>
      <w:lvlJc w:val="right"/>
      <w:pPr>
        <w:ind w:left="2568" w:hanging="180"/>
      </w:pPr>
    </w:lvl>
    <w:lvl w:ilvl="3" w:tentative="1">
      <w:start w:val="1"/>
      <w:numFmt w:val="decimal"/>
      <w:lvlText w:val="%4."/>
      <w:lvlJc w:val="left"/>
      <w:pPr>
        <w:ind w:left="3288" w:hanging="360"/>
      </w:pPr>
    </w:lvl>
    <w:lvl w:ilvl="4" w:tentative="1">
      <w:start w:val="1"/>
      <w:numFmt w:val="lowerLetter"/>
      <w:lvlText w:val="%5."/>
      <w:lvlJc w:val="left"/>
      <w:pPr>
        <w:ind w:left="4008" w:hanging="360"/>
      </w:pPr>
    </w:lvl>
    <w:lvl w:ilvl="5" w:tentative="1">
      <w:start w:val="1"/>
      <w:numFmt w:val="lowerRoman"/>
      <w:lvlText w:val="%6."/>
      <w:lvlJc w:val="right"/>
      <w:pPr>
        <w:ind w:left="4728" w:hanging="180"/>
      </w:pPr>
    </w:lvl>
    <w:lvl w:ilvl="6" w:tentative="1">
      <w:start w:val="1"/>
      <w:numFmt w:val="decimal"/>
      <w:lvlText w:val="%7."/>
      <w:lvlJc w:val="left"/>
      <w:pPr>
        <w:ind w:left="5448" w:hanging="360"/>
      </w:pPr>
    </w:lvl>
    <w:lvl w:ilvl="7" w:tentative="1">
      <w:start w:val="1"/>
      <w:numFmt w:val="lowerLetter"/>
      <w:lvlText w:val="%8."/>
      <w:lvlJc w:val="left"/>
      <w:pPr>
        <w:ind w:left="6168" w:hanging="360"/>
      </w:pPr>
    </w:lvl>
    <w:lvl w:ilvl="8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3" w15:restartNumberingAfterBreak="0">
    <w:nsid w:val="7889630F"/>
    <w:multiLevelType w:val="hybridMultilevel"/>
    <w:tmpl w:val="F5543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E22E63"/>
    <w:multiLevelType w:val="hybridMultilevel"/>
    <w:tmpl w:val="87EE3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18"/>
  </w:num>
  <w:num w:numId="4">
    <w:abstractNumId w:val="15"/>
  </w:num>
  <w:num w:numId="5">
    <w:abstractNumId w:val="22"/>
  </w:num>
  <w:num w:numId="6">
    <w:abstractNumId w:val="11"/>
  </w:num>
  <w:num w:numId="7">
    <w:abstractNumId w:val="24"/>
  </w:num>
  <w:num w:numId="8">
    <w:abstractNumId w:val="8"/>
  </w:num>
  <w:num w:numId="9">
    <w:abstractNumId w:val="13"/>
  </w:num>
  <w:num w:numId="10">
    <w:abstractNumId w:val="12"/>
  </w:num>
  <w:num w:numId="11">
    <w:abstractNumId w:val="19"/>
  </w:num>
  <w:num w:numId="12">
    <w:abstractNumId w:val="23"/>
  </w:num>
  <w:num w:numId="13">
    <w:abstractNumId w:val="10"/>
  </w:num>
  <w:num w:numId="14">
    <w:abstractNumId w:val="9"/>
  </w:num>
  <w:num w:numId="15">
    <w:abstractNumId w:val="16"/>
  </w:num>
  <w:num w:numId="16">
    <w:abstractNumId w:val="20"/>
  </w:num>
  <w:num w:numId="17">
    <w:abstractNumId w:val="14"/>
  </w:num>
  <w:num w:numId="1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AF2"/>
    <w:rsid w:val="000035E6"/>
    <w:rsid w:val="000106D2"/>
    <w:rsid w:val="000167CA"/>
    <w:rsid w:val="000304B9"/>
    <w:rsid w:val="00032142"/>
    <w:rsid w:val="0003704B"/>
    <w:rsid w:val="000452F2"/>
    <w:rsid w:val="00056DCB"/>
    <w:rsid w:val="00057BF3"/>
    <w:rsid w:val="000612C7"/>
    <w:rsid w:val="0006312D"/>
    <w:rsid w:val="0006431F"/>
    <w:rsid w:val="0007036B"/>
    <w:rsid w:val="000765EE"/>
    <w:rsid w:val="00084D21"/>
    <w:rsid w:val="000871FE"/>
    <w:rsid w:val="0009219A"/>
    <w:rsid w:val="000960ED"/>
    <w:rsid w:val="000A71B6"/>
    <w:rsid w:val="000D033B"/>
    <w:rsid w:val="000D3B27"/>
    <w:rsid w:val="000E18FA"/>
    <w:rsid w:val="000E3579"/>
    <w:rsid w:val="000F1C6B"/>
    <w:rsid w:val="000F4652"/>
    <w:rsid w:val="000F5FD8"/>
    <w:rsid w:val="00102857"/>
    <w:rsid w:val="001056C8"/>
    <w:rsid w:val="001101FD"/>
    <w:rsid w:val="00111E7F"/>
    <w:rsid w:val="00114B98"/>
    <w:rsid w:val="00115832"/>
    <w:rsid w:val="00116D7A"/>
    <w:rsid w:val="00125612"/>
    <w:rsid w:val="001270E3"/>
    <w:rsid w:val="00130A16"/>
    <w:rsid w:val="00130B6D"/>
    <w:rsid w:val="00131A86"/>
    <w:rsid w:val="00135D18"/>
    <w:rsid w:val="00144B12"/>
    <w:rsid w:val="00181CF3"/>
    <w:rsid w:val="00181EE9"/>
    <w:rsid w:val="001829E4"/>
    <w:rsid w:val="00183A1F"/>
    <w:rsid w:val="00184FA7"/>
    <w:rsid w:val="001913F0"/>
    <w:rsid w:val="00192348"/>
    <w:rsid w:val="00194877"/>
    <w:rsid w:val="001D47A6"/>
    <w:rsid w:val="001E222D"/>
    <w:rsid w:val="00221515"/>
    <w:rsid w:val="0022505E"/>
    <w:rsid w:val="00225080"/>
    <w:rsid w:val="00237F23"/>
    <w:rsid w:val="00250E58"/>
    <w:rsid w:val="00254277"/>
    <w:rsid w:val="00280459"/>
    <w:rsid w:val="00290B7A"/>
    <w:rsid w:val="00293430"/>
    <w:rsid w:val="002B6F87"/>
    <w:rsid w:val="002C6D75"/>
    <w:rsid w:val="002E6285"/>
    <w:rsid w:val="002F5031"/>
    <w:rsid w:val="00300D96"/>
    <w:rsid w:val="0030327B"/>
    <w:rsid w:val="003033FC"/>
    <w:rsid w:val="00315DDC"/>
    <w:rsid w:val="00335D39"/>
    <w:rsid w:val="00355735"/>
    <w:rsid w:val="00367E39"/>
    <w:rsid w:val="003929D2"/>
    <w:rsid w:val="00393758"/>
    <w:rsid w:val="003A33DB"/>
    <w:rsid w:val="003A5F84"/>
    <w:rsid w:val="003B14B4"/>
    <w:rsid w:val="003C0406"/>
    <w:rsid w:val="003C4D71"/>
    <w:rsid w:val="003C7FF9"/>
    <w:rsid w:val="003D2F94"/>
    <w:rsid w:val="003D7953"/>
    <w:rsid w:val="003E02A4"/>
    <w:rsid w:val="003F3D11"/>
    <w:rsid w:val="003F7707"/>
    <w:rsid w:val="00406A24"/>
    <w:rsid w:val="0041579A"/>
    <w:rsid w:val="00430843"/>
    <w:rsid w:val="0044000F"/>
    <w:rsid w:val="00461BAE"/>
    <w:rsid w:val="004641CA"/>
    <w:rsid w:val="004905EE"/>
    <w:rsid w:val="004B0C10"/>
    <w:rsid w:val="004B1308"/>
    <w:rsid w:val="004B1481"/>
    <w:rsid w:val="004B4B30"/>
    <w:rsid w:val="004B754D"/>
    <w:rsid w:val="004C59A2"/>
    <w:rsid w:val="004D5571"/>
    <w:rsid w:val="004E39D0"/>
    <w:rsid w:val="00511924"/>
    <w:rsid w:val="00514CDE"/>
    <w:rsid w:val="00515990"/>
    <w:rsid w:val="00521E1C"/>
    <w:rsid w:val="0052256D"/>
    <w:rsid w:val="00527F5A"/>
    <w:rsid w:val="00532D15"/>
    <w:rsid w:val="00542B01"/>
    <w:rsid w:val="00542CD2"/>
    <w:rsid w:val="00554CDD"/>
    <w:rsid w:val="00556C36"/>
    <w:rsid w:val="005853FA"/>
    <w:rsid w:val="00590426"/>
    <w:rsid w:val="005A097A"/>
    <w:rsid w:val="005D64DA"/>
    <w:rsid w:val="005E6859"/>
    <w:rsid w:val="005E76CA"/>
    <w:rsid w:val="00640B1A"/>
    <w:rsid w:val="006416D2"/>
    <w:rsid w:val="006904F7"/>
    <w:rsid w:val="0069668C"/>
    <w:rsid w:val="006A1D45"/>
    <w:rsid w:val="006A64FF"/>
    <w:rsid w:val="006B219B"/>
    <w:rsid w:val="006C4292"/>
    <w:rsid w:val="00700F43"/>
    <w:rsid w:val="00706297"/>
    <w:rsid w:val="00711CD8"/>
    <w:rsid w:val="0071439E"/>
    <w:rsid w:val="0072290D"/>
    <w:rsid w:val="00732795"/>
    <w:rsid w:val="00732EDD"/>
    <w:rsid w:val="00745A71"/>
    <w:rsid w:val="007477F5"/>
    <w:rsid w:val="007631CB"/>
    <w:rsid w:val="0077189B"/>
    <w:rsid w:val="0078140C"/>
    <w:rsid w:val="00787EF9"/>
    <w:rsid w:val="00794A03"/>
    <w:rsid w:val="0079526F"/>
    <w:rsid w:val="00797C20"/>
    <w:rsid w:val="007A5219"/>
    <w:rsid w:val="007B1728"/>
    <w:rsid w:val="007B17DB"/>
    <w:rsid w:val="007B32F7"/>
    <w:rsid w:val="007E0D96"/>
    <w:rsid w:val="007E1321"/>
    <w:rsid w:val="007E16E5"/>
    <w:rsid w:val="008169E9"/>
    <w:rsid w:val="00827F6D"/>
    <w:rsid w:val="008374F7"/>
    <w:rsid w:val="0085207F"/>
    <w:rsid w:val="0086059A"/>
    <w:rsid w:val="008610CD"/>
    <w:rsid w:val="00883288"/>
    <w:rsid w:val="008843D9"/>
    <w:rsid w:val="008A4CC7"/>
    <w:rsid w:val="008A58C1"/>
    <w:rsid w:val="008A7E64"/>
    <w:rsid w:val="008C0832"/>
    <w:rsid w:val="008D7010"/>
    <w:rsid w:val="008E6CE1"/>
    <w:rsid w:val="008F2407"/>
    <w:rsid w:val="008F2E79"/>
    <w:rsid w:val="008F408C"/>
    <w:rsid w:val="008F509D"/>
    <w:rsid w:val="0090257D"/>
    <w:rsid w:val="0091198A"/>
    <w:rsid w:val="0091497E"/>
    <w:rsid w:val="009313AC"/>
    <w:rsid w:val="00931FB2"/>
    <w:rsid w:val="00941A9E"/>
    <w:rsid w:val="00945C52"/>
    <w:rsid w:val="00950DBC"/>
    <w:rsid w:val="00951547"/>
    <w:rsid w:val="00970749"/>
    <w:rsid w:val="00975CAA"/>
    <w:rsid w:val="00986C1A"/>
    <w:rsid w:val="00992FB7"/>
    <w:rsid w:val="00994A86"/>
    <w:rsid w:val="009D4881"/>
    <w:rsid w:val="009E2FB2"/>
    <w:rsid w:val="009F03ED"/>
    <w:rsid w:val="009F0C67"/>
    <w:rsid w:val="009F39B4"/>
    <w:rsid w:val="009F7225"/>
    <w:rsid w:val="00A07BE3"/>
    <w:rsid w:val="00A315AF"/>
    <w:rsid w:val="00A601C6"/>
    <w:rsid w:val="00A6694A"/>
    <w:rsid w:val="00A7604C"/>
    <w:rsid w:val="00A84463"/>
    <w:rsid w:val="00A93290"/>
    <w:rsid w:val="00AA2DEF"/>
    <w:rsid w:val="00AA30FE"/>
    <w:rsid w:val="00AE6B06"/>
    <w:rsid w:val="00B13B72"/>
    <w:rsid w:val="00B1716E"/>
    <w:rsid w:val="00B22DD6"/>
    <w:rsid w:val="00B25B23"/>
    <w:rsid w:val="00B374B0"/>
    <w:rsid w:val="00B50B39"/>
    <w:rsid w:val="00B73AB4"/>
    <w:rsid w:val="00B75840"/>
    <w:rsid w:val="00B87FC5"/>
    <w:rsid w:val="00B94170"/>
    <w:rsid w:val="00BA5C1F"/>
    <w:rsid w:val="00BC7A41"/>
    <w:rsid w:val="00BD0A5B"/>
    <w:rsid w:val="00BD2372"/>
    <w:rsid w:val="00BD3E26"/>
    <w:rsid w:val="00BD6CFD"/>
    <w:rsid w:val="00BE7D6B"/>
    <w:rsid w:val="00BF1DC2"/>
    <w:rsid w:val="00C04E11"/>
    <w:rsid w:val="00C072F1"/>
    <w:rsid w:val="00C079D6"/>
    <w:rsid w:val="00C13AED"/>
    <w:rsid w:val="00C21FB4"/>
    <w:rsid w:val="00C426A3"/>
    <w:rsid w:val="00C4360E"/>
    <w:rsid w:val="00C43A00"/>
    <w:rsid w:val="00C441D5"/>
    <w:rsid w:val="00C447DE"/>
    <w:rsid w:val="00C462A6"/>
    <w:rsid w:val="00C51C61"/>
    <w:rsid w:val="00C54456"/>
    <w:rsid w:val="00C633B9"/>
    <w:rsid w:val="00C6487A"/>
    <w:rsid w:val="00C83649"/>
    <w:rsid w:val="00C9056A"/>
    <w:rsid w:val="00C97428"/>
    <w:rsid w:val="00CA4384"/>
    <w:rsid w:val="00CA70C9"/>
    <w:rsid w:val="00CA7CC8"/>
    <w:rsid w:val="00CA7D52"/>
    <w:rsid w:val="00CD74DF"/>
    <w:rsid w:val="00CF1431"/>
    <w:rsid w:val="00CF4DFC"/>
    <w:rsid w:val="00CF5119"/>
    <w:rsid w:val="00D02C09"/>
    <w:rsid w:val="00D11D1D"/>
    <w:rsid w:val="00D1233C"/>
    <w:rsid w:val="00D1494D"/>
    <w:rsid w:val="00D16763"/>
    <w:rsid w:val="00D2042C"/>
    <w:rsid w:val="00D21BEC"/>
    <w:rsid w:val="00D459E1"/>
    <w:rsid w:val="00D51572"/>
    <w:rsid w:val="00D51763"/>
    <w:rsid w:val="00D658BB"/>
    <w:rsid w:val="00D77AEE"/>
    <w:rsid w:val="00D83947"/>
    <w:rsid w:val="00DA4CB2"/>
    <w:rsid w:val="00DA69E4"/>
    <w:rsid w:val="00DB1150"/>
    <w:rsid w:val="00DB377D"/>
    <w:rsid w:val="00DB5245"/>
    <w:rsid w:val="00DC3682"/>
    <w:rsid w:val="00DC5F86"/>
    <w:rsid w:val="00DC7A0C"/>
    <w:rsid w:val="00DE5F3C"/>
    <w:rsid w:val="00E100C2"/>
    <w:rsid w:val="00E25B11"/>
    <w:rsid w:val="00E36FEB"/>
    <w:rsid w:val="00E37A95"/>
    <w:rsid w:val="00E55234"/>
    <w:rsid w:val="00E753C8"/>
    <w:rsid w:val="00E76457"/>
    <w:rsid w:val="00E77DB6"/>
    <w:rsid w:val="00E92E42"/>
    <w:rsid w:val="00E97915"/>
    <w:rsid w:val="00EA72F5"/>
    <w:rsid w:val="00EC06B6"/>
    <w:rsid w:val="00ED4EDA"/>
    <w:rsid w:val="00EE0A33"/>
    <w:rsid w:val="00EE7966"/>
    <w:rsid w:val="00EF0AF2"/>
    <w:rsid w:val="00EF1703"/>
    <w:rsid w:val="00F0046A"/>
    <w:rsid w:val="00F13098"/>
    <w:rsid w:val="00F16F0C"/>
    <w:rsid w:val="00F21A0E"/>
    <w:rsid w:val="00F22427"/>
    <w:rsid w:val="00F26D83"/>
    <w:rsid w:val="00F34CF5"/>
    <w:rsid w:val="00F43BB1"/>
    <w:rsid w:val="00F678D8"/>
    <w:rsid w:val="00F72408"/>
    <w:rsid w:val="00F7707D"/>
    <w:rsid w:val="00F77BFE"/>
    <w:rsid w:val="00F963D0"/>
    <w:rsid w:val="00FA2DFB"/>
    <w:rsid w:val="00FA3FFD"/>
    <w:rsid w:val="00FB757F"/>
    <w:rsid w:val="00FB77CA"/>
    <w:rsid w:val="00FD10B1"/>
    <w:rsid w:val="00FD1760"/>
    <w:rsid w:val="00FD3D90"/>
    <w:rsid w:val="00FD4215"/>
    <w:rsid w:val="00FE0D01"/>
    <w:rsid w:val="00FE0DF3"/>
    <w:rsid w:val="00FF0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AAD339"/>
  <w15:chartTrackingRefBased/>
  <w15:docId w15:val="{553F77F9-DF25-4D6B-BC43-65098B728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basedOn w:val="Normalny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uiPriority w:val="99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10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10CD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10CD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C447DE"/>
    <w:rPr>
      <w:i/>
      <w:iCs/>
    </w:rPr>
  </w:style>
  <w:style w:type="character" w:styleId="Hipercze">
    <w:name w:val="Hyperlink"/>
    <w:basedOn w:val="Domylnaczcionkaakapitu"/>
    <w:uiPriority w:val="99"/>
    <w:unhideWhenUsed/>
    <w:rsid w:val="00C447DE"/>
    <w:rPr>
      <w:color w:val="0000FF"/>
      <w:u w:val="single"/>
    </w:rPr>
  </w:style>
  <w:style w:type="paragraph" w:styleId="Tekstpodstawowy">
    <w:name w:val="Body Text"/>
    <w:link w:val="TekstpodstawowyZnak"/>
    <w:rsid w:val="00C4360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TekstpodstawowyZnak">
    <w:name w:val="Tekst podstawowy Znak"/>
    <w:basedOn w:val="Domylnaczcionkaakapitu"/>
    <w:link w:val="Tekstpodstawowy"/>
    <w:rsid w:val="00C4360E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pl-PL" w:eastAsia="pl-PL" w:bidi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0D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0D96"/>
    <w:rPr>
      <w:sz w:val="22"/>
      <w:szCs w:val="22"/>
      <w:lang w:eastAsia="en-US"/>
    </w:rPr>
  </w:style>
  <w:style w:type="paragraph" w:customStyle="1" w:styleId="WW-Zawartotabeli1111">
    <w:name w:val="WW-Zawartość tabeli1111"/>
    <w:basedOn w:val="Tekstpodstawowy"/>
    <w:rsid w:val="00300D96"/>
    <w:pPr>
      <w:widowControl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/>
      <w:jc w:val="both"/>
    </w:pPr>
    <w:rPr>
      <w:rFonts w:eastAsia="Times New Roman" w:cs="Times New Roman"/>
      <w:color w:val="auto"/>
      <w:szCs w:val="20"/>
      <w:bdr w:val="none" w:sz="0" w:space="0" w:color="auto"/>
    </w:rPr>
  </w:style>
  <w:style w:type="paragraph" w:customStyle="1" w:styleId="WW-Nagwektabeli1111">
    <w:name w:val="WW-Nagłówek tabeli1111"/>
    <w:basedOn w:val="WW-Zawartotabeli1111"/>
    <w:rsid w:val="00300D96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300D96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paragraph" w:customStyle="1" w:styleId="Domylnie">
    <w:name w:val="Domyślnie"/>
    <w:rsid w:val="00300D9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0D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91198A"/>
    <w:pPr>
      <w:widowControl w:val="0"/>
      <w:suppressAutoHyphens/>
      <w:spacing w:after="0" w:line="100" w:lineRule="atLeast"/>
    </w:pPr>
    <w:rPr>
      <w:color w:val="00000A"/>
      <w:lang w:val="en-US" w:eastAsia="ar-SA"/>
    </w:rPr>
  </w:style>
  <w:style w:type="paragraph" w:customStyle="1" w:styleId="Akapitzlist2">
    <w:name w:val="Akapit z listą2"/>
    <w:basedOn w:val="Normalny"/>
    <w:rsid w:val="001E222D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0601">
          <w:marLeft w:val="0"/>
          <w:marRight w:val="0"/>
          <w:marTop w:val="0"/>
          <w:marBottom w:val="0"/>
          <w:divBdr>
            <w:top w:val="single" w:sz="2" w:space="11" w:color="000000"/>
            <w:left w:val="single" w:sz="2" w:space="0" w:color="000000"/>
            <w:bottom w:val="single" w:sz="2" w:space="11" w:color="000000"/>
            <w:right w:val="single" w:sz="2" w:space="0" w:color="000000"/>
          </w:divBdr>
        </w:div>
      </w:divsChild>
    </w:div>
    <w:div w:id="13817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76F14-8D4A-4BA6-B184-9EE581E9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Osadnik</dc:creator>
  <cp:keywords/>
  <cp:lastModifiedBy>Bernadetta</cp:lastModifiedBy>
  <cp:revision>2</cp:revision>
  <cp:lastPrinted>2020-09-21T09:17:00Z</cp:lastPrinted>
  <dcterms:created xsi:type="dcterms:W3CDTF">2022-07-06T11:02:00Z</dcterms:created>
  <dcterms:modified xsi:type="dcterms:W3CDTF">2022-07-06T11:02:00Z</dcterms:modified>
</cp:coreProperties>
</file>