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E9C3" w14:textId="77777777" w:rsidR="008B6D7D" w:rsidRPr="008B6D7D" w:rsidRDefault="008B6D7D" w:rsidP="008B6D7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8B6D7D">
        <w:rPr>
          <w:rFonts w:asciiTheme="minorHAnsi" w:hAnsiTheme="minorHAnsi" w:cstheme="minorHAnsi"/>
          <w:b/>
          <w:sz w:val="20"/>
          <w:szCs w:val="20"/>
        </w:rPr>
        <w:t>Załącznik nr 4</w:t>
      </w:r>
    </w:p>
    <w:p w14:paraId="1CA29943" w14:textId="77777777" w:rsidR="008B6D7D" w:rsidRPr="008B6D7D" w:rsidRDefault="008B6D7D" w:rsidP="008B6D7D">
      <w:pPr>
        <w:spacing w:after="0"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8B6D7D">
        <w:rPr>
          <w:rFonts w:asciiTheme="minorHAnsi" w:hAnsiTheme="minorHAnsi" w:cstheme="minorHAnsi"/>
          <w:b/>
          <w:sz w:val="20"/>
          <w:szCs w:val="20"/>
        </w:rPr>
        <w:t>Ankieta  potrzeb i predyspozycji kandydata do projektu</w:t>
      </w:r>
    </w:p>
    <w:p w14:paraId="5904267F" w14:textId="0F45B021" w:rsidR="008B6D7D" w:rsidRPr="004F72BB" w:rsidRDefault="008B6D7D" w:rsidP="008B6D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08004590"/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4F72BB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” </w:t>
      </w:r>
      <w:bookmarkEnd w:id="1"/>
    </w:p>
    <w:bookmarkEnd w:id="0"/>
    <w:p w14:paraId="00584AE3" w14:textId="77777777" w:rsidR="008B6D7D" w:rsidRPr="008B6D7D" w:rsidRDefault="008B6D7D" w:rsidP="008B6D7D">
      <w:pPr>
        <w:spacing w:after="0"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3D8FAD" w14:textId="37C75D23" w:rsidR="008B6D7D" w:rsidRPr="008B6D7D" w:rsidRDefault="008B6D7D" w:rsidP="008B6D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Niniejsza ankieta ma na celu określenie Pana/Pani  potrzeb i predyspozycji w związku z projektem pt. 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>„</w:t>
      </w:r>
      <w:r w:rsidRPr="004F72BB">
        <w:rPr>
          <w:rFonts w:asciiTheme="minorHAnsi" w:hAnsiTheme="minorHAnsi" w:cstheme="minorHAnsi"/>
          <w:b/>
          <w:sz w:val="20"/>
          <w:szCs w:val="20"/>
        </w:rPr>
        <w:t>Podjęcie zatrudnienia – razem zrobimy pierwszy krok</w:t>
      </w:r>
      <w:r w:rsidRPr="004F72BB">
        <w:rPr>
          <w:rFonts w:asciiTheme="minorHAnsi" w:hAnsiTheme="minorHAnsi" w:cstheme="minorHAnsi"/>
          <w:b/>
          <w:color w:val="00000A"/>
          <w:sz w:val="20"/>
          <w:szCs w:val="20"/>
        </w:rPr>
        <w:t>”</w:t>
      </w:r>
      <w:r>
        <w:rPr>
          <w:rFonts w:asciiTheme="minorHAnsi" w:hAnsiTheme="minorHAnsi" w:cstheme="minorHAnsi"/>
          <w:b/>
          <w:color w:val="00000A"/>
          <w:sz w:val="20"/>
          <w:szCs w:val="20"/>
        </w:rPr>
        <w:t xml:space="preserve">. </w:t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Proszę o dokładne zapoznanie się ze wszystkimi pytaniami </w:t>
      </w:r>
      <w:r>
        <w:rPr>
          <w:rFonts w:asciiTheme="minorHAnsi" w:hAnsiTheme="minorHAnsi" w:cstheme="minorHAnsi"/>
          <w:color w:val="00000A"/>
          <w:sz w:val="20"/>
          <w:szCs w:val="20"/>
        </w:rPr>
        <w:br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i udzielenie szczerych odpowiedzi. </w:t>
      </w:r>
    </w:p>
    <w:p w14:paraId="12BDB5F2" w14:textId="77777777" w:rsidR="008B6D7D" w:rsidRPr="008B6D7D" w:rsidRDefault="008B6D7D" w:rsidP="008B6D7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12F9BB77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1. Które z proponowanych form wsparcia dostępnych w ramach Projektu interesują Pana/Panią najbardziej? (można zaznaczyć więcej niż jedną odpowiedź) </w:t>
      </w:r>
    </w:p>
    <w:p w14:paraId="119980B3" w14:textId="74BAB026" w:rsidR="008B6D7D" w:rsidRPr="008B6D7D" w:rsidRDefault="008B6D7D" w:rsidP="008B6D7D">
      <w:pPr>
        <w:pStyle w:val="Default"/>
        <w:suppressAutoHyphens/>
        <w:autoSpaceDE/>
        <w:autoSpaceDN/>
        <w:adjustRightInd/>
        <w:spacing w:after="12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7D">
        <w:rPr>
          <w:rFonts w:asciiTheme="minorHAnsi" w:hAnsiTheme="minorHAnsi" w:cstheme="minorHAnsi"/>
          <w:sz w:val="20"/>
          <w:szCs w:val="20"/>
        </w:rPr>
        <w:t>Aktywna integracja o charakterze społecznym – poradnictwo specjalistyczne - Poradnictwo psychologiczne</w:t>
      </w:r>
    </w:p>
    <w:p w14:paraId="48EB1CE8" w14:textId="3904A169" w:rsidR="008B6D7D" w:rsidRPr="008B6D7D" w:rsidRDefault="008B6D7D" w:rsidP="008B6D7D">
      <w:pPr>
        <w:pStyle w:val="Default"/>
        <w:suppressAutoHyphens/>
        <w:autoSpaceDE/>
        <w:autoSpaceDN/>
        <w:adjustRightInd/>
        <w:spacing w:after="12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7D">
        <w:rPr>
          <w:rFonts w:asciiTheme="minorHAnsi" w:hAnsiTheme="minorHAnsi" w:cstheme="minorHAnsi"/>
          <w:sz w:val="20"/>
          <w:szCs w:val="20"/>
        </w:rPr>
        <w:t>Aktywna integracja o charakterze społecznym – poradnictwo specjalistyczne  - Pomoc prawna</w:t>
      </w:r>
    </w:p>
    <w:p w14:paraId="7EC0CDDD" w14:textId="01B0F983" w:rsidR="008B6D7D" w:rsidRPr="008B6D7D" w:rsidRDefault="008B6D7D" w:rsidP="008B6D7D">
      <w:pPr>
        <w:pStyle w:val="Default"/>
        <w:suppressAutoHyphens/>
        <w:autoSpaceDE/>
        <w:autoSpaceDN/>
        <w:adjustRightInd/>
        <w:spacing w:after="12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Aktywna integracja o charakterze zawodowym- </w:t>
      </w:r>
      <w:r w:rsidRPr="008B6D7D">
        <w:rPr>
          <w:rFonts w:asciiTheme="minorHAnsi" w:hAnsiTheme="minorHAnsi" w:cstheme="minorHAnsi"/>
          <w:sz w:val="20"/>
          <w:szCs w:val="20"/>
        </w:rPr>
        <w:t xml:space="preserve"> - Poradnictwo zawodowe i pośrednictwo pracy</w:t>
      </w:r>
    </w:p>
    <w:p w14:paraId="45A69278" w14:textId="7D60CB30" w:rsidR="008B6D7D" w:rsidRPr="008B6D7D" w:rsidRDefault="008B6D7D" w:rsidP="008B6D7D">
      <w:pPr>
        <w:pStyle w:val="Default"/>
        <w:suppressAutoHyphens/>
        <w:autoSpaceDE/>
        <w:autoSpaceDN/>
        <w:adjustRightInd/>
        <w:spacing w:after="120" w:line="100" w:lineRule="atLeas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7D">
        <w:rPr>
          <w:rFonts w:asciiTheme="minorHAnsi" w:hAnsiTheme="minorHAnsi" w:cstheme="minorHAnsi"/>
          <w:sz w:val="20"/>
          <w:szCs w:val="20"/>
        </w:rPr>
        <w:t>Aktywna integracja o charakterze społecznym- indywidualne wsparcie coacha</w:t>
      </w:r>
    </w:p>
    <w:p w14:paraId="224DD0C0" w14:textId="055FDDEA" w:rsidR="008B6D7D" w:rsidRPr="008B6D7D" w:rsidRDefault="008B6D7D" w:rsidP="008B6D7D">
      <w:pPr>
        <w:pStyle w:val="Default"/>
        <w:suppressAutoHyphens/>
        <w:autoSpaceDE/>
        <w:autoSpaceDN/>
        <w:adjustRightInd/>
        <w:spacing w:after="120" w:line="100" w:lineRule="atLeas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>Aktywna integracja o charakterze zawodowym- Kursy i szkolenia umożliwiające podniesienie kwalifikacji, kompetencji zawodowych lub umiejętności pożądanych na rynku pracy</w:t>
      </w:r>
    </w:p>
    <w:p w14:paraId="1E4E1059" w14:textId="49D10C96" w:rsidR="008B6D7D" w:rsidRPr="008B6D7D" w:rsidRDefault="008B6D7D" w:rsidP="008B6D7D">
      <w:pPr>
        <w:pStyle w:val="Default"/>
        <w:suppressAutoHyphens/>
        <w:autoSpaceDE/>
        <w:autoSpaceDN/>
        <w:adjustRightInd/>
        <w:spacing w:after="12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>Aktywna integracja o charakterze zawodowym</w:t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softHyphen/>
        <w:t xml:space="preserve"> – Staże zawodowe</w:t>
      </w:r>
    </w:p>
    <w:p w14:paraId="33D5DB75" w14:textId="73DCA145" w:rsidR="008B6D7D" w:rsidRPr="008B6D7D" w:rsidRDefault="008B6D7D" w:rsidP="008B6D7D">
      <w:pPr>
        <w:pStyle w:val="Default"/>
        <w:suppressAutoHyphens/>
        <w:autoSpaceDE/>
        <w:autoSpaceDN/>
        <w:adjustRightInd/>
        <w:spacing w:after="12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inne,  jakie…………………………………………………………………………………………………... </w:t>
      </w:r>
    </w:p>
    <w:p w14:paraId="71087CFE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2. Jakie terminy szkoleń są dla Pana/Pani najbardziej odpowiednie? </w:t>
      </w:r>
    </w:p>
    <w:p w14:paraId="6DB0191A" w14:textId="0A709913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w ciągu tygodnia w godzinach przedpołudniowych </w:t>
      </w:r>
    </w:p>
    <w:p w14:paraId="17BFEBF7" w14:textId="1CAD341D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w ciągu tygodnia w godzinach popołudniowych </w:t>
      </w:r>
    </w:p>
    <w:p w14:paraId="38CC1D66" w14:textId="3BB4F794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w systemie weekendowym </w:t>
      </w:r>
    </w:p>
    <w:p w14:paraId="0990B484" w14:textId="288AC7B4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 znaczenia </w:t>
      </w:r>
    </w:p>
    <w:p w14:paraId="69D02619" w14:textId="7D254520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inne, jakie ………………………………. </w:t>
      </w:r>
    </w:p>
    <w:p w14:paraId="71528663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3. Czy ma Pan/Pani sprecyzowane plany zawodowe? </w:t>
      </w:r>
    </w:p>
    <w:p w14:paraId="05FA8718" w14:textId="0D8C9843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</w:p>
    <w:p w14:paraId="771D5265" w14:textId="2B0D1DA7" w:rsidR="008B6D7D" w:rsidRPr="008B6D7D" w:rsidRDefault="008B6D7D" w:rsidP="008B6D7D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>Jeśli tak proszę podać jakie? ...................................................................................................................................................................................</w:t>
      </w:r>
    </w:p>
    <w:p w14:paraId="3AEEF31D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4. Jak ocenia Pan/Pani swoje kompetencje zawodowe? </w:t>
      </w:r>
    </w:p>
    <w:p w14:paraId="7906B256" w14:textId="65724BE0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wysoko </w:t>
      </w:r>
      <w:r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średnio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nisko </w:t>
      </w:r>
    </w:p>
    <w:p w14:paraId="10F498D6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5. Czy konieczność dojazdu na oferowane formy wsparcia  stanowi dla Pana/Pani przeszkodę do wzięcia w nich udziału? </w:t>
      </w:r>
    </w:p>
    <w:p w14:paraId="6E2484A1" w14:textId="47CF3765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0A01178B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6. Jak ocenia Pan/Pani swoje umiejętności planowania kariery zawodowej oraz osobistej? </w:t>
      </w:r>
    </w:p>
    <w:p w14:paraId="407A1090" w14:textId="738CEC5D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wysoko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średnio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nisko </w:t>
      </w:r>
    </w:p>
    <w:p w14:paraId="25DA3CA8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7. Czy kiedykolwiek korzystał/korzystała Pan/Pani z usług doradcy zawodowego? </w:t>
      </w:r>
    </w:p>
    <w:p w14:paraId="32AADEAF" w14:textId="0054A15A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</w:p>
    <w:p w14:paraId="602DA64E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8. Czy kiedykolwiek korzystał/korzystała Pan/Pani z usług psychologa? </w:t>
      </w:r>
    </w:p>
    <w:p w14:paraId="2B90E8FC" w14:textId="19D9E991" w:rsid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</w:p>
    <w:p w14:paraId="57E22CC7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146C6F6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lastRenderedPageBreak/>
        <w:t xml:space="preserve">9. Czy kiedykolwiek korzystał/korzystała Pan/Pani z usług coacha? </w:t>
      </w:r>
    </w:p>
    <w:p w14:paraId="6956DC35" w14:textId="5AEB0D41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</w:p>
    <w:p w14:paraId="444AD9B6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10. Proszę podać w jakim zawodzie chciałby/chciałaby Pan/Pani odbywać staż/podjąć zatrudnienie? (można podać kilka opcji) </w:t>
      </w:r>
    </w:p>
    <w:p w14:paraId="33A62034" w14:textId="77777777" w:rsidR="008B6D7D" w:rsidRPr="008B6D7D" w:rsidRDefault="008B6D7D" w:rsidP="008B6D7D">
      <w:pPr>
        <w:pStyle w:val="Default"/>
        <w:spacing w:after="120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2E4CC0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11.  Proszę ustosunkować się do poniższych stwierdzeń, zaznaczając właściwą odpowiedź: </w:t>
      </w:r>
    </w:p>
    <w:p w14:paraId="16431DC5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a) Uważam, że mam wiele pozytywnych cech </w:t>
      </w:r>
    </w:p>
    <w:p w14:paraId="27D9D500" w14:textId="3983A07D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5CDBACD9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b) Często popełniam błędy </w:t>
      </w:r>
    </w:p>
    <w:p w14:paraId="2208BEC7" w14:textId="42E91703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448BA073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c) Nie wierzę we własne siły </w:t>
      </w:r>
    </w:p>
    <w:p w14:paraId="327AE560" w14:textId="76981479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2FBE566A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d) Niepokoję się o swoją przyszłość </w:t>
      </w:r>
    </w:p>
    <w:p w14:paraId="6057288F" w14:textId="234A5B2A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0ABBE91E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e) Mam powody, aby być z siebie dumnym/dumną </w:t>
      </w:r>
    </w:p>
    <w:p w14:paraId="7E60A384" w14:textId="589D1868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5C6DFF14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f) Potrafię osiągnąć to, co sobie zamierzyłem/zamierzyłam </w:t>
      </w:r>
    </w:p>
    <w:p w14:paraId="5629C121" w14:textId="1DBE3256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1AE2FAF7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12. Proszę ustosunkować się do poniższych stwierdzeń, zaznaczając właściwą odpowiedź: </w:t>
      </w:r>
    </w:p>
    <w:p w14:paraId="10C29666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Udział w Projekcie stanowi dla mnie: </w:t>
      </w:r>
    </w:p>
    <w:p w14:paraId="1410712B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a) wyzwanie, któremu chcę sprostać </w:t>
      </w:r>
    </w:p>
    <w:p w14:paraId="7C517552" w14:textId="0EC93904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5C0EB6E9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b) szansę na znalezienie w przyszłości atrakcyjnej pracy </w:t>
      </w:r>
    </w:p>
    <w:p w14:paraId="011D797B" w14:textId="791DFEE9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62CA161C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c) możliwość poszerzenia swojej wiedzy </w:t>
      </w:r>
    </w:p>
    <w:p w14:paraId="26574210" w14:textId="03D40DB1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7C8E20C6" w14:textId="77777777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d) okazję do zdobycia nowych doświadczeń </w:t>
      </w:r>
    </w:p>
    <w:p w14:paraId="738C3846" w14:textId="648600A8" w:rsidR="008B6D7D" w:rsidRPr="008B6D7D" w:rsidRDefault="008B6D7D" w:rsidP="008B6D7D">
      <w:pPr>
        <w:pStyle w:val="Default"/>
        <w:spacing w:after="12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tak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</w:t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nie mam zdania </w:t>
      </w:r>
    </w:p>
    <w:p w14:paraId="6557C871" w14:textId="77777777" w:rsidR="008B6D7D" w:rsidRPr="008B6D7D" w:rsidRDefault="008B6D7D" w:rsidP="008B6D7D">
      <w:pPr>
        <w:pStyle w:val="Default"/>
        <w:rPr>
          <w:rFonts w:asciiTheme="minorHAnsi" w:hAnsiTheme="minorHAnsi" w:cstheme="minorHAnsi"/>
          <w:color w:val="00000A"/>
          <w:sz w:val="20"/>
          <w:szCs w:val="20"/>
        </w:rPr>
      </w:pPr>
    </w:p>
    <w:p w14:paraId="73B1905B" w14:textId="77777777" w:rsidR="008B6D7D" w:rsidRPr="008B6D7D" w:rsidRDefault="008B6D7D" w:rsidP="008B6D7D">
      <w:pPr>
        <w:pStyle w:val="Default"/>
        <w:rPr>
          <w:rFonts w:asciiTheme="minorHAnsi" w:hAnsiTheme="minorHAnsi" w:cstheme="minorHAnsi"/>
          <w:color w:val="00000A"/>
          <w:sz w:val="20"/>
          <w:szCs w:val="20"/>
        </w:rPr>
      </w:pPr>
    </w:p>
    <w:p w14:paraId="7DFBF62E" w14:textId="77777777" w:rsidR="008B6D7D" w:rsidRPr="008B6D7D" w:rsidRDefault="008B6D7D" w:rsidP="008B6D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203E1E" w14:textId="5FF54420" w:rsidR="008B6D7D" w:rsidRPr="008B6D7D" w:rsidRDefault="008B6D7D" w:rsidP="008B6D7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……………………………………                                       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     </w:t>
      </w:r>
      <w:r w:rsidRPr="008B6D7D">
        <w:rPr>
          <w:rFonts w:asciiTheme="minorHAnsi" w:hAnsiTheme="minorHAnsi" w:cstheme="minorHAnsi"/>
          <w:color w:val="00000A"/>
          <w:sz w:val="20"/>
          <w:szCs w:val="20"/>
        </w:rPr>
        <w:t xml:space="preserve">                    …………………………..........……… </w:t>
      </w:r>
    </w:p>
    <w:p w14:paraId="5DFBE508" w14:textId="77777777" w:rsidR="008B6D7D" w:rsidRPr="008B6D7D" w:rsidRDefault="008B6D7D" w:rsidP="008B6D7D">
      <w:pPr>
        <w:spacing w:after="0" w:line="100" w:lineRule="atLeast"/>
        <w:rPr>
          <w:rFonts w:asciiTheme="minorHAnsi" w:hAnsiTheme="minorHAnsi" w:cstheme="minorHAnsi"/>
          <w:sz w:val="16"/>
          <w:szCs w:val="16"/>
        </w:rPr>
      </w:pPr>
      <w:r w:rsidRPr="008B6D7D">
        <w:rPr>
          <w:rFonts w:asciiTheme="minorHAnsi" w:hAnsiTheme="minorHAnsi" w:cstheme="minorHAnsi"/>
          <w:sz w:val="16"/>
          <w:szCs w:val="16"/>
        </w:rPr>
        <w:t xml:space="preserve">             Miejscowość i data                                       </w:t>
      </w:r>
      <w:r w:rsidRPr="008B6D7D">
        <w:rPr>
          <w:rFonts w:asciiTheme="minorHAnsi" w:hAnsiTheme="minorHAnsi" w:cstheme="minorHAnsi"/>
          <w:sz w:val="16"/>
          <w:szCs w:val="16"/>
        </w:rPr>
        <w:tab/>
      </w:r>
      <w:r w:rsidRPr="008B6D7D">
        <w:rPr>
          <w:rFonts w:asciiTheme="minorHAnsi" w:hAnsiTheme="minorHAnsi" w:cstheme="minorHAnsi"/>
          <w:sz w:val="16"/>
          <w:szCs w:val="16"/>
        </w:rPr>
        <w:tab/>
      </w:r>
      <w:r w:rsidRPr="008B6D7D">
        <w:rPr>
          <w:rFonts w:asciiTheme="minorHAnsi" w:hAnsiTheme="minorHAnsi" w:cstheme="minorHAnsi"/>
          <w:sz w:val="16"/>
          <w:szCs w:val="16"/>
        </w:rPr>
        <w:tab/>
        <w:t xml:space="preserve">             Podpis kandydata projektu</w:t>
      </w:r>
    </w:p>
    <w:p w14:paraId="238E3F78" w14:textId="77777777" w:rsidR="008B6D7D" w:rsidRDefault="008B6D7D" w:rsidP="008B6D7D">
      <w:pPr>
        <w:tabs>
          <w:tab w:val="left" w:pos="6930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2258B6E7" w14:textId="77777777" w:rsidR="001E222D" w:rsidRPr="00131A86" w:rsidRDefault="001E222D" w:rsidP="00FA3FFD">
      <w:pPr>
        <w:rPr>
          <w:rFonts w:asciiTheme="minorHAnsi" w:hAnsiTheme="minorHAnsi" w:cstheme="minorHAnsi"/>
        </w:rPr>
      </w:pPr>
    </w:p>
    <w:sectPr w:rsidR="001E222D" w:rsidRPr="00131A86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751C" w14:textId="77777777" w:rsidR="00C96744" w:rsidRDefault="00C96744" w:rsidP="00B75840">
      <w:pPr>
        <w:spacing w:after="0" w:line="240" w:lineRule="auto"/>
      </w:pPr>
      <w:r>
        <w:separator/>
      </w:r>
    </w:p>
  </w:endnote>
  <w:endnote w:type="continuationSeparator" w:id="0">
    <w:p w14:paraId="0D509FF7" w14:textId="77777777" w:rsidR="00C96744" w:rsidRDefault="00C9674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1986" w14:textId="77777777" w:rsidR="00C96744" w:rsidRDefault="00C96744" w:rsidP="00B75840">
      <w:pPr>
        <w:spacing w:after="0" w:line="240" w:lineRule="auto"/>
      </w:pPr>
      <w:r>
        <w:separator/>
      </w:r>
    </w:p>
  </w:footnote>
  <w:footnote w:type="continuationSeparator" w:id="0">
    <w:p w14:paraId="6ACE6529" w14:textId="77777777" w:rsidR="00C96744" w:rsidRDefault="00C9674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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5"/>
  </w:num>
  <w:num w:numId="5">
    <w:abstractNumId w:val="22"/>
  </w:num>
  <w:num w:numId="6">
    <w:abstractNumId w:val="11"/>
  </w:num>
  <w:num w:numId="7">
    <w:abstractNumId w:val="24"/>
  </w:num>
  <w:num w:numId="8">
    <w:abstractNumId w:val="8"/>
  </w:num>
  <w:num w:numId="9">
    <w:abstractNumId w:val="13"/>
  </w:num>
  <w:num w:numId="10">
    <w:abstractNumId w:val="12"/>
  </w:num>
  <w:num w:numId="11">
    <w:abstractNumId w:val="19"/>
  </w:num>
  <w:num w:numId="12">
    <w:abstractNumId w:val="23"/>
  </w:num>
  <w:num w:numId="13">
    <w:abstractNumId w:val="10"/>
  </w:num>
  <w:num w:numId="14">
    <w:abstractNumId w:val="9"/>
  </w:num>
  <w:num w:numId="15">
    <w:abstractNumId w:val="16"/>
  </w:num>
  <w:num w:numId="16">
    <w:abstractNumId w:val="20"/>
  </w:num>
  <w:num w:numId="17">
    <w:abstractNumId w:val="14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73FD7"/>
    <w:rsid w:val="00883288"/>
    <w:rsid w:val="008843D9"/>
    <w:rsid w:val="008A4CC7"/>
    <w:rsid w:val="008A58C1"/>
    <w:rsid w:val="008A7E64"/>
    <w:rsid w:val="008B6D7D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6744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5B74-0114-4073-9F27-EF966220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2022-07-06T11:16:00Z</dcterms:created>
  <dcterms:modified xsi:type="dcterms:W3CDTF">2022-07-06T11:16:00Z</dcterms:modified>
</cp:coreProperties>
</file>