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7570" w14:textId="77777777" w:rsidR="00036570" w:rsidRDefault="00036570" w:rsidP="00036570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Załącznik nr 5</w:t>
      </w:r>
    </w:p>
    <w:p w14:paraId="5A1442EC" w14:textId="77777777" w:rsidR="00036570" w:rsidRDefault="00036570" w:rsidP="00036570">
      <w:pPr>
        <w:spacing w:line="360" w:lineRule="auto"/>
        <w:ind w:firstLine="708"/>
        <w:jc w:val="center"/>
        <w:rPr>
          <w:sz w:val="24"/>
          <w:szCs w:val="24"/>
          <w:lang w:eastAsia="hi-IN"/>
        </w:rPr>
      </w:pPr>
      <w:r>
        <w:rPr>
          <w:b/>
          <w:bCs/>
        </w:rPr>
        <w:t xml:space="preserve">Informacja dla uczestnika – mechanizm racjonalnych usprawnień </w:t>
      </w:r>
    </w:p>
    <w:p w14:paraId="56582DAD" w14:textId="77777777" w:rsidR="00036570" w:rsidRDefault="00036570" w:rsidP="00036570">
      <w:pPr>
        <w:spacing w:line="360" w:lineRule="auto"/>
        <w:jc w:val="both"/>
      </w:pPr>
    </w:p>
    <w:p w14:paraId="0FDD2CCD" w14:textId="77777777" w:rsidR="00036570" w:rsidRDefault="00036570" w:rsidP="00036570">
      <w:pPr>
        <w:spacing w:line="360" w:lineRule="auto"/>
        <w:ind w:firstLine="708"/>
        <w:jc w:val="both"/>
      </w:pPr>
      <w:r>
        <w:t xml:space="preserve">W związku z realizacją projektu pt. </w:t>
      </w:r>
      <w:r w:rsidRPr="004F72BB">
        <w:rPr>
          <w:rFonts w:asciiTheme="minorHAnsi" w:hAnsiTheme="minorHAnsi" w:cstheme="minorHAnsi"/>
          <w:b/>
          <w:color w:val="00000A"/>
          <w:sz w:val="20"/>
          <w:szCs w:val="20"/>
        </w:rPr>
        <w:t>„</w:t>
      </w:r>
      <w:r w:rsidRPr="004F72BB">
        <w:rPr>
          <w:rFonts w:asciiTheme="minorHAnsi" w:hAnsiTheme="minorHAnsi" w:cstheme="minorHAnsi"/>
          <w:b/>
          <w:sz w:val="20"/>
          <w:szCs w:val="20"/>
        </w:rPr>
        <w:t>Podjęcie zatrudnienia – razem zrobimy pierwszy krok</w:t>
      </w:r>
      <w:r w:rsidRPr="004F72BB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” </w:t>
      </w:r>
      <w:r>
        <w:t>Lider Projektu oraz Partner Projektu informują o możliwości skorzystania z usług dodatkowych m. in.:</w:t>
      </w:r>
    </w:p>
    <w:p w14:paraId="330C7DFA" w14:textId="77777777" w:rsidR="00036570" w:rsidRDefault="00036570" w:rsidP="00036570">
      <w:pPr>
        <w:spacing w:line="360" w:lineRule="auto"/>
      </w:pPr>
      <w:r>
        <w:t>- tłumacza języka migowego,</w:t>
      </w:r>
    </w:p>
    <w:p w14:paraId="0149C0EE" w14:textId="77777777" w:rsidR="00036570" w:rsidRDefault="00036570" w:rsidP="00036570">
      <w:pPr>
        <w:spacing w:line="360" w:lineRule="auto"/>
      </w:pPr>
      <w:r>
        <w:t>- asystenta osoby z niepełnosprawnością,</w:t>
      </w:r>
    </w:p>
    <w:p w14:paraId="057B2D87" w14:textId="77777777" w:rsidR="00036570" w:rsidRDefault="00036570" w:rsidP="00036570">
      <w:pPr>
        <w:spacing w:line="360" w:lineRule="auto"/>
      </w:pPr>
      <w:r>
        <w:t>-  materiałów szkoleniowych z możliwością powiększenia druku lub odwróconego kontrastu</w:t>
      </w:r>
    </w:p>
    <w:p w14:paraId="618E36F6" w14:textId="77777777" w:rsidR="00036570" w:rsidRDefault="00036570" w:rsidP="00036570">
      <w:pPr>
        <w:spacing w:line="360" w:lineRule="auto"/>
      </w:pPr>
      <w:r>
        <w:t>- innych wskazanych przez uczestnika, a możliwych do sfinansowania w ramach kosztów racjonalnych usprawnień.</w:t>
      </w:r>
    </w:p>
    <w:p w14:paraId="27DF5311" w14:textId="77777777" w:rsidR="00036570" w:rsidRDefault="00036570" w:rsidP="00036570">
      <w:pPr>
        <w:spacing w:line="360" w:lineRule="auto"/>
      </w:pPr>
    </w:p>
    <w:p w14:paraId="3D8289A5" w14:textId="77777777" w:rsidR="00036570" w:rsidRDefault="00036570" w:rsidP="00036570">
      <w:pPr>
        <w:spacing w:line="360" w:lineRule="auto"/>
      </w:pPr>
    </w:p>
    <w:p w14:paraId="53E749F2" w14:textId="77777777" w:rsidR="00036570" w:rsidRDefault="00036570" w:rsidP="00036570">
      <w:pPr>
        <w:spacing w:line="360" w:lineRule="auto"/>
        <w:ind w:firstLine="708"/>
        <w:jc w:val="both"/>
      </w:pPr>
      <w:r>
        <w:t xml:space="preserve">Oświadczam, iż będę / nie będę korzystał/a z usług dodatkowych w ramach przedmiotowego projektu. </w:t>
      </w:r>
    </w:p>
    <w:p w14:paraId="6B0C9BEF" w14:textId="77777777" w:rsidR="00036570" w:rsidRDefault="00036570" w:rsidP="00036570">
      <w:pPr>
        <w:spacing w:line="360" w:lineRule="auto"/>
      </w:pPr>
    </w:p>
    <w:p w14:paraId="5DC7038D" w14:textId="77777777" w:rsidR="00036570" w:rsidRDefault="00036570" w:rsidP="00036570">
      <w:pPr>
        <w:spacing w:line="100" w:lineRule="atLeast"/>
        <w:jc w:val="right"/>
        <w:rPr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……..................................................................................</w:t>
      </w:r>
    </w:p>
    <w:p w14:paraId="36E02F6F" w14:textId="77777777" w:rsidR="00036570" w:rsidRDefault="00036570" w:rsidP="00036570">
      <w:pPr>
        <w:spacing w:line="100" w:lineRule="atLeast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Data, miejscowość i podpis </w:t>
      </w:r>
    </w:p>
    <w:p w14:paraId="2258B6E7" w14:textId="77777777" w:rsidR="001E222D" w:rsidRPr="00131A86" w:rsidRDefault="001E222D" w:rsidP="00FA3FF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E222D" w:rsidRPr="00131A86" w:rsidSect="003B14B4">
      <w:headerReference w:type="default" r:id="rId8"/>
      <w:footerReference w:type="default" r:id="rId9"/>
      <w:pgSz w:w="11906" w:h="16838"/>
      <w:pgMar w:top="1670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AFB67" w14:textId="77777777" w:rsidR="00863077" w:rsidRDefault="00863077" w:rsidP="00B75840">
      <w:pPr>
        <w:spacing w:after="0" w:line="240" w:lineRule="auto"/>
      </w:pPr>
      <w:r>
        <w:separator/>
      </w:r>
    </w:p>
  </w:endnote>
  <w:endnote w:type="continuationSeparator" w:id="0">
    <w:p w14:paraId="1A443E13" w14:textId="77777777" w:rsidR="00863077" w:rsidRDefault="0086307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7" name="Obraz 17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62A7" w14:textId="77777777" w:rsidR="00863077" w:rsidRDefault="00863077" w:rsidP="00B75840">
      <w:pPr>
        <w:spacing w:after="0" w:line="240" w:lineRule="auto"/>
      </w:pPr>
      <w:r>
        <w:separator/>
      </w:r>
    </w:p>
  </w:footnote>
  <w:footnote w:type="continuationSeparator" w:id="0">
    <w:p w14:paraId="3DC82ABE" w14:textId="77777777" w:rsidR="00863077" w:rsidRDefault="0086307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4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4"/>
  </w:num>
  <w:num w:numId="5">
    <w:abstractNumId w:val="21"/>
  </w:num>
  <w:num w:numId="6">
    <w:abstractNumId w:val="10"/>
  </w:num>
  <w:num w:numId="7">
    <w:abstractNumId w:val="23"/>
  </w:num>
  <w:num w:numId="8">
    <w:abstractNumId w:val="7"/>
  </w:num>
  <w:num w:numId="9">
    <w:abstractNumId w:val="12"/>
  </w:num>
  <w:num w:numId="10">
    <w:abstractNumId w:val="11"/>
  </w:num>
  <w:num w:numId="11">
    <w:abstractNumId w:val="18"/>
  </w:num>
  <w:num w:numId="12">
    <w:abstractNumId w:val="22"/>
  </w:num>
  <w:num w:numId="13">
    <w:abstractNumId w:val="9"/>
  </w:num>
  <w:num w:numId="14">
    <w:abstractNumId w:val="8"/>
  </w:num>
  <w:num w:numId="15">
    <w:abstractNumId w:val="15"/>
  </w:num>
  <w:num w:numId="16">
    <w:abstractNumId w:val="19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6570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63077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4438-2B8C-4FFC-AB06-0B6C3069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2</cp:revision>
  <cp:lastPrinted>2020-09-21T09:17:00Z</cp:lastPrinted>
  <dcterms:created xsi:type="dcterms:W3CDTF">2022-07-06T11:18:00Z</dcterms:created>
  <dcterms:modified xsi:type="dcterms:W3CDTF">2022-07-06T11:18:00Z</dcterms:modified>
</cp:coreProperties>
</file>