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5F396" w14:textId="77777777" w:rsidR="00723226" w:rsidRPr="00723226" w:rsidRDefault="00723226" w:rsidP="00723226">
      <w:pPr>
        <w:ind w:left="6372" w:firstLine="708"/>
        <w:rPr>
          <w:rFonts w:asciiTheme="minorHAnsi" w:hAnsiTheme="minorHAnsi" w:cstheme="minorHAnsi"/>
          <w:b/>
          <w:bCs/>
        </w:rPr>
      </w:pPr>
      <w:r w:rsidRPr="00723226">
        <w:rPr>
          <w:rFonts w:asciiTheme="minorHAnsi" w:hAnsiTheme="minorHAnsi" w:cstheme="minorHAnsi"/>
          <w:b/>
          <w:bCs/>
        </w:rPr>
        <w:t>Załącznik nr 6</w:t>
      </w:r>
    </w:p>
    <w:p w14:paraId="222EBCFA" w14:textId="77777777" w:rsidR="00723226" w:rsidRPr="00723226" w:rsidRDefault="00723226" w:rsidP="0072322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3226">
        <w:rPr>
          <w:rFonts w:asciiTheme="minorHAnsi" w:hAnsiTheme="minorHAnsi" w:cstheme="minorHAnsi"/>
          <w:b/>
          <w:sz w:val="20"/>
          <w:szCs w:val="20"/>
        </w:rPr>
        <w:t xml:space="preserve">Oświadczenie w ramach projektu </w:t>
      </w:r>
      <w:r w:rsidRPr="00723226">
        <w:rPr>
          <w:rFonts w:asciiTheme="minorHAnsi" w:hAnsiTheme="minorHAnsi" w:cstheme="minorHAnsi"/>
          <w:b/>
          <w:color w:val="00000A"/>
          <w:sz w:val="20"/>
          <w:szCs w:val="20"/>
        </w:rPr>
        <w:t>„</w:t>
      </w:r>
      <w:r w:rsidRPr="00723226">
        <w:rPr>
          <w:rFonts w:asciiTheme="minorHAnsi" w:hAnsiTheme="minorHAnsi" w:cstheme="minorHAnsi"/>
          <w:b/>
          <w:sz w:val="20"/>
          <w:szCs w:val="20"/>
        </w:rPr>
        <w:t>Podjęcie zatrudnienia – razem zrobimy pierwszy krok</w:t>
      </w:r>
      <w:r w:rsidRPr="00723226">
        <w:rPr>
          <w:rFonts w:asciiTheme="minorHAnsi" w:hAnsiTheme="minorHAnsi" w:cstheme="minorHAnsi"/>
          <w:b/>
          <w:color w:val="00000A"/>
          <w:sz w:val="20"/>
          <w:szCs w:val="20"/>
        </w:rPr>
        <w:t>”</w:t>
      </w:r>
    </w:p>
    <w:p w14:paraId="7614837B" w14:textId="77777777" w:rsidR="00723226" w:rsidRPr="00723226" w:rsidRDefault="00723226" w:rsidP="00723226">
      <w:pPr>
        <w:spacing w:line="256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23226">
        <w:rPr>
          <w:rFonts w:asciiTheme="minorHAnsi" w:hAnsiTheme="minorHAnsi" w:cstheme="minorHAnsi"/>
          <w:b/>
          <w:bCs/>
          <w:sz w:val="20"/>
          <w:szCs w:val="20"/>
          <w:u w:val="single"/>
        </w:rPr>
        <w:t>CZ. I</w:t>
      </w:r>
    </w:p>
    <w:p w14:paraId="0C04FC86" w14:textId="77777777" w:rsidR="00723226" w:rsidRPr="00723226" w:rsidRDefault="00723226" w:rsidP="00723226">
      <w:pPr>
        <w:spacing w:line="256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6585774" w14:textId="0049E0D2" w:rsidR="00723226" w:rsidRPr="00723226" w:rsidRDefault="00723226" w:rsidP="00723226">
      <w:pPr>
        <w:spacing w:line="25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723226">
        <w:rPr>
          <w:rFonts w:asciiTheme="minorHAnsi" w:hAnsiTheme="minorHAnsi" w:cstheme="minorHAnsi"/>
          <w:sz w:val="20"/>
          <w:szCs w:val="20"/>
        </w:rPr>
        <w:t>Oświadczam, iż jestem/ nie jestem</w:t>
      </w:r>
      <w:r w:rsidRPr="00723226">
        <w:rPr>
          <w:rStyle w:val="Odwoanieprzypisukocowego"/>
          <w:rFonts w:asciiTheme="minorHAnsi" w:hAnsiTheme="minorHAnsi" w:cstheme="minorHAnsi"/>
          <w:sz w:val="20"/>
          <w:szCs w:val="20"/>
        </w:rPr>
        <w:endnoteReference w:id="1"/>
      </w:r>
      <w:r w:rsidRPr="00723226">
        <w:rPr>
          <w:rFonts w:asciiTheme="minorHAnsi" w:hAnsiTheme="minorHAnsi" w:cstheme="minorHAnsi"/>
          <w:sz w:val="20"/>
          <w:szCs w:val="20"/>
        </w:rPr>
        <w:t xml:space="preserve">  </w:t>
      </w:r>
      <w:r w:rsidRPr="00723226">
        <w:rPr>
          <w:rFonts w:asciiTheme="minorHAnsi" w:eastAsia="Times New Roman" w:hAnsiTheme="minorHAnsi" w:cstheme="minorHAnsi"/>
          <w:sz w:val="20"/>
          <w:szCs w:val="20"/>
        </w:rPr>
        <w:t xml:space="preserve">osobą lub rodziną korzystającą ze świadczeń z pomocy społecznej zgodnie  </w:t>
      </w:r>
      <w:r w:rsidR="00D12FB4">
        <w:rPr>
          <w:rFonts w:asciiTheme="minorHAnsi" w:eastAsia="Times New Roman" w:hAnsiTheme="minorHAnsi" w:cstheme="minorHAnsi"/>
          <w:sz w:val="20"/>
          <w:szCs w:val="20"/>
        </w:rPr>
        <w:br/>
      </w:r>
      <w:r w:rsidRPr="00723226">
        <w:rPr>
          <w:rFonts w:asciiTheme="minorHAnsi" w:eastAsia="Times New Roman" w:hAnsiTheme="minorHAnsi" w:cstheme="minorHAnsi"/>
          <w:sz w:val="20"/>
          <w:szCs w:val="20"/>
        </w:rPr>
        <w:t xml:space="preserve">z ustawą z dnia 12 marca 2004 r. o pomocy społecznej i  spełniam co najmniej jedną  z przesłanek określonych </w:t>
      </w:r>
      <w:r w:rsidR="00D12FB4">
        <w:rPr>
          <w:rFonts w:asciiTheme="minorHAnsi" w:eastAsia="Times New Roman" w:hAnsiTheme="minorHAnsi" w:cstheme="minorHAnsi"/>
          <w:sz w:val="20"/>
          <w:szCs w:val="20"/>
        </w:rPr>
        <w:br/>
      </w:r>
      <w:r w:rsidRPr="00723226">
        <w:rPr>
          <w:rFonts w:asciiTheme="minorHAnsi" w:eastAsia="Times New Roman" w:hAnsiTheme="minorHAnsi" w:cstheme="minorHAnsi"/>
          <w:sz w:val="20"/>
          <w:szCs w:val="20"/>
        </w:rPr>
        <w:t>w art. 7 ustawy z dnia 12 marca 2004r. o pomocy społecznej z powodu:</w:t>
      </w:r>
    </w:p>
    <w:p w14:paraId="57553278" w14:textId="599E0BA9" w:rsidR="00723226" w:rsidRPr="00723226" w:rsidRDefault="00723226" w:rsidP="00723226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8"/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452917">
        <w:rPr>
          <w:rFonts w:asciiTheme="minorHAnsi" w:hAnsiTheme="minorHAnsi" w:cstheme="minorHAnsi"/>
          <w:b/>
          <w:sz w:val="20"/>
          <w:szCs w:val="20"/>
        </w:rPr>
      </w:r>
      <w:r w:rsidR="00452917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0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3226">
        <w:rPr>
          <w:rFonts w:asciiTheme="minorHAnsi" w:hAnsiTheme="minorHAnsi" w:cstheme="minorHAnsi"/>
          <w:sz w:val="20"/>
          <w:szCs w:val="20"/>
        </w:rPr>
        <w:t>ubóstwa</w:t>
      </w:r>
    </w:p>
    <w:p w14:paraId="3D425B78" w14:textId="666CC236" w:rsidR="00723226" w:rsidRPr="00723226" w:rsidRDefault="00723226" w:rsidP="00723226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452917">
        <w:rPr>
          <w:rFonts w:asciiTheme="minorHAnsi" w:hAnsiTheme="minorHAnsi" w:cstheme="minorHAnsi"/>
          <w:b/>
          <w:sz w:val="20"/>
          <w:szCs w:val="20"/>
        </w:rPr>
      </w:r>
      <w:r w:rsidR="00452917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3226">
        <w:rPr>
          <w:rFonts w:asciiTheme="minorHAnsi" w:hAnsiTheme="minorHAnsi" w:cstheme="minorHAnsi"/>
          <w:sz w:val="20"/>
          <w:szCs w:val="20"/>
        </w:rPr>
        <w:t>sieroctwa</w:t>
      </w:r>
    </w:p>
    <w:p w14:paraId="35BBE961" w14:textId="0642E975" w:rsidR="00723226" w:rsidRPr="00723226" w:rsidRDefault="00723226" w:rsidP="00723226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452917">
        <w:rPr>
          <w:rFonts w:asciiTheme="minorHAnsi" w:hAnsiTheme="minorHAnsi" w:cstheme="minorHAnsi"/>
          <w:b/>
          <w:sz w:val="20"/>
          <w:szCs w:val="20"/>
        </w:rPr>
      </w:r>
      <w:r w:rsidR="00452917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3226">
        <w:rPr>
          <w:rFonts w:asciiTheme="minorHAnsi" w:hAnsiTheme="minorHAnsi" w:cstheme="minorHAnsi"/>
          <w:sz w:val="20"/>
          <w:szCs w:val="20"/>
        </w:rPr>
        <w:t>bezdomności</w:t>
      </w:r>
    </w:p>
    <w:p w14:paraId="04F4FF77" w14:textId="1B833794" w:rsidR="00723226" w:rsidRPr="00723226" w:rsidRDefault="00723226" w:rsidP="00723226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452917">
        <w:rPr>
          <w:rFonts w:asciiTheme="minorHAnsi" w:hAnsiTheme="minorHAnsi" w:cstheme="minorHAnsi"/>
          <w:b/>
          <w:sz w:val="20"/>
          <w:szCs w:val="20"/>
        </w:rPr>
      </w:r>
      <w:r w:rsidR="00452917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3226">
        <w:rPr>
          <w:rFonts w:asciiTheme="minorHAnsi" w:hAnsiTheme="minorHAnsi" w:cstheme="minorHAnsi"/>
          <w:sz w:val="20"/>
          <w:szCs w:val="20"/>
        </w:rPr>
        <w:t>bezrobocia</w:t>
      </w:r>
    </w:p>
    <w:p w14:paraId="45F927CF" w14:textId="2A891D01" w:rsidR="00723226" w:rsidRPr="00723226" w:rsidRDefault="00723226" w:rsidP="00723226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452917">
        <w:rPr>
          <w:rFonts w:asciiTheme="minorHAnsi" w:hAnsiTheme="minorHAnsi" w:cstheme="minorHAnsi"/>
          <w:b/>
          <w:sz w:val="20"/>
          <w:szCs w:val="20"/>
        </w:rPr>
      </w:r>
      <w:r w:rsidR="00452917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3226">
        <w:rPr>
          <w:rFonts w:asciiTheme="minorHAnsi" w:hAnsiTheme="minorHAnsi" w:cstheme="minorHAnsi"/>
          <w:sz w:val="20"/>
          <w:szCs w:val="20"/>
        </w:rPr>
        <w:t>niepełnosprawności</w:t>
      </w:r>
    </w:p>
    <w:p w14:paraId="02791728" w14:textId="1ABF9C8A" w:rsidR="00723226" w:rsidRPr="00723226" w:rsidRDefault="00723226" w:rsidP="00723226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452917">
        <w:rPr>
          <w:rFonts w:asciiTheme="minorHAnsi" w:hAnsiTheme="minorHAnsi" w:cstheme="minorHAnsi"/>
          <w:b/>
          <w:sz w:val="20"/>
          <w:szCs w:val="20"/>
        </w:rPr>
      </w:r>
      <w:r w:rsidR="00452917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3226">
        <w:rPr>
          <w:rFonts w:asciiTheme="minorHAnsi" w:hAnsiTheme="minorHAnsi" w:cstheme="minorHAnsi"/>
          <w:sz w:val="20"/>
          <w:szCs w:val="20"/>
        </w:rPr>
        <w:t>długotrwałej lub ciężkiej choroby</w:t>
      </w:r>
    </w:p>
    <w:p w14:paraId="7A79FCAB" w14:textId="451FAD27" w:rsidR="00723226" w:rsidRPr="00723226" w:rsidRDefault="00723226" w:rsidP="00723226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452917">
        <w:rPr>
          <w:rFonts w:asciiTheme="minorHAnsi" w:hAnsiTheme="minorHAnsi" w:cstheme="minorHAnsi"/>
          <w:b/>
          <w:sz w:val="20"/>
          <w:szCs w:val="20"/>
        </w:rPr>
      </w:r>
      <w:r w:rsidR="00452917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3226">
        <w:rPr>
          <w:rFonts w:asciiTheme="minorHAnsi" w:hAnsiTheme="minorHAnsi" w:cstheme="minorHAnsi"/>
          <w:sz w:val="20"/>
          <w:szCs w:val="20"/>
        </w:rPr>
        <w:t>przemocy w rodzinie</w:t>
      </w:r>
    </w:p>
    <w:p w14:paraId="34DF3398" w14:textId="75AFFCCE" w:rsidR="00723226" w:rsidRPr="00723226" w:rsidRDefault="00723226" w:rsidP="00723226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452917">
        <w:rPr>
          <w:rFonts w:asciiTheme="minorHAnsi" w:hAnsiTheme="minorHAnsi" w:cstheme="minorHAnsi"/>
          <w:b/>
          <w:sz w:val="20"/>
          <w:szCs w:val="20"/>
        </w:rPr>
      </w:r>
      <w:r w:rsidR="00452917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3226">
        <w:rPr>
          <w:rFonts w:asciiTheme="minorHAnsi" w:hAnsiTheme="minorHAnsi" w:cstheme="minorHAnsi"/>
          <w:sz w:val="20"/>
          <w:szCs w:val="20"/>
        </w:rPr>
        <w:t>potrzeby ochrony ofiar handlu ludźmi</w:t>
      </w:r>
    </w:p>
    <w:p w14:paraId="71CB285B" w14:textId="54DE358D" w:rsidR="00723226" w:rsidRPr="00723226" w:rsidRDefault="00723226" w:rsidP="00723226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452917">
        <w:rPr>
          <w:rFonts w:asciiTheme="minorHAnsi" w:hAnsiTheme="minorHAnsi" w:cstheme="minorHAnsi"/>
          <w:b/>
          <w:sz w:val="20"/>
          <w:szCs w:val="20"/>
        </w:rPr>
      </w:r>
      <w:r w:rsidR="00452917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3226">
        <w:rPr>
          <w:rFonts w:asciiTheme="minorHAnsi" w:hAnsiTheme="minorHAnsi" w:cstheme="minorHAnsi"/>
          <w:sz w:val="20"/>
          <w:szCs w:val="20"/>
        </w:rPr>
        <w:t>potrzeby ochrony macierzyństwa lub wielodzietności</w:t>
      </w:r>
    </w:p>
    <w:p w14:paraId="19D8189B" w14:textId="53861635" w:rsidR="00723226" w:rsidRPr="00723226" w:rsidRDefault="00723226" w:rsidP="00723226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452917">
        <w:rPr>
          <w:rFonts w:asciiTheme="minorHAnsi" w:hAnsiTheme="minorHAnsi" w:cstheme="minorHAnsi"/>
          <w:b/>
          <w:sz w:val="20"/>
          <w:szCs w:val="20"/>
        </w:rPr>
      </w:r>
      <w:r w:rsidR="00452917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="002C48B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3226">
        <w:rPr>
          <w:rFonts w:asciiTheme="minorHAnsi" w:hAnsiTheme="minorHAnsi" w:cstheme="minorHAnsi"/>
          <w:sz w:val="20"/>
          <w:szCs w:val="20"/>
        </w:rPr>
        <w:t xml:space="preserve">bezradności w sprawach opiekuńczo-wychowawczych i prowadzenia gospodarstwa domowego, zwłaszcza w rodzinach niepełnych lub wielodzietnych  </w:t>
      </w:r>
    </w:p>
    <w:p w14:paraId="1234BB5E" w14:textId="2D8FCB59" w:rsidR="00723226" w:rsidRPr="00723226" w:rsidRDefault="00723226" w:rsidP="00723226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452917">
        <w:rPr>
          <w:rFonts w:asciiTheme="minorHAnsi" w:hAnsiTheme="minorHAnsi" w:cstheme="minorHAnsi"/>
          <w:b/>
          <w:sz w:val="20"/>
          <w:szCs w:val="20"/>
        </w:rPr>
      </w:r>
      <w:r w:rsidR="00452917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3226">
        <w:rPr>
          <w:rFonts w:asciiTheme="minorHAnsi" w:hAnsiTheme="minorHAnsi" w:cstheme="minorHAnsi"/>
          <w:sz w:val="20"/>
          <w:szCs w:val="20"/>
        </w:rPr>
        <w:t>trudności w integracji cudzoziemców, którzy uzyskali w Rzeczypospolitej Polskiej status uchodźcy lub ochronę uzupełniającą</w:t>
      </w:r>
    </w:p>
    <w:p w14:paraId="0C04BC73" w14:textId="3CC9B87B" w:rsidR="00723226" w:rsidRPr="00723226" w:rsidRDefault="00723226" w:rsidP="00723226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452917">
        <w:rPr>
          <w:rFonts w:asciiTheme="minorHAnsi" w:hAnsiTheme="minorHAnsi" w:cstheme="minorHAnsi"/>
          <w:b/>
          <w:sz w:val="20"/>
          <w:szCs w:val="20"/>
        </w:rPr>
      </w:r>
      <w:r w:rsidR="00452917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3226">
        <w:rPr>
          <w:rFonts w:asciiTheme="minorHAnsi" w:hAnsiTheme="minorHAnsi" w:cstheme="minorHAnsi"/>
          <w:sz w:val="20"/>
          <w:szCs w:val="20"/>
        </w:rPr>
        <w:t>trudności w przystosowaniu do życia po zwolnieniu z zakładu karnego</w:t>
      </w:r>
    </w:p>
    <w:p w14:paraId="2CBE3D34" w14:textId="20B52375" w:rsidR="00723226" w:rsidRPr="00723226" w:rsidRDefault="00723226" w:rsidP="00723226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452917">
        <w:rPr>
          <w:rFonts w:asciiTheme="minorHAnsi" w:hAnsiTheme="minorHAnsi" w:cstheme="minorHAnsi"/>
          <w:b/>
          <w:sz w:val="20"/>
          <w:szCs w:val="20"/>
        </w:rPr>
      </w:r>
      <w:r w:rsidR="00452917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3226">
        <w:rPr>
          <w:rFonts w:asciiTheme="minorHAnsi" w:hAnsiTheme="minorHAnsi" w:cstheme="minorHAnsi"/>
          <w:sz w:val="20"/>
          <w:szCs w:val="20"/>
        </w:rPr>
        <w:t>alkoholizmu lub narkomanii</w:t>
      </w:r>
    </w:p>
    <w:p w14:paraId="193EBAED" w14:textId="7F1D438B" w:rsidR="00723226" w:rsidRPr="00723226" w:rsidRDefault="00723226" w:rsidP="00723226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452917">
        <w:rPr>
          <w:rFonts w:asciiTheme="minorHAnsi" w:hAnsiTheme="minorHAnsi" w:cstheme="minorHAnsi"/>
          <w:b/>
          <w:sz w:val="20"/>
          <w:szCs w:val="20"/>
        </w:rPr>
      </w:r>
      <w:r w:rsidR="00452917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3226">
        <w:rPr>
          <w:rFonts w:asciiTheme="minorHAnsi" w:hAnsiTheme="minorHAnsi" w:cstheme="minorHAnsi"/>
          <w:sz w:val="20"/>
          <w:szCs w:val="20"/>
        </w:rPr>
        <w:t>zdarzenia losowego i sytuacji kryzysowej</w:t>
      </w:r>
    </w:p>
    <w:p w14:paraId="1695D112" w14:textId="62E17A4A" w:rsidR="00723226" w:rsidRPr="00723226" w:rsidRDefault="00723226" w:rsidP="00723226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452917">
        <w:rPr>
          <w:rFonts w:asciiTheme="minorHAnsi" w:hAnsiTheme="minorHAnsi" w:cstheme="minorHAnsi"/>
          <w:b/>
          <w:sz w:val="20"/>
          <w:szCs w:val="20"/>
        </w:rPr>
      </w:r>
      <w:r w:rsidR="00452917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3226">
        <w:rPr>
          <w:rFonts w:asciiTheme="minorHAnsi" w:hAnsiTheme="minorHAnsi" w:cstheme="minorHAnsi"/>
          <w:sz w:val="20"/>
          <w:szCs w:val="20"/>
        </w:rPr>
        <w:t>klęski żywiołowej lub ekologicznej</w:t>
      </w:r>
    </w:p>
    <w:p w14:paraId="0C825125" w14:textId="77777777" w:rsidR="00723226" w:rsidRPr="00723226" w:rsidRDefault="00723226" w:rsidP="0072322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23226">
        <w:rPr>
          <w:rFonts w:asciiTheme="minorHAnsi" w:hAnsiTheme="minorHAnsi" w:cstheme="minorHAnsi"/>
          <w:sz w:val="20"/>
          <w:szCs w:val="20"/>
        </w:rPr>
        <w:t>Składam oświadczenie pod odpowiedzialnością karną wynikającą z art. 233 § 1 Kodeksu Karnego przewidującego karę pozbawienia wolności do lat 3 za składanie fałszywych zeznań lub zatajenie prawdy. Oświadczam, że dane zawarte w oświadczeniu są zgodne z prawdą.</w:t>
      </w:r>
    </w:p>
    <w:p w14:paraId="7E6FB55B" w14:textId="77777777" w:rsidR="00723226" w:rsidRPr="00723226" w:rsidRDefault="00723226" w:rsidP="00723226">
      <w:pPr>
        <w:spacing w:line="100" w:lineRule="atLeast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1E8D57C0" w14:textId="77777777" w:rsidR="00723226" w:rsidRPr="00723226" w:rsidRDefault="00723226" w:rsidP="00723226">
      <w:pPr>
        <w:spacing w:line="100" w:lineRule="atLeast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2F6C259C" w14:textId="77777777" w:rsidR="00723226" w:rsidRPr="00723226" w:rsidRDefault="00723226" w:rsidP="002C48BD">
      <w:pPr>
        <w:spacing w:after="0" w:line="100" w:lineRule="atLeast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723226">
        <w:rPr>
          <w:rFonts w:asciiTheme="minorHAnsi" w:hAnsiTheme="minorHAnsi" w:cstheme="minorHAnsi"/>
          <w:bCs/>
          <w:sz w:val="20"/>
          <w:szCs w:val="20"/>
        </w:rPr>
        <w:t>……...........................................................</w:t>
      </w:r>
    </w:p>
    <w:p w14:paraId="62EBA8BD" w14:textId="77777777" w:rsidR="00723226" w:rsidRPr="002C48BD" w:rsidRDefault="00723226" w:rsidP="00723226">
      <w:pPr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723226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2C48BD">
        <w:rPr>
          <w:rFonts w:asciiTheme="minorHAnsi" w:hAnsiTheme="minorHAnsi" w:cstheme="minorHAnsi"/>
          <w:bCs/>
          <w:sz w:val="16"/>
          <w:szCs w:val="16"/>
        </w:rPr>
        <w:t>Data i czytelny podpis Kandydata</w:t>
      </w:r>
    </w:p>
    <w:p w14:paraId="05B5370D" w14:textId="77777777" w:rsidR="00723226" w:rsidRPr="00723226" w:rsidRDefault="00723226" w:rsidP="00723226">
      <w:pPr>
        <w:spacing w:line="25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40D9FC7" w14:textId="77777777" w:rsidR="00723226" w:rsidRPr="00723226" w:rsidRDefault="00723226" w:rsidP="00723226">
      <w:pPr>
        <w:spacing w:line="25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69B755A7" w14:textId="77777777" w:rsidR="00723226" w:rsidRPr="00723226" w:rsidRDefault="00723226" w:rsidP="00723226">
      <w:pPr>
        <w:rPr>
          <w:rFonts w:asciiTheme="minorHAnsi" w:hAnsiTheme="minorHAnsi" w:cstheme="minorHAnsi"/>
        </w:rPr>
      </w:pPr>
    </w:p>
    <w:p w14:paraId="395DE8FF" w14:textId="77777777" w:rsidR="00723226" w:rsidRPr="00723226" w:rsidRDefault="00723226" w:rsidP="00723226">
      <w:pPr>
        <w:rPr>
          <w:rFonts w:asciiTheme="minorHAnsi" w:hAnsiTheme="minorHAnsi" w:cstheme="minorHAnsi"/>
        </w:rPr>
      </w:pPr>
    </w:p>
    <w:p w14:paraId="62C045BE" w14:textId="2C2E2070" w:rsidR="00723226" w:rsidRDefault="00723226" w:rsidP="00723226">
      <w:pPr>
        <w:rPr>
          <w:rFonts w:asciiTheme="minorHAnsi" w:hAnsiTheme="minorHAnsi" w:cstheme="minorHAnsi"/>
        </w:rPr>
      </w:pPr>
    </w:p>
    <w:p w14:paraId="009F327F" w14:textId="77777777" w:rsidR="002C48BD" w:rsidRPr="00723226" w:rsidRDefault="002C48BD" w:rsidP="00723226">
      <w:pPr>
        <w:rPr>
          <w:rFonts w:asciiTheme="minorHAnsi" w:hAnsiTheme="minorHAnsi" w:cstheme="minorHAnsi"/>
        </w:rPr>
      </w:pPr>
    </w:p>
    <w:p w14:paraId="05407254" w14:textId="77777777" w:rsidR="00723226" w:rsidRPr="00723226" w:rsidRDefault="00723226" w:rsidP="00723226">
      <w:pPr>
        <w:spacing w:line="256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hi-IN"/>
        </w:rPr>
      </w:pPr>
      <w:r w:rsidRPr="00723226">
        <w:rPr>
          <w:rFonts w:asciiTheme="minorHAnsi" w:eastAsia="Times New Roman" w:hAnsiTheme="minorHAnsi" w:cstheme="minorHAnsi"/>
          <w:b/>
          <w:sz w:val="20"/>
          <w:szCs w:val="20"/>
        </w:rPr>
        <w:lastRenderedPageBreak/>
        <w:t>CZ. II</w:t>
      </w:r>
    </w:p>
    <w:p w14:paraId="146EAE00" w14:textId="77777777" w:rsidR="00723226" w:rsidRPr="00723226" w:rsidRDefault="00723226" w:rsidP="00723226">
      <w:pPr>
        <w:spacing w:line="25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723226">
        <w:rPr>
          <w:rFonts w:asciiTheme="minorHAnsi" w:eastAsia="Times New Roman" w:hAnsiTheme="minorHAnsi" w:cstheme="minorHAnsi"/>
          <w:sz w:val="20"/>
          <w:szCs w:val="20"/>
        </w:rPr>
        <w:t>lub oświadczam, iż kwalifikuję się/ nie kwalifikuję</w:t>
      </w:r>
      <w:r w:rsidRPr="00723226">
        <w:rPr>
          <w:rStyle w:val="Odwoanieprzypisukocowego"/>
          <w:rFonts w:asciiTheme="minorHAnsi" w:eastAsia="Times New Roman" w:hAnsiTheme="minorHAnsi" w:cstheme="minorHAnsi"/>
          <w:sz w:val="20"/>
          <w:szCs w:val="20"/>
        </w:rPr>
        <w:endnoteReference w:id="2"/>
      </w:r>
      <w:r w:rsidRPr="00723226">
        <w:rPr>
          <w:rFonts w:asciiTheme="minorHAnsi" w:eastAsia="Times New Roman" w:hAnsiTheme="minorHAnsi" w:cstheme="minorHAnsi"/>
          <w:sz w:val="20"/>
          <w:szCs w:val="20"/>
        </w:rPr>
        <w:t xml:space="preserve"> się  do objęcia wsparciem pomocy społecznej tj.  spełniam co najmniej jedną  z przesłanek określonych w art. 7 ustawy z dnia 12 marca 2004r. o pomocy społecznej z powodu:</w:t>
      </w:r>
    </w:p>
    <w:p w14:paraId="66234E0C" w14:textId="26C531C7" w:rsidR="00723226" w:rsidRPr="00723226" w:rsidRDefault="00723226" w:rsidP="00723226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452917">
        <w:rPr>
          <w:rFonts w:asciiTheme="minorHAnsi" w:hAnsiTheme="minorHAnsi" w:cstheme="minorHAnsi"/>
          <w:b/>
          <w:sz w:val="20"/>
          <w:szCs w:val="20"/>
        </w:rPr>
      </w:r>
      <w:r w:rsidR="00452917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3226">
        <w:rPr>
          <w:rFonts w:asciiTheme="minorHAnsi" w:hAnsiTheme="minorHAnsi" w:cstheme="minorHAnsi"/>
          <w:sz w:val="20"/>
          <w:szCs w:val="20"/>
        </w:rPr>
        <w:t>ubóstwa</w:t>
      </w:r>
    </w:p>
    <w:p w14:paraId="73761F69" w14:textId="61941C1F" w:rsidR="00723226" w:rsidRPr="00723226" w:rsidRDefault="00723226" w:rsidP="00723226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452917">
        <w:rPr>
          <w:rFonts w:asciiTheme="minorHAnsi" w:hAnsiTheme="minorHAnsi" w:cstheme="minorHAnsi"/>
          <w:b/>
          <w:sz w:val="20"/>
          <w:szCs w:val="20"/>
        </w:rPr>
      </w:r>
      <w:r w:rsidR="00452917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3226">
        <w:rPr>
          <w:rFonts w:asciiTheme="minorHAnsi" w:hAnsiTheme="minorHAnsi" w:cstheme="minorHAnsi"/>
          <w:sz w:val="20"/>
          <w:szCs w:val="20"/>
        </w:rPr>
        <w:t>sieroctwa</w:t>
      </w:r>
    </w:p>
    <w:p w14:paraId="15A0056B" w14:textId="64278B83" w:rsidR="00723226" w:rsidRPr="00723226" w:rsidRDefault="00723226" w:rsidP="00723226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452917">
        <w:rPr>
          <w:rFonts w:asciiTheme="minorHAnsi" w:hAnsiTheme="minorHAnsi" w:cstheme="minorHAnsi"/>
          <w:b/>
          <w:sz w:val="20"/>
          <w:szCs w:val="20"/>
        </w:rPr>
      </w:r>
      <w:r w:rsidR="00452917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3226">
        <w:rPr>
          <w:rFonts w:asciiTheme="minorHAnsi" w:hAnsiTheme="minorHAnsi" w:cstheme="minorHAnsi"/>
          <w:sz w:val="20"/>
          <w:szCs w:val="20"/>
        </w:rPr>
        <w:t>bezdomności</w:t>
      </w:r>
    </w:p>
    <w:p w14:paraId="36FCA088" w14:textId="52DF93BC" w:rsidR="00723226" w:rsidRPr="00723226" w:rsidRDefault="00723226" w:rsidP="00723226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452917">
        <w:rPr>
          <w:rFonts w:asciiTheme="minorHAnsi" w:hAnsiTheme="minorHAnsi" w:cstheme="minorHAnsi"/>
          <w:b/>
          <w:sz w:val="20"/>
          <w:szCs w:val="20"/>
        </w:rPr>
      </w:r>
      <w:r w:rsidR="00452917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3226">
        <w:rPr>
          <w:rFonts w:asciiTheme="minorHAnsi" w:hAnsiTheme="minorHAnsi" w:cstheme="minorHAnsi"/>
          <w:sz w:val="20"/>
          <w:szCs w:val="20"/>
        </w:rPr>
        <w:t>bezrobocia</w:t>
      </w:r>
    </w:p>
    <w:p w14:paraId="14A73FE6" w14:textId="5E89E267" w:rsidR="00723226" w:rsidRPr="00723226" w:rsidRDefault="00723226" w:rsidP="00723226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452917">
        <w:rPr>
          <w:rFonts w:asciiTheme="minorHAnsi" w:hAnsiTheme="minorHAnsi" w:cstheme="minorHAnsi"/>
          <w:b/>
          <w:sz w:val="20"/>
          <w:szCs w:val="20"/>
        </w:rPr>
      </w:r>
      <w:r w:rsidR="00452917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3226">
        <w:rPr>
          <w:rFonts w:asciiTheme="minorHAnsi" w:hAnsiTheme="minorHAnsi" w:cstheme="minorHAnsi"/>
          <w:sz w:val="20"/>
          <w:szCs w:val="20"/>
        </w:rPr>
        <w:t>niepełnosprawności</w:t>
      </w:r>
    </w:p>
    <w:p w14:paraId="6F4B20C3" w14:textId="4C63A03C" w:rsidR="00723226" w:rsidRPr="00723226" w:rsidRDefault="00723226" w:rsidP="00723226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452917">
        <w:rPr>
          <w:rFonts w:asciiTheme="minorHAnsi" w:hAnsiTheme="minorHAnsi" w:cstheme="minorHAnsi"/>
          <w:b/>
          <w:sz w:val="20"/>
          <w:szCs w:val="20"/>
        </w:rPr>
      </w:r>
      <w:r w:rsidR="00452917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3226">
        <w:rPr>
          <w:rFonts w:asciiTheme="minorHAnsi" w:hAnsiTheme="minorHAnsi" w:cstheme="minorHAnsi"/>
          <w:sz w:val="20"/>
          <w:szCs w:val="20"/>
        </w:rPr>
        <w:t>długotrwałej lub ciężkiej choroby</w:t>
      </w:r>
    </w:p>
    <w:p w14:paraId="3034BA3F" w14:textId="1579CF5C" w:rsidR="00723226" w:rsidRPr="00723226" w:rsidRDefault="00723226" w:rsidP="00723226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452917">
        <w:rPr>
          <w:rFonts w:asciiTheme="minorHAnsi" w:hAnsiTheme="minorHAnsi" w:cstheme="minorHAnsi"/>
          <w:b/>
          <w:sz w:val="20"/>
          <w:szCs w:val="20"/>
        </w:rPr>
      </w:r>
      <w:r w:rsidR="00452917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3226">
        <w:rPr>
          <w:rFonts w:asciiTheme="minorHAnsi" w:hAnsiTheme="minorHAnsi" w:cstheme="minorHAnsi"/>
          <w:sz w:val="20"/>
          <w:szCs w:val="20"/>
        </w:rPr>
        <w:t>przemocy w rodzinie</w:t>
      </w:r>
    </w:p>
    <w:p w14:paraId="71D9E1D1" w14:textId="1CA46821" w:rsidR="00723226" w:rsidRPr="00723226" w:rsidRDefault="00723226" w:rsidP="00723226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452917">
        <w:rPr>
          <w:rFonts w:asciiTheme="minorHAnsi" w:hAnsiTheme="minorHAnsi" w:cstheme="minorHAnsi"/>
          <w:b/>
          <w:sz w:val="20"/>
          <w:szCs w:val="20"/>
        </w:rPr>
      </w:r>
      <w:r w:rsidR="00452917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3226">
        <w:rPr>
          <w:rFonts w:asciiTheme="minorHAnsi" w:hAnsiTheme="minorHAnsi" w:cstheme="minorHAnsi"/>
          <w:sz w:val="20"/>
          <w:szCs w:val="20"/>
        </w:rPr>
        <w:t>potrzeby ochrony ofiar handlu ludźmi</w:t>
      </w:r>
    </w:p>
    <w:p w14:paraId="4EB91473" w14:textId="042B482F" w:rsidR="00723226" w:rsidRPr="00723226" w:rsidRDefault="00723226" w:rsidP="00723226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452917">
        <w:rPr>
          <w:rFonts w:asciiTheme="minorHAnsi" w:hAnsiTheme="minorHAnsi" w:cstheme="minorHAnsi"/>
          <w:b/>
          <w:sz w:val="20"/>
          <w:szCs w:val="20"/>
        </w:rPr>
      </w:r>
      <w:r w:rsidR="00452917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3226">
        <w:rPr>
          <w:rFonts w:asciiTheme="minorHAnsi" w:hAnsiTheme="minorHAnsi" w:cstheme="minorHAnsi"/>
          <w:sz w:val="20"/>
          <w:szCs w:val="20"/>
        </w:rPr>
        <w:t>potrzeby ochrony macierzyństwa lub wielodzietności</w:t>
      </w:r>
    </w:p>
    <w:p w14:paraId="2D524DA1" w14:textId="50DC49F2" w:rsidR="00723226" w:rsidRPr="00723226" w:rsidRDefault="00723226" w:rsidP="00723226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452917">
        <w:rPr>
          <w:rFonts w:asciiTheme="minorHAnsi" w:hAnsiTheme="minorHAnsi" w:cstheme="minorHAnsi"/>
          <w:b/>
          <w:sz w:val="20"/>
          <w:szCs w:val="20"/>
        </w:rPr>
      </w:r>
      <w:r w:rsidR="00452917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3226">
        <w:rPr>
          <w:rFonts w:asciiTheme="minorHAnsi" w:hAnsiTheme="minorHAnsi" w:cstheme="minorHAnsi"/>
          <w:sz w:val="20"/>
          <w:szCs w:val="20"/>
        </w:rPr>
        <w:t xml:space="preserve">bezradności w sprawach opiekuńczo-wychowawczych i prowadzenia gospodarstwa domowego, zwłaszcza w rodzinach niepełnych lub wielodzietnych  </w:t>
      </w:r>
    </w:p>
    <w:p w14:paraId="4978E8C3" w14:textId="5F14F629" w:rsidR="00723226" w:rsidRPr="00723226" w:rsidRDefault="00723226" w:rsidP="00723226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452917">
        <w:rPr>
          <w:rFonts w:asciiTheme="minorHAnsi" w:hAnsiTheme="minorHAnsi" w:cstheme="minorHAnsi"/>
          <w:b/>
          <w:sz w:val="20"/>
          <w:szCs w:val="20"/>
        </w:rPr>
      </w:r>
      <w:r w:rsidR="00452917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3226">
        <w:rPr>
          <w:rFonts w:asciiTheme="minorHAnsi" w:hAnsiTheme="minorHAnsi" w:cstheme="minorHAnsi"/>
          <w:sz w:val="20"/>
          <w:szCs w:val="20"/>
        </w:rPr>
        <w:t>trudności w integracji cudzoziemców, którzy uzyskali w Rzeczypospolitej Polskiej status uchodźcy lub ochronę uzupełniającą</w:t>
      </w:r>
    </w:p>
    <w:p w14:paraId="3E86616C" w14:textId="6E2CA616" w:rsidR="00723226" w:rsidRPr="00723226" w:rsidRDefault="00723226" w:rsidP="00723226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452917">
        <w:rPr>
          <w:rFonts w:asciiTheme="minorHAnsi" w:hAnsiTheme="minorHAnsi" w:cstheme="minorHAnsi"/>
          <w:b/>
          <w:sz w:val="20"/>
          <w:szCs w:val="20"/>
        </w:rPr>
      </w:r>
      <w:r w:rsidR="00452917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3226">
        <w:rPr>
          <w:rFonts w:asciiTheme="minorHAnsi" w:hAnsiTheme="minorHAnsi" w:cstheme="minorHAnsi"/>
          <w:sz w:val="20"/>
          <w:szCs w:val="20"/>
        </w:rPr>
        <w:t>trudności w przystosowaniu do życia po zwolnieniu z zakładu karnego</w:t>
      </w:r>
    </w:p>
    <w:p w14:paraId="44544B3E" w14:textId="2B8B516E" w:rsidR="00723226" w:rsidRPr="00723226" w:rsidRDefault="00723226" w:rsidP="00723226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452917">
        <w:rPr>
          <w:rFonts w:asciiTheme="minorHAnsi" w:hAnsiTheme="minorHAnsi" w:cstheme="minorHAnsi"/>
          <w:b/>
          <w:sz w:val="20"/>
          <w:szCs w:val="20"/>
        </w:rPr>
      </w:r>
      <w:r w:rsidR="00452917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3226">
        <w:rPr>
          <w:rFonts w:asciiTheme="minorHAnsi" w:hAnsiTheme="minorHAnsi" w:cstheme="minorHAnsi"/>
          <w:sz w:val="20"/>
          <w:szCs w:val="20"/>
        </w:rPr>
        <w:t>alkoholizmu lub narkomanii</w:t>
      </w:r>
    </w:p>
    <w:p w14:paraId="70D76FA6" w14:textId="49FA2023" w:rsidR="00723226" w:rsidRPr="00723226" w:rsidRDefault="00723226" w:rsidP="00723226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452917">
        <w:rPr>
          <w:rFonts w:asciiTheme="minorHAnsi" w:hAnsiTheme="minorHAnsi" w:cstheme="minorHAnsi"/>
          <w:b/>
          <w:sz w:val="20"/>
          <w:szCs w:val="20"/>
        </w:rPr>
      </w:r>
      <w:r w:rsidR="00452917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3226">
        <w:rPr>
          <w:rFonts w:asciiTheme="minorHAnsi" w:hAnsiTheme="minorHAnsi" w:cstheme="minorHAnsi"/>
          <w:sz w:val="20"/>
          <w:szCs w:val="20"/>
        </w:rPr>
        <w:t>zdarzenia losowego i sytuacji kryzysowej</w:t>
      </w:r>
    </w:p>
    <w:p w14:paraId="13E32340" w14:textId="3D50E7E4" w:rsidR="00723226" w:rsidRPr="00723226" w:rsidRDefault="00723226" w:rsidP="00723226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452917">
        <w:rPr>
          <w:rFonts w:asciiTheme="minorHAnsi" w:hAnsiTheme="minorHAnsi" w:cstheme="minorHAnsi"/>
          <w:b/>
          <w:sz w:val="20"/>
          <w:szCs w:val="20"/>
        </w:rPr>
      </w:r>
      <w:r w:rsidR="00452917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3226">
        <w:rPr>
          <w:rFonts w:asciiTheme="minorHAnsi" w:hAnsiTheme="minorHAnsi" w:cstheme="minorHAnsi"/>
          <w:sz w:val="20"/>
          <w:szCs w:val="20"/>
        </w:rPr>
        <w:t>klęski żywiołowej lub ekologicznej</w:t>
      </w:r>
    </w:p>
    <w:p w14:paraId="0BCC101E" w14:textId="77777777" w:rsidR="00723226" w:rsidRPr="00723226" w:rsidRDefault="00723226" w:rsidP="0072322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92F56A" w14:textId="77777777" w:rsidR="00723226" w:rsidRPr="00723226" w:rsidRDefault="00723226" w:rsidP="0072322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23226">
        <w:rPr>
          <w:rFonts w:asciiTheme="minorHAnsi" w:hAnsiTheme="minorHAnsi" w:cstheme="minorHAnsi"/>
          <w:sz w:val="20"/>
          <w:szCs w:val="20"/>
        </w:rPr>
        <w:t>Składam oświadczenie pod odpowiedzialnością karną wynikającą z art. 233 § 1 Kodeksu Karnego przewidującego karę pozbawienia wolności do lat 3 za składanie fałszywych zeznań lub zatajenie prawdy oświadczam, że dane zawarte w oświadczeniu są zgodne z prawdą.</w:t>
      </w:r>
    </w:p>
    <w:p w14:paraId="56DDA4EB" w14:textId="77777777" w:rsidR="00723226" w:rsidRPr="00723226" w:rsidRDefault="00723226" w:rsidP="00723226">
      <w:pPr>
        <w:spacing w:line="100" w:lineRule="atLeast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100CBB2B" w14:textId="77777777" w:rsidR="00723226" w:rsidRPr="00723226" w:rsidRDefault="00723226" w:rsidP="002C48BD">
      <w:pPr>
        <w:spacing w:after="0" w:line="100" w:lineRule="atLeast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723226">
        <w:rPr>
          <w:rFonts w:asciiTheme="minorHAnsi" w:hAnsiTheme="minorHAnsi" w:cstheme="minorHAnsi"/>
          <w:bCs/>
          <w:sz w:val="20"/>
          <w:szCs w:val="20"/>
        </w:rPr>
        <w:t>……...........................................................</w:t>
      </w:r>
    </w:p>
    <w:p w14:paraId="53751465" w14:textId="77777777" w:rsidR="00723226" w:rsidRPr="002C48BD" w:rsidRDefault="00723226" w:rsidP="00723226">
      <w:pPr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723226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2C48BD">
        <w:rPr>
          <w:rFonts w:asciiTheme="minorHAnsi" w:hAnsiTheme="minorHAnsi" w:cstheme="minorHAnsi"/>
          <w:bCs/>
          <w:sz w:val="16"/>
          <w:szCs w:val="16"/>
        </w:rPr>
        <w:t>Data i czytelny podpis Kandydata</w:t>
      </w:r>
    </w:p>
    <w:p w14:paraId="4D9C543C" w14:textId="77777777" w:rsidR="00723226" w:rsidRPr="00723226" w:rsidRDefault="00723226" w:rsidP="00723226">
      <w:pPr>
        <w:rPr>
          <w:rFonts w:asciiTheme="minorHAnsi" w:hAnsiTheme="minorHAnsi" w:cstheme="minorHAnsi"/>
        </w:rPr>
      </w:pPr>
    </w:p>
    <w:p w14:paraId="01587112" w14:textId="77777777" w:rsidR="00723226" w:rsidRPr="00723226" w:rsidRDefault="00723226" w:rsidP="00723226">
      <w:pPr>
        <w:rPr>
          <w:rFonts w:asciiTheme="minorHAnsi" w:hAnsiTheme="minorHAnsi" w:cstheme="minorHAnsi"/>
        </w:rPr>
      </w:pPr>
    </w:p>
    <w:p w14:paraId="38F668E6" w14:textId="77777777" w:rsidR="00723226" w:rsidRPr="00723226" w:rsidRDefault="00723226" w:rsidP="00723226">
      <w:pPr>
        <w:rPr>
          <w:rFonts w:asciiTheme="minorHAnsi" w:hAnsiTheme="minorHAnsi" w:cstheme="minorHAnsi"/>
        </w:rPr>
      </w:pPr>
    </w:p>
    <w:p w14:paraId="60232395" w14:textId="77777777" w:rsidR="00723226" w:rsidRPr="00723226" w:rsidRDefault="00723226" w:rsidP="00723226">
      <w:pPr>
        <w:rPr>
          <w:rFonts w:asciiTheme="minorHAnsi" w:hAnsiTheme="minorHAnsi" w:cstheme="minorHAnsi"/>
        </w:rPr>
      </w:pPr>
      <w:bookmarkStart w:id="1" w:name="_GoBack"/>
      <w:bookmarkEnd w:id="1"/>
    </w:p>
    <w:p w14:paraId="2258B6E7" w14:textId="77777777" w:rsidR="001E222D" w:rsidRPr="00723226" w:rsidRDefault="001E222D" w:rsidP="00FA3FFD">
      <w:pPr>
        <w:rPr>
          <w:rFonts w:asciiTheme="minorHAnsi" w:hAnsiTheme="minorHAnsi" w:cstheme="minorHAnsi"/>
        </w:rPr>
      </w:pPr>
    </w:p>
    <w:sectPr w:rsidR="001E222D" w:rsidRPr="00723226" w:rsidSect="003B14B4">
      <w:headerReference w:type="default" r:id="rId8"/>
      <w:footerReference w:type="default" r:id="rId9"/>
      <w:pgSz w:w="11906" w:h="16838"/>
      <w:pgMar w:top="1670" w:right="1417" w:bottom="1417" w:left="1417" w:header="283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C1D0A" w14:textId="77777777" w:rsidR="00452917" w:rsidRDefault="00452917" w:rsidP="00B75840">
      <w:pPr>
        <w:spacing w:after="0" w:line="240" w:lineRule="auto"/>
      </w:pPr>
      <w:r>
        <w:separator/>
      </w:r>
    </w:p>
  </w:endnote>
  <w:endnote w:type="continuationSeparator" w:id="0">
    <w:p w14:paraId="12B149A4" w14:textId="77777777" w:rsidR="00452917" w:rsidRDefault="00452917" w:rsidP="00B75840">
      <w:pPr>
        <w:spacing w:after="0" w:line="240" w:lineRule="auto"/>
      </w:pPr>
      <w:r>
        <w:continuationSeparator/>
      </w:r>
    </w:p>
  </w:endnote>
  <w:endnote w:id="1">
    <w:p w14:paraId="3F19033D" w14:textId="77777777" w:rsidR="00723226" w:rsidRPr="002C48BD" w:rsidRDefault="00723226" w:rsidP="00723226">
      <w:pPr>
        <w:pStyle w:val="Tekstprzypisukocowego"/>
        <w:rPr>
          <w:sz w:val="16"/>
          <w:szCs w:val="16"/>
        </w:rPr>
      </w:pPr>
      <w:r w:rsidRPr="002C48BD">
        <w:rPr>
          <w:rStyle w:val="Odwoanieprzypisukocowego"/>
          <w:sz w:val="16"/>
          <w:szCs w:val="16"/>
        </w:rPr>
        <w:endnoteRef/>
      </w:r>
      <w:r w:rsidRPr="002C48BD">
        <w:rPr>
          <w:sz w:val="16"/>
          <w:szCs w:val="16"/>
        </w:rPr>
        <w:t xml:space="preserve"> niewłaściwe skreślić, w przypadku wskazania, iż nie jestem osobą lub rodziną korzystającą z pomocy społecznej należy przejść do II części oświadczenia</w:t>
      </w:r>
    </w:p>
    <w:p w14:paraId="3D9E1B85" w14:textId="77777777" w:rsidR="00723226" w:rsidRPr="002C48BD" w:rsidRDefault="00723226" w:rsidP="00723226">
      <w:pPr>
        <w:pStyle w:val="Tekstprzypisukocowego"/>
        <w:rPr>
          <w:sz w:val="16"/>
          <w:szCs w:val="16"/>
        </w:rPr>
      </w:pPr>
    </w:p>
  </w:endnote>
  <w:endnote w:id="2">
    <w:p w14:paraId="7592876B" w14:textId="77777777" w:rsidR="00723226" w:rsidRDefault="00723226" w:rsidP="00723226">
      <w:pPr>
        <w:pStyle w:val="Tekstprzypisukocowego"/>
        <w:rPr>
          <w:rFonts w:cs="Calibri"/>
        </w:rPr>
      </w:pPr>
      <w:r w:rsidRPr="002C48BD">
        <w:rPr>
          <w:rStyle w:val="Odwoanieprzypisukocowego"/>
          <w:sz w:val="16"/>
          <w:szCs w:val="16"/>
        </w:rPr>
        <w:endnoteRef/>
      </w:r>
      <w:r w:rsidRPr="002C48BD">
        <w:rPr>
          <w:sz w:val="16"/>
          <w:szCs w:val="16"/>
        </w:rPr>
        <w:t xml:space="preserve"> niewłaściwe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6D05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Projekt „Podjęcie zatrudnienia – razem zrobimy pierwszy krok” współfinansowany ze środków Europejskiego Funduszu Społecznego</w:t>
    </w:r>
  </w:p>
  <w:p w14:paraId="02B21F7A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Regionalnego Programu Operacyjnego Województwa Dolnośląskiego 2014‐2020</w:t>
    </w:r>
  </w:p>
  <w:p w14:paraId="066E49D0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Działania 9.1 Aktywna integracja, Poddziałania 9.1.1 Aktywna integracja - konkursy horyzontalne</w:t>
    </w:r>
  </w:p>
  <w:p w14:paraId="501276C6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  <w:tbl>
    <w:tblPr>
      <w:tblStyle w:val="Tabela-Siatka"/>
      <w:tblW w:w="9496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4394"/>
      <w:gridCol w:w="1418"/>
      <w:gridCol w:w="2266"/>
    </w:tblGrid>
    <w:tr w:rsidR="003B14B4" w14:paraId="39E1A1F0" w14:textId="77777777" w:rsidTr="003B14B4">
      <w:trPr>
        <w:trHeight w:val="571"/>
      </w:trPr>
      <w:tc>
        <w:tcPr>
          <w:tcW w:w="1418" w:type="dxa"/>
          <w:vAlign w:val="center"/>
        </w:tcPr>
        <w:p w14:paraId="6F635BF7" w14:textId="39F5D7D6" w:rsidR="003B14B4" w:rsidRDefault="003B14B4" w:rsidP="003B14B4">
          <w:pPr>
            <w:spacing w:after="0" w:line="240" w:lineRule="auto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Lider projektu:</w:t>
          </w:r>
        </w:p>
      </w:tc>
      <w:tc>
        <w:tcPr>
          <w:tcW w:w="4394" w:type="dxa"/>
          <w:vAlign w:val="bottom"/>
        </w:tcPr>
        <w:p w14:paraId="51CBFFAD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 w:rsidRPr="003A2A86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00E5765" wp14:editId="613B840C">
                <wp:simplePos x="0" y="0"/>
                <wp:positionH relativeFrom="column">
                  <wp:posOffset>-974725</wp:posOffset>
                </wp:positionH>
                <wp:positionV relativeFrom="paragraph">
                  <wp:posOffset>6350</wp:posOffset>
                </wp:positionV>
                <wp:extent cx="761365" cy="431165"/>
                <wp:effectExtent l="0" t="0" r="635" b="6985"/>
                <wp:wrapTight wrapText="bothSides">
                  <wp:wrapPolygon edited="0">
                    <wp:start x="0" y="0"/>
                    <wp:lineTo x="0" y="20996"/>
                    <wp:lineTo x="21078" y="20996"/>
                    <wp:lineTo x="21078" y="0"/>
                    <wp:lineTo x="0" y="0"/>
                  </wp:wrapPolygon>
                </wp:wrapTight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8" w:type="dxa"/>
          <w:vAlign w:val="center"/>
        </w:tcPr>
        <w:p w14:paraId="1A1C6DE3" w14:textId="69E4D1F3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Partner projektu:</w:t>
          </w:r>
        </w:p>
      </w:tc>
      <w:tc>
        <w:tcPr>
          <w:tcW w:w="2266" w:type="dxa"/>
        </w:tcPr>
        <w:p w14:paraId="4FB04F5E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b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345AFB4" wp14:editId="63726315">
                <wp:simplePos x="0" y="0"/>
                <wp:positionH relativeFrom="column">
                  <wp:posOffset>-1270</wp:posOffset>
                </wp:positionH>
                <wp:positionV relativeFrom="paragraph">
                  <wp:posOffset>44823</wp:posOffset>
                </wp:positionV>
                <wp:extent cx="499745" cy="387985"/>
                <wp:effectExtent l="0" t="0" r="0" b="0"/>
                <wp:wrapNone/>
                <wp:docPr id="17" name="Obraz 17" descr="logo razem fundac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razem fundac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025410" w14:textId="3526EAB4" w:rsidR="000765EE" w:rsidRPr="000765EE" w:rsidRDefault="000765EE" w:rsidP="003B14B4">
    <w:pPr>
      <w:spacing w:after="0" w:line="240" w:lineRule="auto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FB6E9" w14:textId="77777777" w:rsidR="00452917" w:rsidRDefault="00452917" w:rsidP="00B75840">
      <w:pPr>
        <w:spacing w:after="0" w:line="240" w:lineRule="auto"/>
      </w:pPr>
      <w:r>
        <w:separator/>
      </w:r>
    </w:p>
  </w:footnote>
  <w:footnote w:type="continuationSeparator" w:id="0">
    <w:p w14:paraId="25B41C23" w14:textId="77777777" w:rsidR="00452917" w:rsidRDefault="00452917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DD3E" w14:textId="4FA43211" w:rsidR="004641CA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E0AA60" wp14:editId="5ED5EAF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BF871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0AA60" id="Rectangle 2" o:spid="_x0000_s1026" style="position:absolute;margin-left:249.15pt;margin-top:-11.65pt;width:6.25pt;height:3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YeXgj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05BBF871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Pr="00FD10B1">
      <w:rPr>
        <w:rFonts w:cs="Calibri"/>
        <w:noProof/>
        <w:lang w:eastAsia="pl-PL"/>
      </w:rPr>
      <w:drawing>
        <wp:inline distT="0" distB="0" distL="0" distR="0" wp14:anchorId="6E75EB2D" wp14:editId="70B54E90">
          <wp:extent cx="5753100" cy="571500"/>
          <wp:effectExtent l="0" t="0" r="0" b="0"/>
          <wp:docPr id="1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79B37" w14:textId="1F97C1F2" w:rsidR="004641CA" w:rsidRPr="00FE0DF3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F4E550" wp14:editId="3C443450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4077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4E550" id="Rectangle 1" o:spid="_x0000_s1027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BA4077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FEAEDE4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3" w15:restartNumberingAfterBreak="0">
    <w:nsid w:val="27907279"/>
    <w:multiLevelType w:val="multilevel"/>
    <w:tmpl w:val="88AA7CF6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2" w:hanging="372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14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6599D"/>
    <w:multiLevelType w:val="hybridMultilevel"/>
    <w:tmpl w:val="68D4E3B2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14"/>
  </w:num>
  <w:num w:numId="5">
    <w:abstractNumId w:val="21"/>
  </w:num>
  <w:num w:numId="6">
    <w:abstractNumId w:val="10"/>
  </w:num>
  <w:num w:numId="7">
    <w:abstractNumId w:val="23"/>
  </w:num>
  <w:num w:numId="8">
    <w:abstractNumId w:val="7"/>
  </w:num>
  <w:num w:numId="9">
    <w:abstractNumId w:val="12"/>
  </w:num>
  <w:num w:numId="10">
    <w:abstractNumId w:val="11"/>
  </w:num>
  <w:num w:numId="11">
    <w:abstractNumId w:val="18"/>
  </w:num>
  <w:num w:numId="12">
    <w:abstractNumId w:val="22"/>
  </w:num>
  <w:num w:numId="13">
    <w:abstractNumId w:val="9"/>
  </w:num>
  <w:num w:numId="14">
    <w:abstractNumId w:val="8"/>
  </w:num>
  <w:num w:numId="15">
    <w:abstractNumId w:val="15"/>
  </w:num>
  <w:num w:numId="16">
    <w:abstractNumId w:val="19"/>
  </w:num>
  <w:num w:numId="17">
    <w:abstractNumId w:val="13"/>
  </w:num>
  <w:num w:numId="18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06D2"/>
    <w:rsid w:val="000167CA"/>
    <w:rsid w:val="000304B9"/>
    <w:rsid w:val="00032142"/>
    <w:rsid w:val="0003704B"/>
    <w:rsid w:val="000452F2"/>
    <w:rsid w:val="00056DCB"/>
    <w:rsid w:val="00057BF3"/>
    <w:rsid w:val="000612C7"/>
    <w:rsid w:val="0006312D"/>
    <w:rsid w:val="0006431F"/>
    <w:rsid w:val="0007036B"/>
    <w:rsid w:val="000765EE"/>
    <w:rsid w:val="00084D21"/>
    <w:rsid w:val="000871FE"/>
    <w:rsid w:val="0009219A"/>
    <w:rsid w:val="000960ED"/>
    <w:rsid w:val="000A71B6"/>
    <w:rsid w:val="000D033B"/>
    <w:rsid w:val="000D3B27"/>
    <w:rsid w:val="000E18FA"/>
    <w:rsid w:val="000E3579"/>
    <w:rsid w:val="000F1C6B"/>
    <w:rsid w:val="000F4652"/>
    <w:rsid w:val="000F5FD8"/>
    <w:rsid w:val="00102857"/>
    <w:rsid w:val="001056C8"/>
    <w:rsid w:val="001101FD"/>
    <w:rsid w:val="00111E7F"/>
    <w:rsid w:val="00114B98"/>
    <w:rsid w:val="00115832"/>
    <w:rsid w:val="00116D7A"/>
    <w:rsid w:val="00125612"/>
    <w:rsid w:val="001270E3"/>
    <w:rsid w:val="00130A16"/>
    <w:rsid w:val="00130B6D"/>
    <w:rsid w:val="00131A86"/>
    <w:rsid w:val="00135D18"/>
    <w:rsid w:val="00144B12"/>
    <w:rsid w:val="00181CF3"/>
    <w:rsid w:val="00181EE9"/>
    <w:rsid w:val="001829E4"/>
    <w:rsid w:val="00183A1F"/>
    <w:rsid w:val="00184FA7"/>
    <w:rsid w:val="001913F0"/>
    <w:rsid w:val="00192348"/>
    <w:rsid w:val="00194877"/>
    <w:rsid w:val="001D47A6"/>
    <w:rsid w:val="001E222D"/>
    <w:rsid w:val="00221515"/>
    <w:rsid w:val="0022505E"/>
    <w:rsid w:val="00225080"/>
    <w:rsid w:val="00237F23"/>
    <w:rsid w:val="00250E58"/>
    <w:rsid w:val="00254277"/>
    <w:rsid w:val="00280459"/>
    <w:rsid w:val="00290B7A"/>
    <w:rsid w:val="00293430"/>
    <w:rsid w:val="002B6F87"/>
    <w:rsid w:val="002C48BD"/>
    <w:rsid w:val="002C6D75"/>
    <w:rsid w:val="002E6285"/>
    <w:rsid w:val="002F5031"/>
    <w:rsid w:val="00300D96"/>
    <w:rsid w:val="0030327B"/>
    <w:rsid w:val="003033FC"/>
    <w:rsid w:val="00315DDC"/>
    <w:rsid w:val="00335D39"/>
    <w:rsid w:val="00354FA7"/>
    <w:rsid w:val="00355735"/>
    <w:rsid w:val="00367E39"/>
    <w:rsid w:val="003929D2"/>
    <w:rsid w:val="00393758"/>
    <w:rsid w:val="003A33DB"/>
    <w:rsid w:val="003A5F84"/>
    <w:rsid w:val="003B14B4"/>
    <w:rsid w:val="003C0406"/>
    <w:rsid w:val="003C4D71"/>
    <w:rsid w:val="003C7FF9"/>
    <w:rsid w:val="003D2F94"/>
    <w:rsid w:val="003D7953"/>
    <w:rsid w:val="003E02A4"/>
    <w:rsid w:val="003F3D11"/>
    <w:rsid w:val="003F7707"/>
    <w:rsid w:val="00406A24"/>
    <w:rsid w:val="0041579A"/>
    <w:rsid w:val="00430843"/>
    <w:rsid w:val="0044000F"/>
    <w:rsid w:val="00452917"/>
    <w:rsid w:val="00461BAE"/>
    <w:rsid w:val="004641CA"/>
    <w:rsid w:val="004905EE"/>
    <w:rsid w:val="004B0C10"/>
    <w:rsid w:val="004B1308"/>
    <w:rsid w:val="004B1481"/>
    <w:rsid w:val="004B4B30"/>
    <w:rsid w:val="004B754D"/>
    <w:rsid w:val="004C59A2"/>
    <w:rsid w:val="004D5571"/>
    <w:rsid w:val="004E39D0"/>
    <w:rsid w:val="00511924"/>
    <w:rsid w:val="00514CDE"/>
    <w:rsid w:val="00515990"/>
    <w:rsid w:val="00521E1C"/>
    <w:rsid w:val="0052256D"/>
    <w:rsid w:val="00527F5A"/>
    <w:rsid w:val="00532D15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904F7"/>
    <w:rsid w:val="0069668C"/>
    <w:rsid w:val="006A1D45"/>
    <w:rsid w:val="006A64FF"/>
    <w:rsid w:val="006B219B"/>
    <w:rsid w:val="006C4292"/>
    <w:rsid w:val="00700F43"/>
    <w:rsid w:val="00706297"/>
    <w:rsid w:val="00711CD8"/>
    <w:rsid w:val="0071439E"/>
    <w:rsid w:val="0072290D"/>
    <w:rsid w:val="00723226"/>
    <w:rsid w:val="00732795"/>
    <w:rsid w:val="00732EDD"/>
    <w:rsid w:val="00745A71"/>
    <w:rsid w:val="007477F5"/>
    <w:rsid w:val="007631CB"/>
    <w:rsid w:val="0077189B"/>
    <w:rsid w:val="0078140C"/>
    <w:rsid w:val="00787EF9"/>
    <w:rsid w:val="00794A03"/>
    <w:rsid w:val="0079526F"/>
    <w:rsid w:val="00797C20"/>
    <w:rsid w:val="007A5219"/>
    <w:rsid w:val="007B1728"/>
    <w:rsid w:val="007B17DB"/>
    <w:rsid w:val="007B32F7"/>
    <w:rsid w:val="007E0D96"/>
    <w:rsid w:val="007E1321"/>
    <w:rsid w:val="007E16E5"/>
    <w:rsid w:val="008169E9"/>
    <w:rsid w:val="00827F6D"/>
    <w:rsid w:val="008374F7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8F509D"/>
    <w:rsid w:val="0090257D"/>
    <w:rsid w:val="0091198A"/>
    <w:rsid w:val="0091497E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0C67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2DD6"/>
    <w:rsid w:val="00B25B23"/>
    <w:rsid w:val="00B374B0"/>
    <w:rsid w:val="00B50B39"/>
    <w:rsid w:val="00B73AB4"/>
    <w:rsid w:val="00B75840"/>
    <w:rsid w:val="00B87FC5"/>
    <w:rsid w:val="00B94170"/>
    <w:rsid w:val="00BA5C1F"/>
    <w:rsid w:val="00BC7A41"/>
    <w:rsid w:val="00BD0A5B"/>
    <w:rsid w:val="00BD2372"/>
    <w:rsid w:val="00BD3E26"/>
    <w:rsid w:val="00BD6CFD"/>
    <w:rsid w:val="00BE7D6B"/>
    <w:rsid w:val="00BF1DC2"/>
    <w:rsid w:val="00C04E11"/>
    <w:rsid w:val="00C072F1"/>
    <w:rsid w:val="00C079D6"/>
    <w:rsid w:val="00C13AED"/>
    <w:rsid w:val="00C21FB4"/>
    <w:rsid w:val="00C426A3"/>
    <w:rsid w:val="00C4360E"/>
    <w:rsid w:val="00C43A00"/>
    <w:rsid w:val="00C447DE"/>
    <w:rsid w:val="00C462A6"/>
    <w:rsid w:val="00C51C61"/>
    <w:rsid w:val="00C54456"/>
    <w:rsid w:val="00C633B9"/>
    <w:rsid w:val="00C6487A"/>
    <w:rsid w:val="00C83649"/>
    <w:rsid w:val="00C9056A"/>
    <w:rsid w:val="00C97428"/>
    <w:rsid w:val="00CA4384"/>
    <w:rsid w:val="00CA70C9"/>
    <w:rsid w:val="00CA7CC8"/>
    <w:rsid w:val="00CA7D52"/>
    <w:rsid w:val="00CD74DF"/>
    <w:rsid w:val="00CF1431"/>
    <w:rsid w:val="00CF4DFC"/>
    <w:rsid w:val="00CF5119"/>
    <w:rsid w:val="00D02C09"/>
    <w:rsid w:val="00D11D1D"/>
    <w:rsid w:val="00D1233C"/>
    <w:rsid w:val="00D12FB4"/>
    <w:rsid w:val="00D1494D"/>
    <w:rsid w:val="00D16763"/>
    <w:rsid w:val="00D2042C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377D"/>
    <w:rsid w:val="00DB5245"/>
    <w:rsid w:val="00DC3682"/>
    <w:rsid w:val="00DC5F86"/>
    <w:rsid w:val="00DC7A0C"/>
    <w:rsid w:val="00DE5F3C"/>
    <w:rsid w:val="00E100C2"/>
    <w:rsid w:val="00E25B11"/>
    <w:rsid w:val="00E36FEB"/>
    <w:rsid w:val="00E37A95"/>
    <w:rsid w:val="00E55234"/>
    <w:rsid w:val="00E753C8"/>
    <w:rsid w:val="00E76457"/>
    <w:rsid w:val="00E77DB6"/>
    <w:rsid w:val="00E92E42"/>
    <w:rsid w:val="00E97915"/>
    <w:rsid w:val="00EA72F5"/>
    <w:rsid w:val="00EC06B6"/>
    <w:rsid w:val="00ED4EDA"/>
    <w:rsid w:val="00EE0A33"/>
    <w:rsid w:val="00EE7966"/>
    <w:rsid w:val="00EF0AF2"/>
    <w:rsid w:val="00EF1703"/>
    <w:rsid w:val="00F0046A"/>
    <w:rsid w:val="00F13098"/>
    <w:rsid w:val="00F16F0C"/>
    <w:rsid w:val="00F21A0E"/>
    <w:rsid w:val="00F22427"/>
    <w:rsid w:val="00F26D83"/>
    <w:rsid w:val="00F34CF5"/>
    <w:rsid w:val="00F43BB1"/>
    <w:rsid w:val="00F678D8"/>
    <w:rsid w:val="00F72408"/>
    <w:rsid w:val="00F7707D"/>
    <w:rsid w:val="00F77BFE"/>
    <w:rsid w:val="00F963D0"/>
    <w:rsid w:val="00FA2DFB"/>
    <w:rsid w:val="00FA3FFD"/>
    <w:rsid w:val="00FB757F"/>
    <w:rsid w:val="00FB77CA"/>
    <w:rsid w:val="00FD10B1"/>
    <w:rsid w:val="00FD1760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AD339"/>
  <w15:chartTrackingRefBased/>
  <w15:docId w15:val="{553F77F9-DF25-4D6B-BC43-65098B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1198A"/>
    <w:pPr>
      <w:widowControl w:val="0"/>
      <w:suppressAutoHyphens/>
      <w:spacing w:after="0" w:line="100" w:lineRule="atLeast"/>
    </w:pPr>
    <w:rPr>
      <w:color w:val="00000A"/>
      <w:lang w:val="en-US" w:eastAsia="ar-SA"/>
    </w:rPr>
  </w:style>
  <w:style w:type="paragraph" w:customStyle="1" w:styleId="Akapitzlist2">
    <w:name w:val="Akapit z listą2"/>
    <w:basedOn w:val="Normalny"/>
    <w:rsid w:val="001E222D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583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D49E1-E0E2-44AA-B4C9-086FF9E6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Osadnik</dc:creator>
  <cp:keywords/>
  <cp:lastModifiedBy>Bernadetta</cp:lastModifiedBy>
  <cp:revision>4</cp:revision>
  <cp:lastPrinted>2020-09-21T09:17:00Z</cp:lastPrinted>
  <dcterms:created xsi:type="dcterms:W3CDTF">2022-07-06T11:31:00Z</dcterms:created>
  <dcterms:modified xsi:type="dcterms:W3CDTF">2022-07-06T15:00:00Z</dcterms:modified>
</cp:coreProperties>
</file>