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1CB9" w14:textId="77777777" w:rsidR="006A5B33" w:rsidRPr="00C004C4" w:rsidRDefault="006A5B33" w:rsidP="006A5B33">
      <w:pPr>
        <w:ind w:left="7080" w:firstLine="708"/>
        <w:rPr>
          <w:b/>
          <w:bCs/>
        </w:rPr>
      </w:pPr>
      <w:r>
        <w:rPr>
          <w:b/>
          <w:bCs/>
        </w:rPr>
        <w:t>Załącznik nr 7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8"/>
        <w:gridCol w:w="6166"/>
      </w:tblGrid>
      <w:tr w:rsidR="006A5B33" w14:paraId="087FF3CF" w14:textId="77777777" w:rsidTr="000F1023">
        <w:trPr>
          <w:trHeight w:val="260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531F490" w14:textId="4827CCD5" w:rsidR="006A5B33" w:rsidRPr="00A3574B" w:rsidRDefault="006A5B33" w:rsidP="00A3574B">
            <w:pPr>
              <w:snapToGrid w:val="0"/>
              <w:jc w:val="center"/>
              <w:rPr>
                <w:b/>
                <w:sz w:val="24"/>
                <w:szCs w:val="24"/>
                <w:lang w:eastAsia="hi-IN"/>
              </w:rPr>
            </w:pPr>
            <w:r>
              <w:rPr>
                <w:b/>
              </w:rPr>
              <w:t>Potwierdzenie posiadanego doświadczenia i kwalifikacji kandydata/ki do udziału w projekcie</w:t>
            </w:r>
            <w:r>
              <w:rPr>
                <w:b/>
              </w:rPr>
              <w:br/>
              <w:t xml:space="preserve"> pt. ”</w:t>
            </w:r>
            <w:r w:rsidR="00A3574B">
              <w:t xml:space="preserve"> </w:t>
            </w:r>
            <w:r w:rsidR="00A3574B" w:rsidRPr="00A3574B">
              <w:rPr>
                <w:b/>
              </w:rPr>
              <w:t>Podjęcie zatrudnienia – razem zrobimy pierwszy krok</w:t>
            </w:r>
            <w:r>
              <w:rPr>
                <w:b/>
              </w:rPr>
              <w:t>”</w:t>
            </w:r>
          </w:p>
        </w:tc>
      </w:tr>
      <w:tr w:rsidR="006A5B33" w14:paraId="687D12C6" w14:textId="77777777" w:rsidTr="000F1023">
        <w:trPr>
          <w:trHeight w:val="693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2FB90838" w14:textId="77777777" w:rsidR="006A5B33" w:rsidRDefault="006A5B33" w:rsidP="000F1023">
            <w:pPr>
              <w:snapToGrid w:val="0"/>
            </w:pPr>
            <w:r>
              <w:t xml:space="preserve">Bardzo proszę o uzupełnienia Pani/Pana kwalifikacji oraz doświadczenia zawodowego </w:t>
            </w:r>
          </w:p>
        </w:tc>
      </w:tr>
      <w:tr w:rsidR="006A5B33" w14:paraId="7CFB8E00" w14:textId="77777777" w:rsidTr="000F1023">
        <w:trPr>
          <w:trHeight w:val="693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21462C3E" w14:textId="77777777" w:rsidR="006A5B33" w:rsidRDefault="006A5B33" w:rsidP="000F1023">
            <w:pPr>
              <w:snapToGrid w:val="0"/>
              <w:rPr>
                <w:b/>
              </w:rPr>
            </w:pPr>
            <w:r>
              <w:rPr>
                <w:b/>
              </w:rPr>
              <w:t xml:space="preserve">Imię i nazwisko: 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1C1919" w14:textId="77777777" w:rsidR="006A5B33" w:rsidRDefault="006A5B33" w:rsidP="000F1023">
            <w:pPr>
              <w:snapToGrid w:val="0"/>
              <w:rPr>
                <w:b/>
              </w:rPr>
            </w:pPr>
          </w:p>
        </w:tc>
      </w:tr>
      <w:tr w:rsidR="006A5B33" w14:paraId="1F2B8487" w14:textId="77777777" w:rsidTr="000F1023">
        <w:trPr>
          <w:cantSplit/>
          <w:trHeight w:val="260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9837F7F" w14:textId="77777777" w:rsidR="006A5B33" w:rsidRDefault="006A5B33" w:rsidP="006A5B33">
            <w:pPr>
              <w:numPr>
                <w:ilvl w:val="0"/>
                <w:numId w:val="18"/>
              </w:numPr>
              <w:tabs>
                <w:tab w:val="left" w:pos="110"/>
                <w:tab w:val="left" w:pos="284"/>
              </w:tabs>
              <w:suppressAutoHyphens/>
              <w:snapToGrid w:val="0"/>
              <w:spacing w:after="0" w:line="240" w:lineRule="auto"/>
              <w:ind w:left="289" w:hanging="284"/>
            </w:pPr>
            <w:r>
              <w:rPr>
                <w:b/>
              </w:rPr>
              <w:t>Wykształcenie</w:t>
            </w:r>
            <w:r>
              <w:t xml:space="preserve"> (proszę podać </w:t>
            </w:r>
            <w:proofErr w:type="gramStart"/>
            <w:r>
              <w:t>ukończoną  przez</w:t>
            </w:r>
            <w:proofErr w:type="gramEnd"/>
            <w:r>
              <w:t xml:space="preserve"> kandydata ostatnią   szkołę podając również profil/ kierunek/ specjalność)</w:t>
            </w:r>
          </w:p>
          <w:p w14:paraId="24BF21C0" w14:textId="77777777" w:rsidR="006A5B33" w:rsidRDefault="006A5B33" w:rsidP="000F1023">
            <w:pPr>
              <w:tabs>
                <w:tab w:val="left" w:pos="284"/>
              </w:tabs>
              <w:ind w:left="289" w:hanging="284"/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7E8AD5" w14:textId="77777777" w:rsidR="006A5B33" w:rsidRDefault="006A5B33" w:rsidP="000F1023">
            <w:pPr>
              <w:snapToGrid w:val="0"/>
              <w:spacing w:after="80"/>
            </w:pPr>
            <w:r>
              <w:t xml:space="preserve">Wykształcenie: </w:t>
            </w:r>
          </w:p>
          <w:p w14:paraId="38A0DD2E" w14:textId="77777777" w:rsidR="006A5B33" w:rsidRDefault="006A5B33" w:rsidP="00A3574B">
            <w:pPr>
              <w:snapToGrid w:val="0"/>
              <w:spacing w:after="120"/>
            </w:pPr>
            <w:r>
              <w:t xml:space="preserve">Szkoła: </w:t>
            </w:r>
            <w:r>
              <w:br/>
              <w:t>Profil:</w:t>
            </w:r>
          </w:p>
          <w:p w14:paraId="0E51F259" w14:textId="77777777" w:rsidR="006A5B33" w:rsidRDefault="006A5B33" w:rsidP="000F1023">
            <w:pPr>
              <w:snapToGrid w:val="0"/>
              <w:spacing w:after="80"/>
            </w:pPr>
            <w:r>
              <w:t>Kierunek:</w:t>
            </w:r>
          </w:p>
          <w:p w14:paraId="78CB027E" w14:textId="77777777" w:rsidR="006A5B33" w:rsidRDefault="006A5B33" w:rsidP="000F1023">
            <w:pPr>
              <w:snapToGrid w:val="0"/>
              <w:spacing w:after="80"/>
            </w:pPr>
            <w:r>
              <w:t xml:space="preserve">Specjalność: </w:t>
            </w:r>
          </w:p>
        </w:tc>
      </w:tr>
      <w:tr w:rsidR="006A5B33" w14:paraId="69666304" w14:textId="77777777" w:rsidTr="000F1023">
        <w:trPr>
          <w:cantSplit/>
          <w:trHeight w:val="260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EADDE20" w14:textId="48C96FE0" w:rsidR="006A5B33" w:rsidRPr="00000308" w:rsidRDefault="006A5B33" w:rsidP="00000308">
            <w:pPr>
              <w:pStyle w:val="Akapitzlist"/>
              <w:numPr>
                <w:ilvl w:val="0"/>
                <w:numId w:val="18"/>
              </w:numPr>
              <w:tabs>
                <w:tab w:val="left" w:pos="110"/>
                <w:tab w:val="left" w:pos="284"/>
              </w:tabs>
              <w:suppressAutoHyphens/>
              <w:snapToGrid w:val="0"/>
              <w:spacing w:after="0" w:line="240" w:lineRule="auto"/>
              <w:ind w:left="360"/>
              <w:rPr>
                <w:b/>
              </w:rPr>
            </w:pPr>
            <w:r w:rsidRPr="00000308">
              <w:rPr>
                <w:b/>
              </w:rPr>
              <w:t>Kursy i szkolenia</w:t>
            </w:r>
          </w:p>
          <w:p w14:paraId="1F2F5BCD" w14:textId="77777777" w:rsidR="006A5B33" w:rsidRDefault="006A5B33" w:rsidP="000F1023">
            <w:pPr>
              <w:tabs>
                <w:tab w:val="left" w:pos="110"/>
                <w:tab w:val="left" w:pos="284"/>
              </w:tabs>
              <w:snapToGrid w:val="0"/>
              <w:ind w:left="289" w:hanging="284"/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89C8" w14:textId="77777777" w:rsidR="006A5B33" w:rsidRDefault="006A5B33" w:rsidP="000F1023">
            <w:pPr>
              <w:snapToGrid w:val="0"/>
              <w:spacing w:after="80"/>
            </w:pPr>
          </w:p>
          <w:p w14:paraId="456FB458" w14:textId="77777777" w:rsidR="006A5B33" w:rsidRDefault="006A5B33" w:rsidP="000F1023">
            <w:pPr>
              <w:snapToGrid w:val="0"/>
              <w:spacing w:after="80"/>
            </w:pPr>
          </w:p>
        </w:tc>
      </w:tr>
      <w:tr w:rsidR="006A5B33" w14:paraId="70E8CB75" w14:textId="77777777" w:rsidTr="000F1023">
        <w:trPr>
          <w:cantSplit/>
          <w:trHeight w:val="800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7F1827F" w14:textId="77777777" w:rsidR="006A5B33" w:rsidRDefault="006A5B33" w:rsidP="006A5B33">
            <w:pPr>
              <w:numPr>
                <w:ilvl w:val="0"/>
                <w:numId w:val="18"/>
              </w:numPr>
              <w:tabs>
                <w:tab w:val="left" w:pos="110"/>
                <w:tab w:val="left" w:pos="284"/>
              </w:tabs>
              <w:suppressAutoHyphens/>
              <w:snapToGrid w:val="0"/>
              <w:spacing w:after="0" w:line="240" w:lineRule="auto"/>
              <w:ind w:left="289" w:hanging="284"/>
              <w:rPr>
                <w:b/>
              </w:rPr>
            </w:pPr>
            <w:r>
              <w:rPr>
                <w:b/>
              </w:rPr>
              <w:t>Doświadczenie zawodowe</w:t>
            </w:r>
            <w:r>
              <w:rPr>
                <w:b/>
              </w:rPr>
              <w:br/>
              <w:t xml:space="preserve"> </w:t>
            </w:r>
            <w:r>
              <w:rPr>
                <w:b/>
                <w:sz w:val="20"/>
                <w:szCs w:val="20"/>
              </w:rPr>
              <w:t>(z ostatnich 2 lat w tym ze wskazaniem okresów trwania umów)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0726" w14:textId="77777777" w:rsidR="006A5B33" w:rsidRDefault="006A5B33" w:rsidP="000F1023">
            <w:pPr>
              <w:snapToGrid w:val="0"/>
              <w:spacing w:after="80"/>
            </w:pPr>
            <w:r>
              <w:t xml:space="preserve"> </w:t>
            </w:r>
          </w:p>
          <w:p w14:paraId="45A6FB72" w14:textId="77777777" w:rsidR="006A5B33" w:rsidRDefault="006A5B33" w:rsidP="000F1023">
            <w:pPr>
              <w:snapToGrid w:val="0"/>
              <w:spacing w:after="80"/>
            </w:pPr>
          </w:p>
          <w:p w14:paraId="3209188F" w14:textId="77777777" w:rsidR="006A5B33" w:rsidRDefault="006A5B33" w:rsidP="000F1023">
            <w:pPr>
              <w:snapToGrid w:val="0"/>
              <w:spacing w:after="80"/>
            </w:pPr>
          </w:p>
          <w:p w14:paraId="21FFFF1E" w14:textId="77777777" w:rsidR="006A5B33" w:rsidRDefault="006A5B33" w:rsidP="000F1023">
            <w:pPr>
              <w:snapToGrid w:val="0"/>
              <w:spacing w:after="80"/>
            </w:pPr>
          </w:p>
          <w:p w14:paraId="74EADB37" w14:textId="77777777" w:rsidR="006A5B33" w:rsidRDefault="006A5B33" w:rsidP="000F1023">
            <w:pPr>
              <w:snapToGrid w:val="0"/>
              <w:spacing w:after="80"/>
            </w:pPr>
          </w:p>
        </w:tc>
      </w:tr>
      <w:tr w:rsidR="006A5B33" w14:paraId="7424CB9F" w14:textId="77777777" w:rsidTr="000F1023">
        <w:trPr>
          <w:cantSplit/>
          <w:trHeight w:val="260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789094B" w14:textId="77777777" w:rsidR="006A5B33" w:rsidRPr="00000308" w:rsidRDefault="006A5B33" w:rsidP="00000308">
            <w:pPr>
              <w:numPr>
                <w:ilvl w:val="0"/>
                <w:numId w:val="18"/>
              </w:numPr>
              <w:tabs>
                <w:tab w:val="left" w:pos="110"/>
                <w:tab w:val="left" w:pos="284"/>
              </w:tabs>
              <w:suppressAutoHyphens/>
              <w:snapToGrid w:val="0"/>
              <w:spacing w:after="0" w:line="240" w:lineRule="auto"/>
              <w:ind w:left="289" w:hanging="284"/>
            </w:pPr>
            <w:r>
              <w:rPr>
                <w:b/>
              </w:rPr>
              <w:t>Inne kwalifikacje</w:t>
            </w:r>
            <w:r>
              <w:t xml:space="preserve"> </w:t>
            </w:r>
            <w:r>
              <w:rPr>
                <w:b/>
              </w:rPr>
              <w:t xml:space="preserve">i umiejętności </w:t>
            </w:r>
          </w:p>
          <w:p w14:paraId="4A76593E" w14:textId="77777777" w:rsidR="00000308" w:rsidRDefault="00000308" w:rsidP="00000308">
            <w:pPr>
              <w:tabs>
                <w:tab w:val="left" w:pos="110"/>
                <w:tab w:val="left" w:pos="284"/>
              </w:tabs>
              <w:suppressAutoHyphens/>
              <w:snapToGrid w:val="0"/>
              <w:spacing w:after="0" w:line="240" w:lineRule="auto"/>
              <w:rPr>
                <w:b/>
              </w:rPr>
            </w:pPr>
          </w:p>
          <w:p w14:paraId="7B943A22" w14:textId="77777777" w:rsidR="00000308" w:rsidRDefault="00000308" w:rsidP="00000308">
            <w:pPr>
              <w:tabs>
                <w:tab w:val="left" w:pos="110"/>
                <w:tab w:val="left" w:pos="284"/>
              </w:tabs>
              <w:suppressAutoHyphens/>
              <w:snapToGrid w:val="0"/>
              <w:spacing w:after="0" w:line="240" w:lineRule="auto"/>
              <w:rPr>
                <w:b/>
              </w:rPr>
            </w:pPr>
          </w:p>
          <w:p w14:paraId="5961DED2" w14:textId="77777777" w:rsidR="00000308" w:rsidRDefault="00000308" w:rsidP="00000308">
            <w:pPr>
              <w:tabs>
                <w:tab w:val="left" w:pos="110"/>
                <w:tab w:val="left" w:pos="284"/>
              </w:tabs>
              <w:suppressAutoHyphens/>
              <w:snapToGrid w:val="0"/>
              <w:spacing w:after="0" w:line="240" w:lineRule="auto"/>
              <w:rPr>
                <w:b/>
              </w:rPr>
            </w:pPr>
          </w:p>
          <w:p w14:paraId="74D6D65D" w14:textId="008715F4" w:rsidR="00000308" w:rsidRDefault="00000308" w:rsidP="00000308">
            <w:pPr>
              <w:tabs>
                <w:tab w:val="left" w:pos="110"/>
                <w:tab w:val="left" w:pos="284"/>
              </w:tabs>
              <w:suppressAutoHyphens/>
              <w:snapToGrid w:val="0"/>
              <w:spacing w:after="0" w:line="240" w:lineRule="auto"/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A0B9" w14:textId="77777777" w:rsidR="006A5B33" w:rsidRDefault="006A5B33" w:rsidP="000F1023"/>
        </w:tc>
      </w:tr>
    </w:tbl>
    <w:p w14:paraId="42A47AB0" w14:textId="77777777" w:rsidR="006A5B33" w:rsidRDefault="006A5B33" w:rsidP="006A5B33">
      <w:pPr>
        <w:tabs>
          <w:tab w:val="left" w:pos="6600"/>
        </w:tabs>
        <w:rPr>
          <w:rFonts w:eastAsia="SimSun"/>
          <w:kern w:val="2"/>
          <w:lang w:eastAsia="hi-IN" w:bidi="hi-IN"/>
        </w:rPr>
      </w:pPr>
    </w:p>
    <w:p w14:paraId="3B038961" w14:textId="77777777" w:rsidR="006A5B33" w:rsidRDefault="006A5B33" w:rsidP="006A5B33">
      <w:pPr>
        <w:spacing w:line="100" w:lineRule="atLeast"/>
        <w:rPr>
          <w:b/>
          <w:sz w:val="20"/>
          <w:szCs w:val="20"/>
        </w:rPr>
      </w:pPr>
    </w:p>
    <w:p w14:paraId="11BA271B" w14:textId="77777777" w:rsidR="006A5B33" w:rsidRDefault="006A5B33" w:rsidP="00A3574B">
      <w:pPr>
        <w:spacing w:after="0" w:line="10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……...........................................................</w:t>
      </w:r>
    </w:p>
    <w:p w14:paraId="2D7AFA9F" w14:textId="77777777" w:rsidR="006A5B33" w:rsidRPr="00A3574B" w:rsidRDefault="006A5B33" w:rsidP="006A5B33">
      <w:pPr>
        <w:tabs>
          <w:tab w:val="left" w:pos="6600"/>
        </w:tabs>
        <w:jc w:val="right"/>
        <w:rPr>
          <w:sz w:val="16"/>
          <w:szCs w:val="16"/>
        </w:rPr>
      </w:pPr>
      <w:r w:rsidRPr="00A3574B">
        <w:rPr>
          <w:sz w:val="16"/>
          <w:szCs w:val="16"/>
        </w:rPr>
        <w:t>Data i czytelny podpis Kandydata</w:t>
      </w:r>
    </w:p>
    <w:p w14:paraId="61ED67FF" w14:textId="77777777" w:rsidR="006A5B33" w:rsidRDefault="006A5B33" w:rsidP="006A5B33">
      <w:pPr>
        <w:keepLines/>
        <w:widowControl w:val="0"/>
        <w:spacing w:line="360" w:lineRule="auto"/>
        <w:jc w:val="both"/>
        <w:rPr>
          <w:rFonts w:cs="Mangal"/>
        </w:rPr>
      </w:pPr>
    </w:p>
    <w:p w14:paraId="6BBB915A" w14:textId="77777777" w:rsidR="006A5B33" w:rsidRPr="00E77DB6" w:rsidRDefault="006A5B33" w:rsidP="006A5B33"/>
    <w:p w14:paraId="2258B6E7" w14:textId="77777777" w:rsidR="001E222D" w:rsidRPr="00131A86" w:rsidRDefault="001E222D" w:rsidP="00FA3FFD">
      <w:pPr>
        <w:rPr>
          <w:rFonts w:asciiTheme="minorHAnsi" w:hAnsiTheme="minorHAnsi" w:cstheme="minorHAnsi"/>
        </w:rPr>
      </w:pPr>
    </w:p>
    <w:sectPr w:rsidR="001E222D" w:rsidRPr="00131A86" w:rsidSect="003B14B4">
      <w:headerReference w:type="default" r:id="rId8"/>
      <w:footerReference w:type="default" r:id="rId9"/>
      <w:pgSz w:w="11906" w:h="16838"/>
      <w:pgMar w:top="1670" w:right="1417" w:bottom="1417" w:left="1417" w:header="283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E593F" w14:textId="77777777" w:rsidR="00E43118" w:rsidRDefault="00E43118" w:rsidP="00B75840">
      <w:pPr>
        <w:spacing w:after="0" w:line="240" w:lineRule="auto"/>
      </w:pPr>
      <w:r>
        <w:separator/>
      </w:r>
    </w:p>
  </w:endnote>
  <w:endnote w:type="continuationSeparator" w:id="0">
    <w:p w14:paraId="4EBEFD26" w14:textId="77777777" w:rsidR="00E43118" w:rsidRDefault="00E43118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6D05" w14:textId="77777777" w:rsidR="003B14B4" w:rsidRPr="000765EE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Projekt „Podjęcie zatrudnienia – razem zrobimy pierwszy krok” współfinansowany ze środków Europejskiego Funduszu Społecznego</w:t>
    </w:r>
  </w:p>
  <w:p w14:paraId="02B21F7A" w14:textId="77777777" w:rsidR="003B14B4" w:rsidRPr="000765EE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w ramach Regionalnego Programu Operacyjnego Województwa Dolnośląskiego 2014‐2020</w:t>
    </w:r>
  </w:p>
  <w:p w14:paraId="066E49D0" w14:textId="77777777" w:rsidR="003B14B4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w ramach Działania 9.1 Aktywna integracja, Poddziałania 9.1.1 Aktywna integracja - konkursy horyzontalne</w:t>
    </w:r>
  </w:p>
  <w:p w14:paraId="501276C6" w14:textId="77777777" w:rsidR="003B14B4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</w:p>
  <w:tbl>
    <w:tblPr>
      <w:tblStyle w:val="Tabela-Siatka"/>
      <w:tblW w:w="9496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4394"/>
      <w:gridCol w:w="1418"/>
      <w:gridCol w:w="2266"/>
    </w:tblGrid>
    <w:tr w:rsidR="003B14B4" w14:paraId="39E1A1F0" w14:textId="77777777" w:rsidTr="003B14B4">
      <w:trPr>
        <w:trHeight w:val="571"/>
      </w:trPr>
      <w:tc>
        <w:tcPr>
          <w:tcW w:w="1418" w:type="dxa"/>
          <w:vAlign w:val="center"/>
        </w:tcPr>
        <w:p w14:paraId="6F635BF7" w14:textId="39F5D7D6" w:rsidR="003B14B4" w:rsidRDefault="003B14B4" w:rsidP="003B14B4">
          <w:pPr>
            <w:spacing w:after="0" w:line="240" w:lineRule="auto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  <w:t>Lider projektu:</w:t>
          </w:r>
        </w:p>
      </w:tc>
      <w:tc>
        <w:tcPr>
          <w:tcW w:w="4394" w:type="dxa"/>
          <w:vAlign w:val="bottom"/>
        </w:tcPr>
        <w:p w14:paraId="51CBFFAD" w14:textId="77777777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 w:rsidRPr="003A2A86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00E5765" wp14:editId="613B840C">
                <wp:simplePos x="0" y="0"/>
                <wp:positionH relativeFrom="column">
                  <wp:posOffset>-974725</wp:posOffset>
                </wp:positionH>
                <wp:positionV relativeFrom="paragraph">
                  <wp:posOffset>6350</wp:posOffset>
                </wp:positionV>
                <wp:extent cx="761365" cy="431165"/>
                <wp:effectExtent l="0" t="0" r="635" b="6985"/>
                <wp:wrapTight wrapText="bothSides">
                  <wp:wrapPolygon edited="0">
                    <wp:start x="0" y="0"/>
                    <wp:lineTo x="0" y="20996"/>
                    <wp:lineTo x="21078" y="20996"/>
                    <wp:lineTo x="21078" y="0"/>
                    <wp:lineTo x="0" y="0"/>
                  </wp:wrapPolygon>
                </wp:wrapTight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36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18" w:type="dxa"/>
          <w:vAlign w:val="center"/>
        </w:tcPr>
        <w:p w14:paraId="1A1C6DE3" w14:textId="69E4D1F3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  <w:t>Partner projektu:</w:t>
          </w:r>
        </w:p>
      </w:tc>
      <w:tc>
        <w:tcPr>
          <w:tcW w:w="2266" w:type="dxa"/>
        </w:tcPr>
        <w:p w14:paraId="4FB04F5E" w14:textId="77777777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b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4345AFB4" wp14:editId="63726315">
                <wp:simplePos x="0" y="0"/>
                <wp:positionH relativeFrom="column">
                  <wp:posOffset>-1270</wp:posOffset>
                </wp:positionH>
                <wp:positionV relativeFrom="paragraph">
                  <wp:posOffset>44823</wp:posOffset>
                </wp:positionV>
                <wp:extent cx="499745" cy="387985"/>
                <wp:effectExtent l="0" t="0" r="0" b="0"/>
                <wp:wrapNone/>
                <wp:docPr id="17" name="Obraz 17" descr="logo razem fundac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razem fundac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025410" w14:textId="3526EAB4" w:rsidR="000765EE" w:rsidRPr="000765EE" w:rsidRDefault="000765EE" w:rsidP="003B14B4">
    <w:pPr>
      <w:spacing w:after="0" w:line="240" w:lineRule="auto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C630" w14:textId="77777777" w:rsidR="00E43118" w:rsidRDefault="00E43118" w:rsidP="00B75840">
      <w:pPr>
        <w:spacing w:after="0" w:line="240" w:lineRule="auto"/>
      </w:pPr>
      <w:r>
        <w:separator/>
      </w:r>
    </w:p>
  </w:footnote>
  <w:footnote w:type="continuationSeparator" w:id="0">
    <w:p w14:paraId="350F3A3E" w14:textId="77777777" w:rsidR="00E43118" w:rsidRDefault="00E43118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DD3E" w14:textId="4FA43211" w:rsidR="004641CA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E0AA60" wp14:editId="5ED5EAF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BBF871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E0AA60" id="Rectangle 2" o:spid="_x0000_s1026" style="position:absolute;margin-left:249.15pt;margin-top:-11.65pt;width:6.25pt;height:3.5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YeXgj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05BBF871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Pr="00FD10B1">
      <w:rPr>
        <w:rFonts w:cs="Calibri"/>
        <w:noProof/>
        <w:lang w:eastAsia="pl-PL"/>
      </w:rPr>
      <w:drawing>
        <wp:inline distT="0" distB="0" distL="0" distR="0" wp14:anchorId="6E75EB2D" wp14:editId="70B54E90">
          <wp:extent cx="5753100" cy="571500"/>
          <wp:effectExtent l="0" t="0" r="0" b="0"/>
          <wp:docPr id="1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A79B37" w14:textId="1F97C1F2" w:rsidR="004641CA" w:rsidRPr="00FE0DF3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F4E550" wp14:editId="3C443450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4077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F4E550" id="Rectangle 1" o:spid="_x0000_s1027" style="position:absolute;margin-left:-10.85pt;margin-top:-20.65pt;width:21.6pt;height:3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M7YwjC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2BA4077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FEAEDE4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9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4" w15:restartNumberingAfterBreak="0">
    <w:nsid w:val="27907279"/>
    <w:multiLevelType w:val="multilevel"/>
    <w:tmpl w:val="88AA7CF6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2" w:hanging="372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15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6A68604E"/>
    <w:multiLevelType w:val="multilevel"/>
    <w:tmpl w:val="17D46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076433">
    <w:abstractNumId w:val="17"/>
  </w:num>
  <w:num w:numId="2" w16cid:durableId="1330206883">
    <w:abstractNumId w:val="21"/>
  </w:num>
  <w:num w:numId="3" w16cid:durableId="54091074">
    <w:abstractNumId w:val="18"/>
  </w:num>
  <w:num w:numId="4" w16cid:durableId="1602833154">
    <w:abstractNumId w:val="15"/>
  </w:num>
  <w:num w:numId="5" w16cid:durableId="725221866">
    <w:abstractNumId w:val="22"/>
  </w:num>
  <w:num w:numId="6" w16cid:durableId="21902801">
    <w:abstractNumId w:val="11"/>
  </w:num>
  <w:num w:numId="7" w16cid:durableId="1751076973">
    <w:abstractNumId w:val="24"/>
  </w:num>
  <w:num w:numId="8" w16cid:durableId="1148864954">
    <w:abstractNumId w:val="8"/>
  </w:num>
  <w:num w:numId="9" w16cid:durableId="1987851534">
    <w:abstractNumId w:val="13"/>
  </w:num>
  <w:num w:numId="10" w16cid:durableId="469638931">
    <w:abstractNumId w:val="12"/>
  </w:num>
  <w:num w:numId="11" w16cid:durableId="353650909">
    <w:abstractNumId w:val="19"/>
  </w:num>
  <w:num w:numId="12" w16cid:durableId="124548001">
    <w:abstractNumId w:val="23"/>
  </w:num>
  <w:num w:numId="13" w16cid:durableId="24142827">
    <w:abstractNumId w:val="10"/>
  </w:num>
  <w:num w:numId="14" w16cid:durableId="707536004">
    <w:abstractNumId w:val="9"/>
  </w:num>
  <w:num w:numId="15" w16cid:durableId="993722478">
    <w:abstractNumId w:val="16"/>
  </w:num>
  <w:num w:numId="16" w16cid:durableId="1470898592">
    <w:abstractNumId w:val="20"/>
  </w:num>
  <w:num w:numId="17" w16cid:durableId="2105682096">
    <w:abstractNumId w:val="14"/>
  </w:num>
  <w:num w:numId="18" w16cid:durableId="1985624947">
    <w:abstractNumId w:val="7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0308"/>
    <w:rsid w:val="000035E6"/>
    <w:rsid w:val="000106D2"/>
    <w:rsid w:val="000167CA"/>
    <w:rsid w:val="000304B9"/>
    <w:rsid w:val="00032142"/>
    <w:rsid w:val="0003704B"/>
    <w:rsid w:val="000452F2"/>
    <w:rsid w:val="00056DCB"/>
    <w:rsid w:val="00057BF3"/>
    <w:rsid w:val="000612C7"/>
    <w:rsid w:val="0006312D"/>
    <w:rsid w:val="0006431F"/>
    <w:rsid w:val="0007036B"/>
    <w:rsid w:val="000765EE"/>
    <w:rsid w:val="00084D21"/>
    <w:rsid w:val="000871FE"/>
    <w:rsid w:val="0009219A"/>
    <w:rsid w:val="000960ED"/>
    <w:rsid w:val="000A71B6"/>
    <w:rsid w:val="000D033B"/>
    <w:rsid w:val="000D3B27"/>
    <w:rsid w:val="000E18FA"/>
    <w:rsid w:val="000E3579"/>
    <w:rsid w:val="000F1C6B"/>
    <w:rsid w:val="000F4652"/>
    <w:rsid w:val="000F5FD8"/>
    <w:rsid w:val="00102857"/>
    <w:rsid w:val="001056C8"/>
    <w:rsid w:val="001101FD"/>
    <w:rsid w:val="00111E7F"/>
    <w:rsid w:val="00114B98"/>
    <w:rsid w:val="00115832"/>
    <w:rsid w:val="00116D7A"/>
    <w:rsid w:val="00125612"/>
    <w:rsid w:val="001270E3"/>
    <w:rsid w:val="00130A16"/>
    <w:rsid w:val="00130B6D"/>
    <w:rsid w:val="00131A86"/>
    <w:rsid w:val="00135D18"/>
    <w:rsid w:val="00144B12"/>
    <w:rsid w:val="00181CF3"/>
    <w:rsid w:val="00181EE9"/>
    <w:rsid w:val="001829E4"/>
    <w:rsid w:val="00183A1F"/>
    <w:rsid w:val="00184FA7"/>
    <w:rsid w:val="001913F0"/>
    <w:rsid w:val="00192348"/>
    <w:rsid w:val="00194877"/>
    <w:rsid w:val="001D47A6"/>
    <w:rsid w:val="001E222D"/>
    <w:rsid w:val="00221515"/>
    <w:rsid w:val="0022505E"/>
    <w:rsid w:val="00225080"/>
    <w:rsid w:val="00237F23"/>
    <w:rsid w:val="00250E58"/>
    <w:rsid w:val="00254277"/>
    <w:rsid w:val="00280459"/>
    <w:rsid w:val="00290B7A"/>
    <w:rsid w:val="00293430"/>
    <w:rsid w:val="002B6F87"/>
    <w:rsid w:val="002C6D75"/>
    <w:rsid w:val="002E6285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B14B4"/>
    <w:rsid w:val="003C0406"/>
    <w:rsid w:val="003C4D71"/>
    <w:rsid w:val="003C7FF9"/>
    <w:rsid w:val="003D2F94"/>
    <w:rsid w:val="003D7953"/>
    <w:rsid w:val="003E02A4"/>
    <w:rsid w:val="003F3D11"/>
    <w:rsid w:val="003F7707"/>
    <w:rsid w:val="00406A24"/>
    <w:rsid w:val="0041579A"/>
    <w:rsid w:val="00430843"/>
    <w:rsid w:val="0044000F"/>
    <w:rsid w:val="00461BAE"/>
    <w:rsid w:val="004641CA"/>
    <w:rsid w:val="004905EE"/>
    <w:rsid w:val="004B0C10"/>
    <w:rsid w:val="004B1308"/>
    <w:rsid w:val="004B1481"/>
    <w:rsid w:val="004B4B30"/>
    <w:rsid w:val="004B754D"/>
    <w:rsid w:val="004C59A2"/>
    <w:rsid w:val="004D5571"/>
    <w:rsid w:val="004E39D0"/>
    <w:rsid w:val="00511924"/>
    <w:rsid w:val="00514CDE"/>
    <w:rsid w:val="00515990"/>
    <w:rsid w:val="00521E1C"/>
    <w:rsid w:val="0052256D"/>
    <w:rsid w:val="00527F5A"/>
    <w:rsid w:val="00532D15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640B1A"/>
    <w:rsid w:val="006416D2"/>
    <w:rsid w:val="006904F7"/>
    <w:rsid w:val="0069668C"/>
    <w:rsid w:val="006A1D45"/>
    <w:rsid w:val="006A5B33"/>
    <w:rsid w:val="006A64FF"/>
    <w:rsid w:val="006B219B"/>
    <w:rsid w:val="006C4292"/>
    <w:rsid w:val="00700F43"/>
    <w:rsid w:val="00706297"/>
    <w:rsid w:val="00711CD8"/>
    <w:rsid w:val="0071439E"/>
    <w:rsid w:val="0072290D"/>
    <w:rsid w:val="00732795"/>
    <w:rsid w:val="00732EDD"/>
    <w:rsid w:val="00745A71"/>
    <w:rsid w:val="007477F5"/>
    <w:rsid w:val="007631CB"/>
    <w:rsid w:val="0077189B"/>
    <w:rsid w:val="0078140C"/>
    <w:rsid w:val="00787EF9"/>
    <w:rsid w:val="00794A03"/>
    <w:rsid w:val="0079526F"/>
    <w:rsid w:val="00797C20"/>
    <w:rsid w:val="007A5219"/>
    <w:rsid w:val="007B1728"/>
    <w:rsid w:val="007B17DB"/>
    <w:rsid w:val="007B32F7"/>
    <w:rsid w:val="007E0D96"/>
    <w:rsid w:val="007E1321"/>
    <w:rsid w:val="007E16E5"/>
    <w:rsid w:val="008169E9"/>
    <w:rsid w:val="00827F6D"/>
    <w:rsid w:val="008374F7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8F509D"/>
    <w:rsid w:val="0090257D"/>
    <w:rsid w:val="0091198A"/>
    <w:rsid w:val="0091497E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0C67"/>
    <w:rsid w:val="009F39B4"/>
    <w:rsid w:val="009F7225"/>
    <w:rsid w:val="00A07BE3"/>
    <w:rsid w:val="00A315AF"/>
    <w:rsid w:val="00A3574B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2DD6"/>
    <w:rsid w:val="00B25B23"/>
    <w:rsid w:val="00B374B0"/>
    <w:rsid w:val="00B50B39"/>
    <w:rsid w:val="00B73AB4"/>
    <w:rsid w:val="00B75840"/>
    <w:rsid w:val="00B87FC5"/>
    <w:rsid w:val="00B94170"/>
    <w:rsid w:val="00BA5C1F"/>
    <w:rsid w:val="00BC7A41"/>
    <w:rsid w:val="00BD0A5B"/>
    <w:rsid w:val="00BD2372"/>
    <w:rsid w:val="00BD3E26"/>
    <w:rsid w:val="00BD6CFD"/>
    <w:rsid w:val="00BE7D6B"/>
    <w:rsid w:val="00BF1DC2"/>
    <w:rsid w:val="00C04E11"/>
    <w:rsid w:val="00C072F1"/>
    <w:rsid w:val="00C079D6"/>
    <w:rsid w:val="00C13AED"/>
    <w:rsid w:val="00C21FB4"/>
    <w:rsid w:val="00C354C3"/>
    <w:rsid w:val="00C426A3"/>
    <w:rsid w:val="00C4360E"/>
    <w:rsid w:val="00C43A00"/>
    <w:rsid w:val="00C447DE"/>
    <w:rsid w:val="00C462A6"/>
    <w:rsid w:val="00C51C61"/>
    <w:rsid w:val="00C54456"/>
    <w:rsid w:val="00C633B9"/>
    <w:rsid w:val="00C6487A"/>
    <w:rsid w:val="00C83649"/>
    <w:rsid w:val="00C9056A"/>
    <w:rsid w:val="00C97428"/>
    <w:rsid w:val="00CA4384"/>
    <w:rsid w:val="00CA70C9"/>
    <w:rsid w:val="00CA7CC8"/>
    <w:rsid w:val="00CA7D52"/>
    <w:rsid w:val="00CD74DF"/>
    <w:rsid w:val="00CF1431"/>
    <w:rsid w:val="00CF4DFC"/>
    <w:rsid w:val="00CF5119"/>
    <w:rsid w:val="00D02C09"/>
    <w:rsid w:val="00D11D1D"/>
    <w:rsid w:val="00D1233C"/>
    <w:rsid w:val="00D1494D"/>
    <w:rsid w:val="00D16763"/>
    <w:rsid w:val="00D2042C"/>
    <w:rsid w:val="00D21BEC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377D"/>
    <w:rsid w:val="00DB5245"/>
    <w:rsid w:val="00DC3682"/>
    <w:rsid w:val="00DC5F86"/>
    <w:rsid w:val="00DC7A0C"/>
    <w:rsid w:val="00DE5F3C"/>
    <w:rsid w:val="00E100C2"/>
    <w:rsid w:val="00E25B11"/>
    <w:rsid w:val="00E36FEB"/>
    <w:rsid w:val="00E37A95"/>
    <w:rsid w:val="00E43118"/>
    <w:rsid w:val="00E55234"/>
    <w:rsid w:val="00E753C8"/>
    <w:rsid w:val="00E76457"/>
    <w:rsid w:val="00E77DB6"/>
    <w:rsid w:val="00E92E42"/>
    <w:rsid w:val="00E97915"/>
    <w:rsid w:val="00EA72F5"/>
    <w:rsid w:val="00EC06B6"/>
    <w:rsid w:val="00EC578D"/>
    <w:rsid w:val="00ED4EDA"/>
    <w:rsid w:val="00EE0A33"/>
    <w:rsid w:val="00EE7966"/>
    <w:rsid w:val="00EF0AF2"/>
    <w:rsid w:val="00EF1703"/>
    <w:rsid w:val="00F0046A"/>
    <w:rsid w:val="00F13098"/>
    <w:rsid w:val="00F16F0C"/>
    <w:rsid w:val="00F21A0E"/>
    <w:rsid w:val="00F22427"/>
    <w:rsid w:val="00F26D83"/>
    <w:rsid w:val="00F34CF5"/>
    <w:rsid w:val="00F43BB1"/>
    <w:rsid w:val="00F678D8"/>
    <w:rsid w:val="00F72408"/>
    <w:rsid w:val="00F7707D"/>
    <w:rsid w:val="00F77BFE"/>
    <w:rsid w:val="00F963D0"/>
    <w:rsid w:val="00FA2DFB"/>
    <w:rsid w:val="00FA3FFD"/>
    <w:rsid w:val="00FB757F"/>
    <w:rsid w:val="00FB77CA"/>
    <w:rsid w:val="00FD10B1"/>
    <w:rsid w:val="00FD1760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AD339"/>
  <w15:chartTrackingRefBased/>
  <w15:docId w15:val="{553F77F9-DF25-4D6B-BC43-65098B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1198A"/>
    <w:pPr>
      <w:widowControl w:val="0"/>
      <w:suppressAutoHyphens/>
      <w:spacing w:after="0" w:line="100" w:lineRule="atLeast"/>
    </w:pPr>
    <w:rPr>
      <w:color w:val="00000A"/>
      <w:lang w:val="en-US" w:eastAsia="ar-SA"/>
    </w:rPr>
  </w:style>
  <w:style w:type="paragraph" w:customStyle="1" w:styleId="Akapitzlist2">
    <w:name w:val="Akapit z listą2"/>
    <w:basedOn w:val="Normalny"/>
    <w:rsid w:val="001E222D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583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85191-08BC-4853-9169-4FE8CF3B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613</Characters>
  <Application>Microsoft Office Word</Application>
  <DocSecurity>0</DocSecurity>
  <Lines>10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Osadnik</dc:creator>
  <cp:keywords/>
  <cp:lastModifiedBy>Aleksandra M-H</cp:lastModifiedBy>
  <cp:revision>5</cp:revision>
  <cp:lastPrinted>2020-09-21T09:17:00Z</cp:lastPrinted>
  <dcterms:created xsi:type="dcterms:W3CDTF">2022-07-06T11:37:00Z</dcterms:created>
  <dcterms:modified xsi:type="dcterms:W3CDTF">2022-07-20T08:14:00Z</dcterms:modified>
</cp:coreProperties>
</file>