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594F" w14:textId="77777777" w:rsidR="008E4395" w:rsidRPr="008E4395" w:rsidRDefault="008E4395" w:rsidP="008E4395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4395">
        <w:rPr>
          <w:rFonts w:asciiTheme="minorHAnsi" w:hAnsiTheme="minorHAnsi" w:cstheme="minorHAnsi"/>
          <w:b/>
          <w:bCs/>
        </w:rPr>
        <w:t>UMOWA TRÓJSTRONNA</w:t>
      </w:r>
    </w:p>
    <w:p w14:paraId="4092EDDC" w14:textId="77777777" w:rsidR="008E4395" w:rsidRPr="008E4395" w:rsidRDefault="008E4395" w:rsidP="008E4395">
      <w:pPr>
        <w:spacing w:after="0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  <w:bCs/>
        </w:rPr>
        <w:t>nr………………………………..</w:t>
      </w:r>
    </w:p>
    <w:p w14:paraId="5FBBF9AC" w14:textId="77777777" w:rsidR="008E4395" w:rsidRPr="008E4395" w:rsidRDefault="008E4395" w:rsidP="008E4395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4395">
        <w:rPr>
          <w:rFonts w:asciiTheme="minorHAnsi" w:hAnsiTheme="minorHAnsi" w:cstheme="minorHAnsi"/>
          <w:b/>
          <w:bCs/>
        </w:rPr>
        <w:t>w sprawie organizacji stażu zawodowego w ramach projektu</w:t>
      </w:r>
    </w:p>
    <w:p w14:paraId="496612C7" w14:textId="325D6C66" w:rsidR="008E4395" w:rsidRPr="008E4395" w:rsidRDefault="008E4395" w:rsidP="008E4395">
      <w:pPr>
        <w:spacing w:after="0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  <w:bCs/>
        </w:rPr>
        <w:t>„</w:t>
      </w:r>
      <w:r w:rsidRPr="008E4395">
        <w:rPr>
          <w:rFonts w:asciiTheme="minorHAnsi" w:hAnsiTheme="minorHAnsi" w:cstheme="minorHAnsi"/>
          <w:b/>
          <w:bCs/>
        </w:rPr>
        <w:t>Podjęcie zatrudnienia – razem zrobimy pierwszy krok</w:t>
      </w:r>
      <w:r w:rsidRPr="008E4395">
        <w:rPr>
          <w:rFonts w:asciiTheme="minorHAnsi" w:hAnsiTheme="minorHAnsi" w:cstheme="minorHAnsi"/>
          <w:b/>
          <w:bCs/>
        </w:rPr>
        <w:t>” nr RPDS.09.01.01.-02-0</w:t>
      </w:r>
      <w:r>
        <w:rPr>
          <w:rFonts w:asciiTheme="minorHAnsi" w:hAnsiTheme="minorHAnsi" w:cstheme="minorHAnsi"/>
          <w:b/>
          <w:bCs/>
        </w:rPr>
        <w:t>21</w:t>
      </w:r>
      <w:r w:rsidRPr="008E4395">
        <w:rPr>
          <w:rFonts w:asciiTheme="minorHAnsi" w:hAnsiTheme="minorHAnsi" w:cstheme="minorHAnsi"/>
          <w:b/>
          <w:bCs/>
        </w:rPr>
        <w:t>5/20</w:t>
      </w:r>
    </w:p>
    <w:p w14:paraId="6BEB2738" w14:textId="77777777" w:rsidR="008E4395" w:rsidRPr="008E4395" w:rsidRDefault="008E4395" w:rsidP="008E4395">
      <w:pPr>
        <w:spacing w:after="0"/>
        <w:rPr>
          <w:rFonts w:asciiTheme="minorHAnsi" w:hAnsiTheme="minorHAnsi" w:cstheme="minorHAnsi"/>
        </w:rPr>
      </w:pPr>
    </w:p>
    <w:p w14:paraId="374C81C3" w14:textId="77777777" w:rsidR="008E4395" w:rsidRPr="008E4395" w:rsidRDefault="008E4395" w:rsidP="008E4395">
      <w:pPr>
        <w:spacing w:after="0"/>
        <w:rPr>
          <w:rFonts w:asciiTheme="minorHAnsi" w:hAnsiTheme="minorHAnsi" w:cstheme="minorHAnsi"/>
        </w:rPr>
      </w:pPr>
    </w:p>
    <w:p w14:paraId="0D1AD768" w14:textId="77777777" w:rsidR="008E4395" w:rsidRPr="008E4395" w:rsidRDefault="008E4395" w:rsidP="008E4395">
      <w:pPr>
        <w:spacing w:after="0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zawarta dnia …………………………….. w ………………………….  pomiędzy: </w:t>
      </w:r>
      <w:r w:rsidRPr="008E4395">
        <w:rPr>
          <w:rFonts w:asciiTheme="minorHAnsi" w:hAnsiTheme="minorHAnsi" w:cstheme="minorHAnsi"/>
          <w:b/>
        </w:rPr>
        <w:t xml:space="preserve"> </w:t>
      </w:r>
    </w:p>
    <w:p w14:paraId="59C661C8" w14:textId="77777777" w:rsidR="008E4395" w:rsidRPr="008E4395" w:rsidRDefault="008E4395" w:rsidP="008E4395">
      <w:pPr>
        <w:pStyle w:val="Akapitzlist"/>
        <w:numPr>
          <w:ilvl w:val="0"/>
          <w:numId w:val="33"/>
        </w:numPr>
        <w:spacing w:before="120" w:after="0" w:line="288" w:lineRule="auto"/>
        <w:ind w:left="567" w:hanging="454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Realizatorem projektu</w:t>
      </w:r>
      <w:r w:rsidRPr="008E4395">
        <w:rPr>
          <w:rFonts w:asciiTheme="minorHAnsi" w:hAnsiTheme="minorHAnsi" w:cstheme="minorHAnsi"/>
        </w:rPr>
        <w:t>:………………………………………….……….., ul. …………………………….., ……………………………….. NIP ……………………………..</w:t>
      </w:r>
    </w:p>
    <w:p w14:paraId="2AA22DEB" w14:textId="77777777" w:rsidR="008E4395" w:rsidRPr="008E4395" w:rsidRDefault="008E4395" w:rsidP="008E4395">
      <w:pPr>
        <w:pStyle w:val="Akapitzlist"/>
        <w:spacing w:after="0" w:line="288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REGON …………………………………….., reprezentowanym przez: </w:t>
      </w:r>
    </w:p>
    <w:p w14:paraId="2AC8584E" w14:textId="77777777" w:rsidR="008E4395" w:rsidRPr="008E4395" w:rsidRDefault="008E4395" w:rsidP="008E4395">
      <w:pPr>
        <w:pStyle w:val="Akapitzlist"/>
        <w:tabs>
          <w:tab w:val="left" w:pos="567"/>
        </w:tabs>
        <w:spacing w:after="0" w:line="288" w:lineRule="auto"/>
        <w:ind w:left="567" w:hanging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  <w:t>……………………………….. – ………………………………….,</w:t>
      </w:r>
    </w:p>
    <w:p w14:paraId="62F06A32" w14:textId="77777777" w:rsidR="008E4395" w:rsidRPr="008E4395" w:rsidRDefault="008E4395" w:rsidP="008E4395">
      <w:pPr>
        <w:tabs>
          <w:tab w:val="left" w:pos="567"/>
        </w:tabs>
        <w:spacing w:after="0" w:line="288" w:lineRule="auto"/>
        <w:ind w:left="567" w:hanging="567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</w:rPr>
        <w:tab/>
        <w:t xml:space="preserve">zwanym w dalszej treści umowy </w:t>
      </w:r>
      <w:r w:rsidRPr="008E4395">
        <w:rPr>
          <w:rFonts w:asciiTheme="minorHAnsi" w:hAnsiTheme="minorHAnsi" w:cstheme="minorHAnsi"/>
          <w:b/>
        </w:rPr>
        <w:t>Realizatorem Projektu;</w:t>
      </w:r>
    </w:p>
    <w:p w14:paraId="3C26F368" w14:textId="77777777" w:rsidR="008E4395" w:rsidRPr="008E4395" w:rsidRDefault="008E4395" w:rsidP="008E4395">
      <w:pPr>
        <w:tabs>
          <w:tab w:val="left" w:pos="567"/>
        </w:tabs>
        <w:spacing w:after="0" w:line="288" w:lineRule="auto"/>
        <w:ind w:left="567" w:hanging="567"/>
        <w:rPr>
          <w:rFonts w:asciiTheme="minorHAnsi" w:hAnsiTheme="minorHAnsi" w:cstheme="minorHAnsi"/>
          <w:b/>
        </w:rPr>
      </w:pPr>
    </w:p>
    <w:p w14:paraId="3D549E32" w14:textId="77777777" w:rsidR="008E4395" w:rsidRPr="008E4395" w:rsidRDefault="008E4395" w:rsidP="008E4395">
      <w:pPr>
        <w:pStyle w:val="Akapitzlist"/>
        <w:numPr>
          <w:ilvl w:val="0"/>
          <w:numId w:val="33"/>
        </w:numPr>
        <w:spacing w:after="0" w:line="288" w:lineRule="auto"/>
        <w:ind w:left="538" w:hanging="425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  <w:b/>
        </w:rPr>
        <w:t>Firmą:</w:t>
      </w:r>
      <w:r w:rsidRPr="008E4395">
        <w:rPr>
          <w:rFonts w:asciiTheme="minorHAnsi" w:hAnsiTheme="minorHAnsi" w:cstheme="minorHAnsi"/>
        </w:rPr>
        <w:t xml:space="preserve"> ………………………………………….……….., ul. ……………………………..,   ……………………………..</w:t>
      </w:r>
    </w:p>
    <w:p w14:paraId="7245AD97" w14:textId="77777777" w:rsidR="008E4395" w:rsidRPr="008E4395" w:rsidRDefault="008E4395" w:rsidP="008E4395">
      <w:pPr>
        <w:pStyle w:val="Akapitzlist"/>
        <w:tabs>
          <w:tab w:val="left" w:pos="567"/>
          <w:tab w:val="right" w:leader="dot" w:pos="9072"/>
        </w:tabs>
        <w:spacing w:after="0" w:line="288" w:lineRule="auto"/>
        <w:ind w:left="567" w:hanging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  <w:t xml:space="preserve">NIP …………………………….. REGON …………………………………….., </w:t>
      </w:r>
      <w:r w:rsidRPr="008E4395">
        <w:rPr>
          <w:rFonts w:asciiTheme="minorHAnsi" w:hAnsiTheme="minorHAnsi" w:cstheme="minorHAnsi"/>
        </w:rPr>
        <w:tab/>
        <w:t>,</w:t>
      </w:r>
    </w:p>
    <w:p w14:paraId="76217A5B" w14:textId="77777777" w:rsidR="008E4395" w:rsidRPr="008E4395" w:rsidRDefault="008E4395" w:rsidP="008E4395">
      <w:pPr>
        <w:pStyle w:val="Akapitzlist"/>
        <w:tabs>
          <w:tab w:val="left" w:pos="567"/>
          <w:tab w:val="right" w:leader="dot" w:pos="4962"/>
          <w:tab w:val="left" w:pos="5103"/>
          <w:tab w:val="right" w:leader="dot" w:pos="9072"/>
        </w:tabs>
        <w:spacing w:after="0" w:line="288" w:lineRule="auto"/>
        <w:ind w:left="567" w:hanging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  <w:t xml:space="preserve">reprezentowaną przez: </w:t>
      </w:r>
      <w:r w:rsidRPr="008E4395">
        <w:rPr>
          <w:rFonts w:asciiTheme="minorHAnsi" w:hAnsiTheme="minorHAnsi" w:cstheme="minorHAnsi"/>
        </w:rPr>
        <w:tab/>
        <w:t>,</w:t>
      </w:r>
    </w:p>
    <w:p w14:paraId="7D5FE2AD" w14:textId="77777777" w:rsidR="008E4395" w:rsidRPr="008E4395" w:rsidRDefault="008E4395" w:rsidP="008E4395">
      <w:pPr>
        <w:pStyle w:val="Akapitzlist"/>
        <w:tabs>
          <w:tab w:val="left" w:pos="567"/>
          <w:tab w:val="right" w:leader="dot" w:pos="4962"/>
          <w:tab w:val="left" w:pos="5103"/>
          <w:tab w:val="right" w:leader="dot" w:pos="9072"/>
        </w:tabs>
        <w:spacing w:after="0" w:line="288" w:lineRule="auto"/>
        <w:ind w:left="567" w:hanging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  <w:t xml:space="preserve">zwaną w dalszej treści umowy </w:t>
      </w:r>
      <w:r w:rsidRPr="008E4395">
        <w:rPr>
          <w:rFonts w:asciiTheme="minorHAnsi" w:hAnsiTheme="minorHAnsi" w:cstheme="minorHAnsi"/>
          <w:b/>
        </w:rPr>
        <w:t xml:space="preserve">Pracodawcą; </w:t>
      </w:r>
    </w:p>
    <w:p w14:paraId="6287FD28" w14:textId="77777777" w:rsidR="008E4395" w:rsidRPr="008E4395" w:rsidRDefault="008E4395" w:rsidP="008E4395">
      <w:pPr>
        <w:tabs>
          <w:tab w:val="left" w:pos="567"/>
        </w:tabs>
        <w:spacing w:after="0" w:line="288" w:lineRule="auto"/>
        <w:rPr>
          <w:rFonts w:asciiTheme="minorHAnsi" w:hAnsiTheme="minorHAnsi" w:cstheme="minorHAnsi"/>
          <w:b/>
        </w:rPr>
      </w:pPr>
    </w:p>
    <w:p w14:paraId="1607E08B" w14:textId="77777777" w:rsidR="008E4395" w:rsidRPr="008E4395" w:rsidRDefault="008E4395" w:rsidP="008E4395">
      <w:pPr>
        <w:pStyle w:val="Akapitzlist"/>
        <w:numPr>
          <w:ilvl w:val="0"/>
          <w:numId w:val="33"/>
        </w:numPr>
        <w:tabs>
          <w:tab w:val="right" w:leader="dot" w:pos="9072"/>
        </w:tabs>
        <w:spacing w:after="0" w:line="288" w:lineRule="auto"/>
        <w:ind w:left="470" w:hanging="357"/>
        <w:jc w:val="both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  <w:b/>
        </w:rPr>
        <w:t>Stażystą</w:t>
      </w:r>
      <w:r w:rsidRPr="008E4395">
        <w:rPr>
          <w:rFonts w:asciiTheme="minorHAnsi" w:hAnsiTheme="minorHAnsi" w:cstheme="minorHAnsi"/>
        </w:rPr>
        <w:tab/>
      </w:r>
    </w:p>
    <w:p w14:paraId="473DF562" w14:textId="77777777" w:rsidR="008E4395" w:rsidRPr="008E4395" w:rsidRDefault="008E4395" w:rsidP="008E4395">
      <w:pPr>
        <w:spacing w:after="0" w:line="288" w:lineRule="auto"/>
        <w:ind w:left="567" w:hanging="567"/>
        <w:jc w:val="center"/>
        <w:rPr>
          <w:rFonts w:asciiTheme="minorHAnsi" w:hAnsiTheme="minorHAnsi" w:cstheme="minorHAnsi"/>
          <w:vertAlign w:val="superscript"/>
        </w:rPr>
      </w:pPr>
      <w:r w:rsidRPr="008E4395">
        <w:rPr>
          <w:rFonts w:asciiTheme="minorHAnsi" w:hAnsiTheme="minorHAnsi" w:cstheme="minorHAnsi"/>
          <w:vertAlign w:val="superscript"/>
        </w:rPr>
        <w:t>imię i nazwisko</w:t>
      </w:r>
    </w:p>
    <w:p w14:paraId="2EFB95FB" w14:textId="77777777" w:rsidR="008E4395" w:rsidRPr="008E4395" w:rsidRDefault="008E4395" w:rsidP="008E4395">
      <w:p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  <w:t>urodzoną/</w:t>
      </w:r>
      <w:proofErr w:type="spellStart"/>
      <w:r w:rsidRPr="008E4395">
        <w:rPr>
          <w:rFonts w:asciiTheme="minorHAnsi" w:hAnsiTheme="minorHAnsi" w:cstheme="minorHAnsi"/>
        </w:rPr>
        <w:t>ym</w:t>
      </w:r>
      <w:proofErr w:type="spellEnd"/>
      <w:r w:rsidRPr="008E4395">
        <w:rPr>
          <w:rFonts w:asciiTheme="minorHAnsi" w:hAnsiTheme="minorHAnsi" w:cstheme="minorHAnsi"/>
        </w:rPr>
        <w:t xml:space="preserve"> ……-……-………. r. w …………………………………,</w:t>
      </w:r>
    </w:p>
    <w:p w14:paraId="04B58ECF" w14:textId="77777777" w:rsidR="008E4395" w:rsidRPr="008E4395" w:rsidRDefault="008E4395" w:rsidP="008E4395">
      <w:p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  <w:t xml:space="preserve">PESEL ………………, </w:t>
      </w:r>
      <w:proofErr w:type="spellStart"/>
      <w:r w:rsidRPr="008E4395">
        <w:rPr>
          <w:rFonts w:asciiTheme="minorHAnsi" w:hAnsiTheme="minorHAnsi" w:cstheme="minorHAnsi"/>
        </w:rPr>
        <w:t>zam</w:t>
      </w:r>
      <w:proofErr w:type="spellEnd"/>
      <w:r w:rsidRPr="008E4395">
        <w:rPr>
          <w:rFonts w:asciiTheme="minorHAnsi" w:hAnsiTheme="minorHAnsi" w:cstheme="minorHAnsi"/>
        </w:rPr>
        <w:t xml:space="preserve">…………………………………………………..,  </w:t>
      </w:r>
    </w:p>
    <w:p w14:paraId="44345FC2" w14:textId="77777777" w:rsidR="008E4395" w:rsidRPr="008E4395" w:rsidRDefault="008E4395" w:rsidP="008E4395">
      <w:pPr>
        <w:spacing w:after="0" w:line="288" w:lineRule="auto"/>
        <w:ind w:firstLine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zwaną/</w:t>
      </w:r>
      <w:proofErr w:type="spellStart"/>
      <w:r w:rsidRPr="008E4395">
        <w:rPr>
          <w:rFonts w:asciiTheme="minorHAnsi" w:hAnsiTheme="minorHAnsi" w:cstheme="minorHAnsi"/>
        </w:rPr>
        <w:t>ym</w:t>
      </w:r>
      <w:proofErr w:type="spellEnd"/>
      <w:r w:rsidRPr="008E4395">
        <w:rPr>
          <w:rFonts w:asciiTheme="minorHAnsi" w:hAnsiTheme="minorHAnsi" w:cstheme="minorHAnsi"/>
        </w:rPr>
        <w:t xml:space="preserve"> w dalszej treści umowy </w:t>
      </w:r>
      <w:r w:rsidRPr="008E4395">
        <w:rPr>
          <w:rFonts w:asciiTheme="minorHAnsi" w:hAnsiTheme="minorHAnsi" w:cstheme="minorHAnsi"/>
          <w:b/>
        </w:rPr>
        <w:t xml:space="preserve">Stażystą </w:t>
      </w:r>
      <w:r w:rsidRPr="008E4395">
        <w:rPr>
          <w:rFonts w:asciiTheme="minorHAnsi" w:hAnsiTheme="minorHAnsi" w:cstheme="minorHAnsi"/>
        </w:rPr>
        <w:t xml:space="preserve">”, </w:t>
      </w:r>
    </w:p>
    <w:p w14:paraId="284A7709" w14:textId="77777777" w:rsidR="008E4395" w:rsidRPr="008E4395" w:rsidRDefault="008E4395" w:rsidP="008E4395">
      <w:pPr>
        <w:spacing w:after="0"/>
        <w:rPr>
          <w:rFonts w:asciiTheme="minorHAnsi" w:hAnsiTheme="minorHAnsi" w:cstheme="minorHAnsi"/>
        </w:rPr>
      </w:pPr>
    </w:p>
    <w:p w14:paraId="4BC55AC7" w14:textId="77777777" w:rsidR="008E4395" w:rsidRPr="008E4395" w:rsidRDefault="008E4395" w:rsidP="008E4395">
      <w:pPr>
        <w:spacing w:after="0"/>
        <w:rPr>
          <w:rFonts w:asciiTheme="minorHAnsi" w:hAnsiTheme="minorHAnsi" w:cstheme="minorHAnsi"/>
          <w:b/>
          <w:bCs/>
        </w:rPr>
      </w:pPr>
      <w:r w:rsidRPr="008E4395">
        <w:rPr>
          <w:rFonts w:asciiTheme="minorHAnsi" w:hAnsiTheme="minorHAnsi" w:cstheme="minorHAnsi"/>
        </w:rPr>
        <w:t xml:space="preserve">zwanymi łącznie </w:t>
      </w:r>
      <w:r w:rsidRPr="008E4395">
        <w:rPr>
          <w:rFonts w:asciiTheme="minorHAnsi" w:hAnsiTheme="minorHAnsi" w:cstheme="minorHAnsi"/>
          <w:b/>
          <w:bCs/>
        </w:rPr>
        <w:t xml:space="preserve">Stronami. </w:t>
      </w:r>
    </w:p>
    <w:p w14:paraId="6D385B35" w14:textId="77777777" w:rsidR="008E4395" w:rsidRPr="008E4395" w:rsidRDefault="008E4395" w:rsidP="008E4395">
      <w:pPr>
        <w:spacing w:after="0" w:line="288" w:lineRule="auto"/>
        <w:rPr>
          <w:rFonts w:asciiTheme="minorHAnsi" w:hAnsiTheme="minorHAnsi" w:cstheme="minorHAnsi"/>
        </w:rPr>
      </w:pPr>
    </w:p>
    <w:p w14:paraId="260FF512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§ 1.</w:t>
      </w:r>
    </w:p>
    <w:p w14:paraId="4D396DE8" w14:textId="1E9151EC" w:rsidR="008E4395" w:rsidRPr="008E4395" w:rsidRDefault="008E4395" w:rsidP="008E4395">
      <w:pPr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Niniejsza Umowa zostaje zawarta w ramach projektu „</w:t>
      </w:r>
      <w:r w:rsidRPr="008E4395">
        <w:rPr>
          <w:rFonts w:asciiTheme="minorHAnsi" w:hAnsiTheme="minorHAnsi" w:cstheme="minorHAnsi"/>
        </w:rPr>
        <w:t>Podjęcie zatrudnienia – razem zrobimy pierwszy krok</w:t>
      </w:r>
      <w:r w:rsidRPr="008E4395">
        <w:rPr>
          <w:rFonts w:asciiTheme="minorHAnsi" w:hAnsiTheme="minorHAnsi" w:cstheme="minorHAnsi"/>
        </w:rPr>
        <w:t>” nr RPDS.09.01.01.-02-0</w:t>
      </w:r>
      <w:r>
        <w:rPr>
          <w:rFonts w:asciiTheme="minorHAnsi" w:hAnsiTheme="minorHAnsi" w:cstheme="minorHAnsi"/>
        </w:rPr>
        <w:t>215</w:t>
      </w:r>
      <w:r w:rsidRPr="008E4395">
        <w:rPr>
          <w:rFonts w:asciiTheme="minorHAnsi" w:hAnsiTheme="minorHAnsi" w:cstheme="minorHAnsi"/>
        </w:rPr>
        <w:t xml:space="preserve">/20 realizowanego w ramach Priorytetu 9. Włączenie społeczne, Działania 9.1 Aktywna integracja, Poddziałania 9.1.1 Aktywna integracja – konkursy horyzontalne, zwanego dalej "projektem". </w:t>
      </w:r>
    </w:p>
    <w:p w14:paraId="2F3A4A3A" w14:textId="77777777" w:rsidR="008E4395" w:rsidRPr="008E4395" w:rsidRDefault="008E4395" w:rsidP="008E4395">
      <w:pPr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Koszty organizacji stażu, w tym stypendium stażowe związane z realizacją staży są współfinansowane ze środków Unii Europejskiej w ramach Europejskiego Funduszu Społecznego - Regionalny Program Operacyjny Województwa Dolnośląskiego 2014-2020. </w:t>
      </w:r>
    </w:p>
    <w:p w14:paraId="6A3E70F4" w14:textId="77777777" w:rsidR="008E4395" w:rsidRPr="008E4395" w:rsidRDefault="008E4395" w:rsidP="008E4395">
      <w:pPr>
        <w:pStyle w:val="Akapitzlist"/>
        <w:numPr>
          <w:ilvl w:val="0"/>
          <w:numId w:val="38"/>
        </w:numPr>
        <w:spacing w:after="15" w:line="24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Stażem w rozumieniu niniejszej umowy jest nabywanie przez Stażystę umiejętności praktycznych do wykonywania pracy o określonej specyfice bez nawiązywania stosunku pracy z pracodawcą mające za zadanie przygotować osobę wchodzącą, powracającą na rynek pracy, planującą zmianę miejsca zatrudnienia lub podnoszącą swoje kwalifikacje do podjęcia, zmiany lub poprawy warunków zatrudnienia. </w:t>
      </w:r>
    </w:p>
    <w:p w14:paraId="78803154" w14:textId="77777777" w:rsidR="008E4395" w:rsidRPr="008E4395" w:rsidRDefault="008E4395" w:rsidP="008E439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Staż realizowany będzie zgodnie z  zaleceniem Rady z dnia 10 marca 2014 r. w sprawie ram jakości staży (Dz. Urz. UE C 88 z 27.03.2014, str. 1) oraz z Polskimi Ramami Jakości Praktyk i Staży.</w:t>
      </w:r>
    </w:p>
    <w:p w14:paraId="68F16AE9" w14:textId="77777777" w:rsidR="008E4395" w:rsidRPr="008E4395" w:rsidRDefault="008E4395" w:rsidP="008E4395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 xml:space="preserve">Zadania wykonywane w ramach stażu muszą odpowiadać standardom i zadaniom wykonywanym przez osoby zatrudnione u danego pracodawcy na umowę o pracę. </w:t>
      </w:r>
    </w:p>
    <w:p w14:paraId="109F4F2E" w14:textId="77777777" w:rsidR="008E4395" w:rsidRPr="008E4395" w:rsidRDefault="008E4395" w:rsidP="008E4395">
      <w:pPr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Celem stażu jest zdobycie lub uzupełnienie przez Stażystę kwalifikacji lub umiejętności zawodowych </w:t>
      </w:r>
      <w:r w:rsidRPr="008E4395">
        <w:rPr>
          <w:rFonts w:asciiTheme="minorHAnsi" w:hAnsiTheme="minorHAnsi" w:cstheme="minorHAnsi"/>
        </w:rPr>
        <w:br/>
        <w:t xml:space="preserve">w obszarze pracy na stanowisku </w:t>
      </w:r>
      <w:r w:rsidRPr="008E4395">
        <w:rPr>
          <w:rFonts w:asciiTheme="minorHAnsi" w:hAnsiTheme="minorHAnsi" w:cstheme="minorHAnsi"/>
          <w:i/>
        </w:rPr>
        <w:t xml:space="preserve">……………………………………………………………………………………… </w:t>
      </w:r>
      <w:r w:rsidRPr="008E4395">
        <w:rPr>
          <w:rFonts w:asciiTheme="minorHAnsi" w:hAnsiTheme="minorHAnsi" w:cstheme="minorHAnsi"/>
        </w:rPr>
        <w:t xml:space="preserve">zgodnie z programem stażu </w:t>
      </w:r>
      <w:bookmarkStart w:id="0" w:name="_Hlk85799047"/>
      <w:r w:rsidRPr="008E4395">
        <w:rPr>
          <w:rFonts w:asciiTheme="minorHAnsi" w:hAnsiTheme="minorHAnsi" w:cstheme="minorHAnsi"/>
        </w:rPr>
        <w:t>stanowiącym załącznik nr 1 do Umowy.</w:t>
      </w:r>
    </w:p>
    <w:bookmarkEnd w:id="0"/>
    <w:p w14:paraId="4AAD45B7" w14:textId="77777777" w:rsidR="008E4395" w:rsidRPr="008E4395" w:rsidRDefault="008E4395" w:rsidP="008E4395">
      <w:pPr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Czas pracy Stażysty odbywającego staż nie może przekraczać 8 godzin na dobę i 40 godzin tygodniowo, a w przypadku Stażysty będącego osobą niepełnosprawną zaliczoną do znacznego lub umiarkowanego stopnia niepełnosprawności - 7 godzin na dobę i 35 godzin tygodniowo. </w:t>
      </w:r>
    </w:p>
    <w:p w14:paraId="74586B8C" w14:textId="77777777" w:rsidR="008E4395" w:rsidRPr="008E4395" w:rsidRDefault="008E4395" w:rsidP="008E4395">
      <w:pPr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Staż może być realizowany w elastycznych godzinach lub niepełnej liczbie godzin, jeżeli jest realizowany na stanowiskach, dla których zostało to przewidziane zgodnie z zasadami obowiązującymi w podmiocie przyjmującym na staż.</w:t>
      </w:r>
    </w:p>
    <w:p w14:paraId="7F22D38A" w14:textId="5DC74B71" w:rsidR="008E4395" w:rsidRPr="008E4395" w:rsidRDefault="008E4395" w:rsidP="008E4395">
      <w:pPr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Staż realizowany będzie w okresie 4 miesięcy tj. od……….…………..…………….do…………………… w systemie</w:t>
      </w:r>
      <w:r w:rsidR="007A171D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>……………….</w:t>
      </w:r>
      <w:r w:rsidR="007A171D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>zmianowym w godzinach od………………….do……………………</w:t>
      </w:r>
    </w:p>
    <w:p w14:paraId="761A54BC" w14:textId="77777777" w:rsidR="008E4395" w:rsidRPr="008E4395" w:rsidRDefault="008E4395" w:rsidP="008E4395">
      <w:pPr>
        <w:spacing w:after="0"/>
        <w:ind w:left="360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                                                 </w:t>
      </w:r>
    </w:p>
    <w:p w14:paraId="6B319705" w14:textId="77777777" w:rsidR="008E4395" w:rsidRPr="008E4395" w:rsidRDefault="008E4395" w:rsidP="008E4395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Jako miejsce odbywania stażu Pracodawca wskazuje adres: </w:t>
      </w:r>
    </w:p>
    <w:p w14:paraId="687B9C37" w14:textId="77777777" w:rsidR="008E4395" w:rsidRPr="008E4395" w:rsidRDefault="008E4395" w:rsidP="008E4395">
      <w:pPr>
        <w:tabs>
          <w:tab w:val="right" w:leader="dot" w:pos="9072"/>
        </w:tabs>
        <w:spacing w:after="0" w:line="288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.</w:t>
      </w:r>
      <w:r w:rsidRPr="008E4395">
        <w:rPr>
          <w:rFonts w:asciiTheme="minorHAnsi" w:hAnsiTheme="minorHAnsi" w:cstheme="minorHAnsi"/>
        </w:rPr>
        <w:tab/>
      </w:r>
    </w:p>
    <w:p w14:paraId="6924DE7E" w14:textId="77777777" w:rsidR="008E4395" w:rsidRPr="008E4395" w:rsidRDefault="008E4395" w:rsidP="008E4395">
      <w:pPr>
        <w:tabs>
          <w:tab w:val="right" w:leader="dot" w:pos="9072"/>
        </w:tabs>
        <w:spacing w:after="0" w:line="288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</w:r>
    </w:p>
    <w:p w14:paraId="467872EC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  <w:vertAlign w:val="superscript"/>
        </w:rPr>
      </w:pPr>
      <w:r w:rsidRPr="008E4395">
        <w:rPr>
          <w:rFonts w:asciiTheme="minorHAnsi" w:hAnsiTheme="minorHAnsi" w:cstheme="minorHAnsi"/>
          <w:vertAlign w:val="superscript"/>
        </w:rPr>
        <w:t>(ul, nr domu, kod pocztowy, miejscowość)</w:t>
      </w:r>
    </w:p>
    <w:p w14:paraId="15DD97D6" w14:textId="77777777" w:rsidR="008E4395" w:rsidRPr="008E4395" w:rsidRDefault="008E4395" w:rsidP="008E4395">
      <w:pPr>
        <w:pStyle w:val="Akapitzlist"/>
        <w:numPr>
          <w:ilvl w:val="0"/>
          <w:numId w:val="38"/>
        </w:numPr>
        <w:spacing w:after="0" w:line="288" w:lineRule="auto"/>
        <w:ind w:left="397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Opiekunem Stażysty wyznaczonym przez Pracodawcę będzie Pan/Pani:</w:t>
      </w:r>
    </w:p>
    <w:p w14:paraId="7116A6E2" w14:textId="77777777" w:rsidR="008E4395" w:rsidRPr="008E4395" w:rsidRDefault="008E4395" w:rsidP="008E4395">
      <w:pPr>
        <w:pStyle w:val="Akapitzlist"/>
        <w:tabs>
          <w:tab w:val="right" w:leader="dot" w:pos="9072"/>
        </w:tabs>
        <w:spacing w:after="0" w:line="288" w:lineRule="auto"/>
        <w:ind w:left="567" w:hanging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ab/>
      </w:r>
      <w:r w:rsidRPr="008E4395">
        <w:rPr>
          <w:rFonts w:asciiTheme="minorHAnsi" w:hAnsiTheme="minorHAnsi" w:cstheme="minorHAnsi"/>
        </w:rPr>
        <w:tab/>
      </w:r>
    </w:p>
    <w:p w14:paraId="0D0D2A82" w14:textId="77777777" w:rsidR="008E4395" w:rsidRPr="008E4395" w:rsidRDefault="008E4395" w:rsidP="008E4395">
      <w:pPr>
        <w:spacing w:after="0" w:line="288" w:lineRule="auto"/>
        <w:ind w:left="567" w:hanging="567"/>
        <w:jc w:val="center"/>
        <w:rPr>
          <w:rFonts w:asciiTheme="minorHAnsi" w:hAnsiTheme="minorHAnsi" w:cstheme="minorHAnsi"/>
          <w:vertAlign w:val="superscript"/>
        </w:rPr>
      </w:pPr>
      <w:r w:rsidRPr="008E4395">
        <w:rPr>
          <w:rFonts w:asciiTheme="minorHAnsi" w:hAnsiTheme="minorHAnsi" w:cstheme="minorHAnsi"/>
          <w:vertAlign w:val="superscript"/>
        </w:rPr>
        <w:t>(imię i nazwisko, wykształcenie, zajmowane stanowisko)</w:t>
      </w:r>
    </w:p>
    <w:p w14:paraId="4D248130" w14:textId="77777777" w:rsidR="008E4395" w:rsidRPr="008E4395" w:rsidRDefault="008E4395" w:rsidP="008E4395">
      <w:pPr>
        <w:spacing w:after="0" w:line="288" w:lineRule="auto"/>
        <w:ind w:left="397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vertAlign w:val="superscript"/>
        </w:rPr>
        <w:t xml:space="preserve">             </w:t>
      </w:r>
      <w:r w:rsidRPr="008E4395">
        <w:rPr>
          <w:rFonts w:asciiTheme="minorHAnsi" w:hAnsiTheme="minorHAnsi" w:cstheme="minorHAnsi"/>
        </w:rPr>
        <w:t>która/y posiada co najmniej dwunastomiesięczne doświadczenie w branży/dziedzinie, w jakiej realizowany jest staż zgodnie z Oświadczeniem złożonym przez Pracodawcę stanowiącym załącznik nr 8 i 8a do Umowy.</w:t>
      </w:r>
    </w:p>
    <w:p w14:paraId="0C7CDE9D" w14:textId="77777777" w:rsidR="008E4395" w:rsidRPr="008E4395" w:rsidRDefault="008E4395" w:rsidP="008E4395">
      <w:p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2D74EE26" w14:textId="77777777" w:rsidR="008E4395" w:rsidRPr="008E4395" w:rsidRDefault="008E4395" w:rsidP="008E4395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Stażysta wykonuje swoje obowiązki pod nadzorem opiekuna stażu zgodnie z programem stażu przygotowanym przez Pracodawcę i Realizatora projektu i zaakceptowanym przez Stażystę. Opiekun wprowadza Stażystę w zakres obowiązków oraz zapoznaje z zasadami i procedurami obowiązującymi </w:t>
      </w:r>
      <w:r w:rsidRPr="008E4395">
        <w:rPr>
          <w:rFonts w:asciiTheme="minorHAnsi" w:hAnsiTheme="minorHAnsi" w:cstheme="minorHAnsi"/>
        </w:rPr>
        <w:br/>
        <w:t>w organizacji, a także monitoruje realizację przydzielonego w programie stażu zakresu obowiązków i celów edukacyjno- zawodowych oraz udziela informacji zwrotnej stażyście na temat osiąganych wyników i stopnia realizacji zadań.</w:t>
      </w:r>
    </w:p>
    <w:p w14:paraId="79E0FBB9" w14:textId="77777777" w:rsidR="008E4395" w:rsidRPr="008E4395" w:rsidRDefault="008E4395" w:rsidP="008E4395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</w:rPr>
      </w:pPr>
    </w:p>
    <w:p w14:paraId="4725D2D4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14:paraId="1115FB24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§ 2.</w:t>
      </w:r>
    </w:p>
    <w:p w14:paraId="13504BAE" w14:textId="77777777" w:rsidR="008E4395" w:rsidRPr="008E4395" w:rsidRDefault="008E4395" w:rsidP="008E4395">
      <w:pPr>
        <w:numPr>
          <w:ilvl w:val="0"/>
          <w:numId w:val="27"/>
        </w:numPr>
        <w:spacing w:after="0" w:line="288" w:lineRule="auto"/>
        <w:ind w:left="397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eastAsia="Times New Roman" w:hAnsiTheme="minorHAnsi" w:cstheme="minorHAnsi"/>
        </w:rPr>
        <w:t xml:space="preserve">Za udział w stażu Stażysta otrzymuje stypendium stażowe </w:t>
      </w:r>
      <w:r w:rsidRPr="008E4395">
        <w:rPr>
          <w:rFonts w:asciiTheme="minorHAnsi" w:hAnsiTheme="minorHAnsi" w:cstheme="minorHAnsi"/>
        </w:rPr>
        <w:t xml:space="preserve">w wysokości </w:t>
      </w:r>
      <w:r w:rsidRPr="008E4395">
        <w:rPr>
          <w:rFonts w:asciiTheme="minorHAnsi" w:hAnsiTheme="minorHAnsi" w:cstheme="minorHAnsi"/>
          <w:b/>
          <w:bCs/>
          <w:lang w:eastAsia="pl-PL"/>
        </w:rPr>
        <w:t xml:space="preserve">1969,64 </w:t>
      </w:r>
      <w:r w:rsidRPr="008E4395">
        <w:rPr>
          <w:rFonts w:asciiTheme="minorHAnsi" w:hAnsiTheme="minorHAnsi" w:cstheme="minorHAnsi"/>
          <w:b/>
          <w:bCs/>
        </w:rPr>
        <w:t>zł</w:t>
      </w:r>
      <w:r w:rsidRPr="008E4395">
        <w:rPr>
          <w:rFonts w:asciiTheme="minorHAnsi" w:hAnsiTheme="minorHAnsi" w:cstheme="minorHAnsi"/>
        </w:rPr>
        <w:t xml:space="preserve"> miesięcznie brutto brutto  (słownie:  tysiąc dziewięćset sześćdziesiąt dziewięć   złotych 64/100). </w:t>
      </w:r>
    </w:p>
    <w:p w14:paraId="0A73FD26" w14:textId="77777777" w:rsidR="008E4395" w:rsidRPr="008E4395" w:rsidRDefault="008E4395" w:rsidP="008E4395">
      <w:pPr>
        <w:numPr>
          <w:ilvl w:val="0"/>
          <w:numId w:val="27"/>
        </w:numPr>
        <w:spacing w:after="0" w:line="288" w:lineRule="auto"/>
        <w:ind w:left="397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Warunkiem otrzymania przez Stażystę stypendium jest dostarczenie:</w:t>
      </w:r>
    </w:p>
    <w:p w14:paraId="1EC3515B" w14:textId="77777777" w:rsidR="008E4395" w:rsidRPr="008E4395" w:rsidRDefault="008E4395" w:rsidP="008E4395">
      <w:pPr>
        <w:pStyle w:val="Akapitzlist"/>
        <w:numPr>
          <w:ilvl w:val="0"/>
          <w:numId w:val="42"/>
        </w:numPr>
        <w:spacing w:after="0" w:line="288" w:lineRule="auto"/>
        <w:ind w:left="79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listy obecności za miesiąc poprzedni do 5 dnia roboczego każdego miesiąca w przypadku pierwszych trzech miesięcy odbywania stażu;</w:t>
      </w:r>
    </w:p>
    <w:p w14:paraId="26F720ED" w14:textId="796BAE17" w:rsidR="008E4395" w:rsidRPr="008E4395" w:rsidRDefault="008E4395" w:rsidP="008E4395">
      <w:pPr>
        <w:pStyle w:val="Akapitzlist"/>
        <w:numPr>
          <w:ilvl w:val="0"/>
          <w:numId w:val="42"/>
        </w:numPr>
        <w:spacing w:after="0" w:line="288" w:lineRule="auto"/>
        <w:ind w:left="79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>pełnej dokumentacji wymaganej do rozliczenia stażu wymienione w ust. 3 do 10 dnia roboczego od dnia zakończenia stażu.</w:t>
      </w:r>
    </w:p>
    <w:p w14:paraId="71B6DB51" w14:textId="77777777" w:rsidR="008E4395" w:rsidRPr="008E4395" w:rsidRDefault="008E4395" w:rsidP="008E4395">
      <w:pPr>
        <w:numPr>
          <w:ilvl w:val="0"/>
          <w:numId w:val="27"/>
        </w:numPr>
        <w:spacing w:after="0" w:line="288" w:lineRule="auto"/>
        <w:ind w:left="397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Do rozliczenia i zakończenia stażu Stażysta musi dostarczyć do Realizatora Projektu: </w:t>
      </w:r>
    </w:p>
    <w:p w14:paraId="0F08AD9C" w14:textId="77777777" w:rsidR="008E4395" w:rsidRPr="008E4395" w:rsidRDefault="008E4395" w:rsidP="008E4395">
      <w:pPr>
        <w:numPr>
          <w:ilvl w:val="0"/>
          <w:numId w:val="35"/>
        </w:numPr>
        <w:spacing w:after="0" w:line="288" w:lineRule="auto"/>
        <w:ind w:left="79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prawidłowo wypełnioną listę obecności (oryginał) potwierdzającą realizację Stażu, </w:t>
      </w:r>
    </w:p>
    <w:p w14:paraId="5AF904D3" w14:textId="77777777" w:rsidR="008E4395" w:rsidRPr="008E4395" w:rsidRDefault="008E4395" w:rsidP="008E4395">
      <w:pPr>
        <w:numPr>
          <w:ilvl w:val="0"/>
          <w:numId w:val="35"/>
        </w:numPr>
        <w:spacing w:after="0" w:line="288" w:lineRule="auto"/>
        <w:ind w:left="79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prawidłowo wypełniony Dziennik Stażu (oryginał) podpisany przez Opiekuna Stażysty, </w:t>
      </w:r>
    </w:p>
    <w:p w14:paraId="1E3AF39D" w14:textId="77777777" w:rsidR="008E4395" w:rsidRPr="008E4395" w:rsidRDefault="008E4395" w:rsidP="008E4395">
      <w:pPr>
        <w:numPr>
          <w:ilvl w:val="0"/>
          <w:numId w:val="35"/>
        </w:numPr>
        <w:spacing w:after="0" w:line="288" w:lineRule="auto"/>
        <w:ind w:left="79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zaświadczenie o odbyciu stażu podpisane przez Opiekuna stażu i Pracodawcę.</w:t>
      </w:r>
    </w:p>
    <w:p w14:paraId="56A08329" w14:textId="77777777" w:rsidR="008E4395" w:rsidRPr="008E4395" w:rsidRDefault="008E4395" w:rsidP="008E4395">
      <w:pPr>
        <w:pStyle w:val="Akapitzlist"/>
        <w:numPr>
          <w:ilvl w:val="0"/>
          <w:numId w:val="27"/>
        </w:numPr>
        <w:spacing w:after="0" w:line="288" w:lineRule="auto"/>
        <w:ind w:left="397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Stażysta nie otrzymuje stypendium za dni nieobecności nieusprawiedliwionej. </w:t>
      </w:r>
    </w:p>
    <w:p w14:paraId="66D48D6A" w14:textId="77777777" w:rsidR="008E4395" w:rsidRPr="008E4395" w:rsidRDefault="008E4395" w:rsidP="008E4395">
      <w:pPr>
        <w:pStyle w:val="Akapitzlist"/>
        <w:numPr>
          <w:ilvl w:val="0"/>
          <w:numId w:val="27"/>
        </w:numPr>
        <w:spacing w:after="0" w:line="288" w:lineRule="auto"/>
        <w:ind w:left="397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Stypendium stażowe zostanie wypłacone Stażyście na konto: </w:t>
      </w:r>
    </w:p>
    <w:p w14:paraId="03420D54" w14:textId="77777777" w:rsidR="008E4395" w:rsidRPr="008E4395" w:rsidRDefault="008E4395" w:rsidP="008E4395">
      <w:pPr>
        <w:spacing w:after="0" w:line="288" w:lineRule="auto"/>
        <w:ind w:left="709"/>
        <w:rPr>
          <w:rFonts w:asciiTheme="minorHAnsi" w:hAnsiTheme="minorHAnsi" w:cstheme="minorHAnsi"/>
        </w:rPr>
      </w:pPr>
    </w:p>
    <w:tbl>
      <w:tblPr>
        <w:tblStyle w:val="Tabela-Siatka"/>
        <w:tblW w:w="8612" w:type="dxa"/>
        <w:jc w:val="center"/>
        <w:tblLook w:val="04A0" w:firstRow="1" w:lastRow="0" w:firstColumn="1" w:lastColumn="0" w:noHBand="0" w:noVBand="1"/>
      </w:tblPr>
      <w:tblGrid>
        <w:gridCol w:w="1281"/>
        <w:gridCol w:w="280"/>
        <w:gridCol w:w="281"/>
        <w:gridCol w:w="280"/>
        <w:gridCol w:w="281"/>
        <w:gridCol w:w="280"/>
        <w:gridCol w:w="281"/>
        <w:gridCol w:w="281"/>
        <w:gridCol w:w="280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</w:tblGrid>
      <w:tr w:rsidR="008E4395" w:rsidRPr="008E4395" w14:paraId="71E3E639" w14:textId="77777777" w:rsidTr="00C0665F">
        <w:trPr>
          <w:trHeight w:val="380"/>
          <w:jc w:val="center"/>
        </w:trPr>
        <w:tc>
          <w:tcPr>
            <w:tcW w:w="883" w:type="dxa"/>
            <w:vAlign w:val="center"/>
          </w:tcPr>
          <w:p w14:paraId="1805FF9F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NAZWA BANKU</w:t>
            </w:r>
          </w:p>
        </w:tc>
        <w:tc>
          <w:tcPr>
            <w:tcW w:w="7729" w:type="dxa"/>
            <w:gridSpan w:val="26"/>
            <w:vAlign w:val="center"/>
          </w:tcPr>
          <w:p w14:paraId="392C41C5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4395" w:rsidRPr="008E4395" w14:paraId="46536D5B" w14:textId="77777777" w:rsidTr="00C0665F">
        <w:trPr>
          <w:trHeight w:val="380"/>
          <w:jc w:val="center"/>
        </w:trPr>
        <w:tc>
          <w:tcPr>
            <w:tcW w:w="883" w:type="dxa"/>
            <w:vAlign w:val="center"/>
          </w:tcPr>
          <w:p w14:paraId="4F0419BC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WŁAŚCICIEL KONTA</w:t>
            </w:r>
          </w:p>
        </w:tc>
        <w:tc>
          <w:tcPr>
            <w:tcW w:w="7729" w:type="dxa"/>
            <w:gridSpan w:val="26"/>
            <w:vAlign w:val="center"/>
          </w:tcPr>
          <w:p w14:paraId="6B5C130B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4395" w:rsidRPr="008E4395" w14:paraId="3780841A" w14:textId="77777777" w:rsidTr="00C0665F">
        <w:trPr>
          <w:trHeight w:val="491"/>
          <w:jc w:val="center"/>
        </w:trPr>
        <w:tc>
          <w:tcPr>
            <w:tcW w:w="883" w:type="dxa"/>
            <w:vAlign w:val="center"/>
          </w:tcPr>
          <w:p w14:paraId="09970651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NR RACHUNKU</w:t>
            </w:r>
          </w:p>
        </w:tc>
        <w:tc>
          <w:tcPr>
            <w:tcW w:w="296" w:type="dxa"/>
            <w:vAlign w:val="center"/>
          </w:tcPr>
          <w:p w14:paraId="01DA0521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vAlign w:val="center"/>
          </w:tcPr>
          <w:p w14:paraId="24038334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  <w:vAlign w:val="center"/>
          </w:tcPr>
          <w:p w14:paraId="35CD2EEC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1B8DD3BA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  <w:vAlign w:val="center"/>
          </w:tcPr>
          <w:p w14:paraId="2B003EB1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4371E803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vAlign w:val="center"/>
          </w:tcPr>
          <w:p w14:paraId="03DEA185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EE72A69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vAlign w:val="center"/>
          </w:tcPr>
          <w:p w14:paraId="5552AF5F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vAlign w:val="center"/>
          </w:tcPr>
          <w:p w14:paraId="601EB650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1544FCFF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12AA85A0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32D50D70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32715203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vAlign w:val="center"/>
          </w:tcPr>
          <w:p w14:paraId="40640C24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vAlign w:val="center"/>
          </w:tcPr>
          <w:p w14:paraId="59328CC1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vAlign w:val="center"/>
          </w:tcPr>
          <w:p w14:paraId="034EB37D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vAlign w:val="center"/>
          </w:tcPr>
          <w:p w14:paraId="7D48810C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618BA3DE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451A6BD1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21A7078C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1FD93870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vAlign w:val="center"/>
          </w:tcPr>
          <w:p w14:paraId="6B56EB77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vAlign w:val="center"/>
          </w:tcPr>
          <w:p w14:paraId="009418B7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vAlign w:val="center"/>
          </w:tcPr>
          <w:p w14:paraId="4C84C7EC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vAlign w:val="center"/>
          </w:tcPr>
          <w:p w14:paraId="1CF67F5B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589C35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</w:rPr>
      </w:pPr>
    </w:p>
    <w:p w14:paraId="5A6D7106" w14:textId="77777777" w:rsidR="008E4395" w:rsidRPr="008E4395" w:rsidRDefault="008E4395" w:rsidP="007A171D">
      <w:pPr>
        <w:pStyle w:val="Akapitzlist"/>
        <w:numPr>
          <w:ilvl w:val="0"/>
          <w:numId w:val="2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Stypendium wypłacone będzie w terminie do 10 dni roboczych od dnia dostarczenia prawidłowo wypełnionych dokumentów, o których mowa w ust. 2 ppkt. a), a na zakończenie stażu, o których mowa w ust. 2 ppkt. b).</w:t>
      </w:r>
    </w:p>
    <w:p w14:paraId="3395CFDE" w14:textId="77777777" w:rsidR="008E4395" w:rsidRPr="008E4395" w:rsidRDefault="008E4395" w:rsidP="007A171D">
      <w:pPr>
        <w:pStyle w:val="Akapitzlist"/>
        <w:numPr>
          <w:ilvl w:val="0"/>
          <w:numId w:val="2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Opóźnienie w wypłacie stypendium za staż, które wynika z opóźnień w przekazywaniu na rachunek Realizatora Projektu środków Regionalnego Programu Operacyjnego Województwa Dolnośląskiego 2014-2020 związanych z realizacją projektu nie może stanowić podstawy do roszczeń z tytułu niniejszej umowy. </w:t>
      </w:r>
    </w:p>
    <w:p w14:paraId="5CFDEEA5" w14:textId="77777777" w:rsidR="008E4395" w:rsidRPr="008E4395" w:rsidRDefault="008E4395" w:rsidP="007A171D">
      <w:pPr>
        <w:pStyle w:val="Nagwek1"/>
        <w:spacing w:line="288" w:lineRule="auto"/>
        <w:ind w:left="43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E4395">
        <w:rPr>
          <w:rFonts w:asciiTheme="minorHAnsi" w:hAnsiTheme="minorHAnsi" w:cstheme="minorHAnsi"/>
          <w:b/>
          <w:color w:val="auto"/>
          <w:sz w:val="22"/>
          <w:szCs w:val="22"/>
        </w:rPr>
        <w:t>§ 3.</w:t>
      </w:r>
    </w:p>
    <w:p w14:paraId="14B90C68" w14:textId="77777777" w:rsidR="008E4395" w:rsidRPr="008E4395" w:rsidRDefault="008E4395" w:rsidP="007A171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Realizator Projektu na wniosek Pracodawcy może pozbawić Stażystę możliwości kontynuowania stażu lub pozbawić Stażystę stypendium w przypadku: </w:t>
      </w:r>
    </w:p>
    <w:p w14:paraId="1A1DAACE" w14:textId="77777777" w:rsidR="008E4395" w:rsidRPr="008E4395" w:rsidRDefault="008E4395" w:rsidP="007A171D">
      <w:pPr>
        <w:numPr>
          <w:ilvl w:val="1"/>
          <w:numId w:val="28"/>
        </w:numPr>
        <w:spacing w:after="0" w:line="288" w:lineRule="auto"/>
        <w:ind w:left="96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nieusprawiedliwionej nieobecności podczas więcej niż jednego dnia stażu , </w:t>
      </w:r>
    </w:p>
    <w:p w14:paraId="7F2E5D13" w14:textId="77777777" w:rsidR="008E4395" w:rsidRPr="008E4395" w:rsidRDefault="008E4395" w:rsidP="007A171D">
      <w:pPr>
        <w:numPr>
          <w:ilvl w:val="1"/>
          <w:numId w:val="28"/>
        </w:numPr>
        <w:spacing w:after="0" w:line="288" w:lineRule="auto"/>
        <w:ind w:left="96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naruszenia przez Stażystę przepisów prawa lub regulaminu pracy obowiązującego u Pracodawcy, w szczególności stawienia się do pracy w stanie wskazującym na spożycie alkoholu, narkotyków lub środków psychotropowych, lub spożywania w miejscu pracy alkoholu, narkotyków lub środków psychotropowych;</w:t>
      </w:r>
    </w:p>
    <w:p w14:paraId="30B5A39B" w14:textId="77777777" w:rsidR="008E4395" w:rsidRPr="008E4395" w:rsidRDefault="008E4395" w:rsidP="007A171D">
      <w:pPr>
        <w:numPr>
          <w:ilvl w:val="1"/>
          <w:numId w:val="28"/>
        </w:numPr>
        <w:spacing w:after="0" w:line="288" w:lineRule="auto"/>
        <w:ind w:left="96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naruszenia przez stażystę przepisów prawa i regulaminu pracy obowiązującego u podmiotu przyjmującego na staż;</w:t>
      </w:r>
    </w:p>
    <w:p w14:paraId="435234F8" w14:textId="77777777" w:rsidR="008E4395" w:rsidRPr="008E4395" w:rsidRDefault="008E4395" w:rsidP="007A171D">
      <w:pPr>
        <w:numPr>
          <w:ilvl w:val="1"/>
          <w:numId w:val="28"/>
        </w:numPr>
        <w:spacing w:after="0" w:line="288" w:lineRule="auto"/>
        <w:ind w:left="96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gdy łączny okres udokumentowanej niezdolności do pracy w okresie odbywania stażu wynosi więcej niż 60 dni i Pracodawca wystąpi z wnioskiem o rozwiązanie umowy;</w:t>
      </w:r>
    </w:p>
    <w:p w14:paraId="43C6E8C2" w14:textId="77777777" w:rsidR="008E4395" w:rsidRPr="008E4395" w:rsidRDefault="008E4395" w:rsidP="007A171D">
      <w:pPr>
        <w:numPr>
          <w:ilvl w:val="1"/>
          <w:numId w:val="28"/>
        </w:numPr>
        <w:spacing w:after="0" w:line="288" w:lineRule="auto"/>
        <w:ind w:left="964" w:hanging="39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niezrealizowania programu stażu. </w:t>
      </w:r>
    </w:p>
    <w:p w14:paraId="40DC2C13" w14:textId="77777777" w:rsidR="008E4395" w:rsidRPr="008E4395" w:rsidRDefault="008E4395" w:rsidP="007A171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Podjęcie przez Realizatora projektu decyzji o przerwaniu stażu i rozwiązaniu Umowy następuje po wysłuchaniu uczestnika projektu.</w:t>
      </w:r>
    </w:p>
    <w:p w14:paraId="5993A752" w14:textId="77777777" w:rsidR="008E4395" w:rsidRPr="008E4395" w:rsidRDefault="008E4395" w:rsidP="007A171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>Realizator Projektu, w tym na wniosek Stażysty, może rozwiązać umowę z Pracodawcą w przypadku nierealizowania przez Pracodawcę warunków odbywania stażu określonych w Umowie.</w:t>
      </w:r>
    </w:p>
    <w:p w14:paraId="1086ED80" w14:textId="77777777" w:rsidR="008E4395" w:rsidRPr="008E4395" w:rsidRDefault="008E4395" w:rsidP="007A171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Rozwiązanie umowy z Pracodawcą na wniosek Stażysty następuje po wysłuchaniu Pracodawcy. </w:t>
      </w:r>
    </w:p>
    <w:p w14:paraId="235212E1" w14:textId="77777777" w:rsidR="008E4395" w:rsidRPr="008E4395" w:rsidRDefault="008E4395" w:rsidP="007A171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8E4395">
        <w:rPr>
          <w:rFonts w:asciiTheme="minorHAnsi" w:hAnsiTheme="minorHAnsi" w:cstheme="minorHAnsi"/>
        </w:rPr>
        <w:t>Realizator Projektu zapewnia Stażyście miejsce stażu u innego Pracodawcy w przypadku nierealizowania przez Pracodawcę warunków odbywania stażu określonych w Umowie Stażowej.</w:t>
      </w:r>
    </w:p>
    <w:p w14:paraId="1EAB113D" w14:textId="77777777" w:rsidR="008E4395" w:rsidRPr="008E4395" w:rsidRDefault="008E4395" w:rsidP="007A171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Umowa Stażowa może zostać rozwiązana również w przypadku, gdy Stażysta podczas odbywania stażu podejmie pracę zarobkową, wykonywaną na podstawie umowy o pracę.</w:t>
      </w:r>
      <w:r w:rsidRPr="008E4395">
        <w:rPr>
          <w:rFonts w:asciiTheme="minorHAnsi" w:hAnsiTheme="minorHAnsi" w:cstheme="minorHAnsi"/>
          <w:color w:val="FF0000"/>
        </w:rPr>
        <w:t xml:space="preserve"> </w:t>
      </w:r>
    </w:p>
    <w:p w14:paraId="23C12049" w14:textId="77777777" w:rsidR="008E4395" w:rsidRPr="008E4395" w:rsidRDefault="008E4395" w:rsidP="007A171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W przypadku rozwiązania Umowy, stypendium Stażysty będzie wypłacone proporcjonalnie do zrealizowanych godzin stażu.</w:t>
      </w:r>
    </w:p>
    <w:p w14:paraId="4300632A" w14:textId="77777777" w:rsidR="008E4395" w:rsidRPr="008E4395" w:rsidRDefault="008E4395" w:rsidP="007A171D">
      <w:pPr>
        <w:spacing w:after="0" w:line="288" w:lineRule="auto"/>
        <w:ind w:left="567"/>
        <w:jc w:val="both"/>
        <w:rPr>
          <w:rFonts w:asciiTheme="minorHAnsi" w:hAnsiTheme="minorHAnsi" w:cstheme="minorHAnsi"/>
        </w:rPr>
      </w:pPr>
    </w:p>
    <w:p w14:paraId="00E92983" w14:textId="77777777" w:rsidR="008E4395" w:rsidRPr="008E4395" w:rsidRDefault="008E4395" w:rsidP="007A171D">
      <w:pPr>
        <w:spacing w:after="0" w:line="288" w:lineRule="auto"/>
        <w:ind w:left="567"/>
        <w:jc w:val="both"/>
        <w:rPr>
          <w:rFonts w:asciiTheme="minorHAnsi" w:hAnsiTheme="minorHAnsi" w:cstheme="minorHAnsi"/>
        </w:rPr>
      </w:pPr>
    </w:p>
    <w:p w14:paraId="0BEA459C" w14:textId="77777777" w:rsidR="008E4395" w:rsidRPr="008E4395" w:rsidRDefault="008E4395" w:rsidP="007A171D">
      <w:p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§ 4.</w:t>
      </w:r>
    </w:p>
    <w:p w14:paraId="357D1BEF" w14:textId="77777777" w:rsidR="008E4395" w:rsidRPr="008E4395" w:rsidRDefault="008E4395" w:rsidP="007A171D">
      <w:pPr>
        <w:numPr>
          <w:ilvl w:val="0"/>
          <w:numId w:val="29"/>
        </w:numPr>
        <w:spacing w:after="0" w:line="288" w:lineRule="auto"/>
        <w:ind w:left="510" w:hanging="51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Stażysta ma prawo do: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A56FE3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otrzymania stypendium stażowego zgodnie z zasadami określonymi w § 2;</w:t>
      </w:r>
    </w:p>
    <w:p w14:paraId="34C22158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ubezpieczenia zdrowotnego;</w:t>
      </w:r>
    </w:p>
    <w:p w14:paraId="16860A8F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ubezpieczenia od następstw nieszczęśliwych wypadków/ z tytułu wypadku przy pracy lub choroby zawodowej;</w:t>
      </w:r>
    </w:p>
    <w:p w14:paraId="2F4FBE68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równego traktowania;</w:t>
      </w:r>
    </w:p>
    <w:p w14:paraId="214866F0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kontaktowania się z Realizatorem Projektu w sprawach związanych z udziałem w projekcie i realizacją stażu;</w:t>
      </w:r>
    </w:p>
    <w:p w14:paraId="71A1BFC7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wnioskowania, w uzasadnionych przypadkach, o zmianę miejsca odbywania stażu;</w:t>
      </w:r>
    </w:p>
    <w:p w14:paraId="65473724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badań lekarskich;</w:t>
      </w:r>
    </w:p>
    <w:p w14:paraId="781B5809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do otrzymania 2 dni wolnego za każde 30 dni kalendarzowe odbytego stażu.</w:t>
      </w:r>
      <w:r w:rsidRPr="008E4395">
        <w:rPr>
          <w:rFonts w:asciiTheme="minorHAnsi" w:eastAsia="Arial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>Za ostatni miesiąc odbywania stażu pracodawca jest obowiązany udzielić dni wolnych przed upływem terminu zakończenia stażu. Za udzielone dni wolne przysługuje stypendium;</w:t>
      </w:r>
    </w:p>
    <w:p w14:paraId="4C0D4A0E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stypendium w pełnej wysokości za okres udokumentowanej niezdolności do pracy </w:t>
      </w:r>
      <w:bookmarkStart w:id="1" w:name="_Hlk85800156"/>
      <w:r w:rsidRPr="008E4395">
        <w:rPr>
          <w:rFonts w:asciiTheme="minorHAnsi" w:hAnsiTheme="minorHAnsi" w:cstheme="minorHAnsi"/>
        </w:rPr>
        <w:t xml:space="preserve">(nie dłuższej niż 60 dni w przypadku kiedy Pracodawca wystąpi z wnioskiem o rozwiązanie umowy ) </w:t>
      </w:r>
      <w:bookmarkEnd w:id="1"/>
      <w:r w:rsidRPr="008E4395">
        <w:rPr>
          <w:rFonts w:asciiTheme="minorHAnsi" w:hAnsiTheme="minorHAnsi" w:cstheme="minorHAnsi"/>
        </w:rPr>
        <w:t>przypadający w okresie odbywania stażu, za który na podstawie odrębnych przepisów pracownicy zachowują prawo do stypendium pod warunkiem przedstawienia zwolnienia lekarskiego;</w:t>
      </w:r>
    </w:p>
    <w:p w14:paraId="34DECD6F" w14:textId="77777777" w:rsidR="008E4395" w:rsidRPr="008E4395" w:rsidRDefault="008E4395" w:rsidP="007A171D">
      <w:pPr>
        <w:numPr>
          <w:ilvl w:val="1"/>
          <w:numId w:val="29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stypendium ustalanego proporcjonalnie w przypadku niższego miesięcznego wymiaru godzin (mniej niż 20 dni roboczych) niezawinionego ze strony Stażysty i Pracodawcy.</w:t>
      </w:r>
    </w:p>
    <w:p w14:paraId="464E56E4" w14:textId="77777777" w:rsidR="008E4395" w:rsidRPr="008E4395" w:rsidRDefault="008E4395" w:rsidP="007A171D">
      <w:pPr>
        <w:numPr>
          <w:ilvl w:val="0"/>
          <w:numId w:val="29"/>
        </w:numPr>
        <w:spacing w:after="0" w:line="288" w:lineRule="auto"/>
        <w:ind w:left="454" w:hanging="454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Stażysta ma obowiązek: </w:t>
      </w:r>
    </w:p>
    <w:p w14:paraId="466837F4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ind w:left="992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przestrzegać ustalonego przez podmiot przyjmujący na staż rozkładu czasu pracy stażu;</w:t>
      </w:r>
    </w:p>
    <w:p w14:paraId="27375E4A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sumiennie i starannie wykonywać zadania objęte programem stażu oraz stosować się do poleceń podmiotu przyjmującego na staż i opiekuna, o ile nie są one sprzeczne z prawem;</w:t>
      </w:r>
    </w:p>
    <w:p w14:paraId="1228FDC6" w14:textId="0310BE76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przestrzegać przepisów i zasad obowiązujących u podmiotu przyjmującego na staż, </w:t>
      </w:r>
      <w:r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szczególności regulaminu pracy, tajemnicy służbowej, zasad bezpieczeństwa i higieny pracy oraz przepisów przeciwpożarowych;</w:t>
      </w:r>
    </w:p>
    <w:p w14:paraId="499C53F2" w14:textId="346762A6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 xml:space="preserve">sporządzać sprawozdanie z przebiegu stażu (dziennik stażu) zawierające informacje </w:t>
      </w:r>
      <w:r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o wykonywanych zadaniach oraz nabytych umiejętnościach praktycznych;</w:t>
      </w:r>
    </w:p>
    <w:p w14:paraId="0D4D3B8A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wykonać pracę bądź uzyskać  kwalifikacje lub umiejętności zawodowe, które po zakończeniu stażu przekazane Realizatorowi Projektu wraz z opinią wystawioną przez podmiot przyjmujący na staż;</w:t>
      </w:r>
    </w:p>
    <w:p w14:paraId="66F1E1B1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zapoznać się z obowiązującymi u Pracodawcy regulaminami i zasadami pracy na poszczególnych stanowiskach, Programem Stażu oraz kryteriami oceniania Stażu, które opisane są w Dzienniku stażu;</w:t>
      </w:r>
    </w:p>
    <w:p w14:paraId="686C24DB" w14:textId="7D405378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niezwłocznie powiadomić (telefonicznie lub mailowo) Realizatora Projektu i Pracodawcę </w:t>
      </w:r>
      <w:r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o nieobecności na stażu;</w:t>
      </w:r>
    </w:p>
    <w:p w14:paraId="17CED26F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dbać o sprzęt udostępniony podczas realizacji stażu;</w:t>
      </w:r>
    </w:p>
    <w:p w14:paraId="746B9CE0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podpisywać się każdorazowo na liście obecności dostępnej w miejscu realizacji stażu;</w:t>
      </w:r>
    </w:p>
    <w:p w14:paraId="5F6E3230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systematycznie prowadzić Dziennik Stażu, którego wzór stanowi załącznik nr 2 do Umowy;</w:t>
      </w:r>
    </w:p>
    <w:p w14:paraId="21883C2C" w14:textId="77777777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zachowywać podczas realizacji stażu dyscyplinę, w szczególności poprzez:</w:t>
      </w:r>
    </w:p>
    <w:p w14:paraId="02792A92" w14:textId="5EE432E8" w:rsidR="008E4395" w:rsidRPr="008E4395" w:rsidRDefault="008E4395" w:rsidP="007A171D">
      <w:pPr>
        <w:spacing w:after="0" w:line="288" w:lineRule="auto"/>
        <w:ind w:left="90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- przestrzeganie regulaminów i przepisów organizacyjno-porządkowych obowiązujących </w:t>
      </w:r>
      <w:r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P</w:t>
      </w:r>
      <w:r w:rsidRPr="008E4395">
        <w:rPr>
          <w:rFonts w:asciiTheme="minorHAnsi" w:hAnsiTheme="minorHAnsi" w:cstheme="minorHAnsi"/>
        </w:rPr>
        <w:t>racodawcy</w:t>
      </w:r>
      <w:r>
        <w:rPr>
          <w:rFonts w:asciiTheme="minorHAnsi" w:hAnsiTheme="minorHAnsi" w:cstheme="minorHAnsi"/>
        </w:rPr>
        <w:t>,</w:t>
      </w:r>
    </w:p>
    <w:p w14:paraId="7D62DA8F" w14:textId="77777777" w:rsidR="008E4395" w:rsidRPr="008E4395" w:rsidRDefault="008E4395" w:rsidP="007A171D">
      <w:pPr>
        <w:pStyle w:val="Akapitzlist"/>
        <w:spacing w:after="0" w:line="288" w:lineRule="auto"/>
        <w:ind w:left="90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- uczestnictwa w wyznaczonym terminie w szkoleniach BHP i P.POŻ,</w:t>
      </w:r>
    </w:p>
    <w:p w14:paraId="546790A5" w14:textId="6099E011" w:rsidR="008E4395" w:rsidRPr="008E4395" w:rsidRDefault="008E4395" w:rsidP="007A171D">
      <w:pPr>
        <w:pStyle w:val="Akapitzlist"/>
        <w:spacing w:after="0" w:line="288" w:lineRule="auto"/>
        <w:ind w:left="90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>przestrzeganie przepisów bezpieczeństwa i higieny pracy oraz przepisów p</w:t>
      </w:r>
      <w:r>
        <w:rPr>
          <w:rFonts w:asciiTheme="minorHAnsi" w:hAnsiTheme="minorHAnsi" w:cstheme="minorHAnsi"/>
        </w:rPr>
        <w:t>.</w:t>
      </w:r>
      <w:r w:rsidRPr="008E4395">
        <w:rPr>
          <w:rFonts w:asciiTheme="minorHAnsi" w:hAnsiTheme="minorHAnsi" w:cstheme="minorHAnsi"/>
        </w:rPr>
        <w:t>poż</w:t>
      </w:r>
      <w:r>
        <w:rPr>
          <w:rFonts w:asciiTheme="minorHAnsi" w:hAnsiTheme="minorHAnsi" w:cstheme="minorHAnsi"/>
        </w:rPr>
        <w:t>.</w:t>
      </w:r>
      <w:r w:rsidRPr="008E4395">
        <w:rPr>
          <w:rFonts w:asciiTheme="minorHAnsi" w:hAnsiTheme="minorHAnsi" w:cstheme="minorHAnsi"/>
        </w:rPr>
        <w:t xml:space="preserve">, </w:t>
      </w:r>
    </w:p>
    <w:p w14:paraId="2424DBB1" w14:textId="77777777" w:rsidR="008E4395" w:rsidRPr="008E4395" w:rsidRDefault="008E4395" w:rsidP="007A171D">
      <w:pPr>
        <w:pStyle w:val="Akapitzlist"/>
        <w:spacing w:after="0" w:line="288" w:lineRule="auto"/>
        <w:ind w:left="90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- prezentowanie właściwej postawy i kultury osobistej,</w:t>
      </w:r>
    </w:p>
    <w:p w14:paraId="350CCF4C" w14:textId="77777777" w:rsidR="008E4395" w:rsidRPr="008E4395" w:rsidRDefault="008E4395" w:rsidP="007A171D">
      <w:pPr>
        <w:pStyle w:val="Akapitzlist"/>
        <w:spacing w:after="0" w:line="288" w:lineRule="auto"/>
        <w:ind w:left="90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- odpowiedni ubiór,</w:t>
      </w:r>
    </w:p>
    <w:p w14:paraId="477960B7" w14:textId="77777777" w:rsidR="008E4395" w:rsidRPr="008E4395" w:rsidRDefault="008E4395" w:rsidP="007A171D">
      <w:pPr>
        <w:pStyle w:val="Akapitzlist"/>
        <w:spacing w:after="0" w:line="288" w:lineRule="auto"/>
        <w:ind w:left="90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- punktualne rozpoczynanie i kończenie stażu,</w:t>
      </w:r>
    </w:p>
    <w:p w14:paraId="1680189C" w14:textId="77777777" w:rsidR="008E4395" w:rsidRPr="008E4395" w:rsidRDefault="008E4395" w:rsidP="007A171D">
      <w:pPr>
        <w:pStyle w:val="Akapitzlist"/>
        <w:spacing w:after="0" w:line="288" w:lineRule="auto"/>
        <w:ind w:left="90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- dostosowanie się do ustalonego harmonogramu Stażu,</w:t>
      </w:r>
    </w:p>
    <w:p w14:paraId="4B3CE121" w14:textId="7977FD92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przedłożyć  Realizatorowi Projektu dokumenty niezbędne do zaliczenia stażu określone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§ 2 pkt 3 niniejszej Umowy,  w terminie do 10 dni roboczych od zakończenia realizacji stażu;</w:t>
      </w:r>
    </w:p>
    <w:p w14:paraId="79957B43" w14:textId="1A3B8C09" w:rsidR="008E4395" w:rsidRPr="008E4395" w:rsidRDefault="008E4395" w:rsidP="007A171D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przekazać Realizatorowi Projektu informacje dotyczące swojej sytuacji zawodowej do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 xml:space="preserve">4 tygodni od zakończenia udziału w Projekcie.  </w:t>
      </w:r>
    </w:p>
    <w:p w14:paraId="76A6B618" w14:textId="77777777" w:rsidR="008E4395" w:rsidRPr="008E4395" w:rsidRDefault="008E4395" w:rsidP="008E4395">
      <w:pPr>
        <w:spacing w:after="0" w:line="288" w:lineRule="auto"/>
        <w:jc w:val="both"/>
        <w:rPr>
          <w:rFonts w:asciiTheme="minorHAnsi" w:hAnsiTheme="minorHAnsi" w:cstheme="minorHAnsi"/>
        </w:rPr>
      </w:pPr>
    </w:p>
    <w:p w14:paraId="74A4A130" w14:textId="77777777" w:rsidR="008E4395" w:rsidRPr="008E4395" w:rsidRDefault="008E4395" w:rsidP="008E4395">
      <w:pPr>
        <w:spacing w:after="0" w:line="288" w:lineRule="auto"/>
        <w:ind w:left="1276" w:hanging="127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             </w:t>
      </w:r>
    </w:p>
    <w:p w14:paraId="6AC8B2FC" w14:textId="77777777" w:rsidR="008E4395" w:rsidRPr="008E4395" w:rsidRDefault="008E4395" w:rsidP="008E4395">
      <w:pPr>
        <w:spacing w:after="0" w:line="288" w:lineRule="auto"/>
        <w:ind w:left="851" w:hanging="851"/>
        <w:jc w:val="center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  <w:b/>
        </w:rPr>
        <w:t>§ 5.</w:t>
      </w:r>
    </w:p>
    <w:p w14:paraId="52A79D3E" w14:textId="2FFD0F2A" w:rsidR="008E4395" w:rsidRPr="007A171D" w:rsidRDefault="008E4395" w:rsidP="001848A3">
      <w:pPr>
        <w:pStyle w:val="Akapitzlist"/>
        <w:numPr>
          <w:ilvl w:val="0"/>
          <w:numId w:val="41"/>
        </w:numPr>
        <w:spacing w:after="0" w:line="288" w:lineRule="auto"/>
        <w:ind w:left="454" w:hanging="397"/>
        <w:jc w:val="both"/>
        <w:rPr>
          <w:rFonts w:asciiTheme="minorHAnsi" w:hAnsiTheme="minorHAnsi" w:cstheme="minorHAnsi"/>
        </w:rPr>
      </w:pPr>
      <w:r w:rsidRPr="007A171D">
        <w:rPr>
          <w:rFonts w:asciiTheme="minorHAnsi" w:hAnsiTheme="minorHAnsi" w:cstheme="minorHAnsi"/>
        </w:rPr>
        <w:t xml:space="preserve">W ramach projektu Pracodawca ponosi koszty organizacji stażu stanowiące wkład własny do projektu w kwocie </w:t>
      </w:r>
      <w:r w:rsidRPr="007A171D">
        <w:rPr>
          <w:rFonts w:asciiTheme="minorHAnsi" w:hAnsiTheme="minorHAnsi" w:cstheme="minorHAnsi"/>
          <w:b/>
        </w:rPr>
        <w:t>nie niższej niż 2 350,00 zł</w:t>
      </w:r>
      <w:r w:rsidRPr="007A171D">
        <w:rPr>
          <w:rFonts w:asciiTheme="minorHAnsi" w:hAnsiTheme="minorHAnsi" w:cstheme="minorHAnsi"/>
        </w:rPr>
        <w:t xml:space="preserve"> (słownie: dwa tysiące trzysta pięćdziesiąt złotych 00/100), która  uwzględnia:</w:t>
      </w:r>
    </w:p>
    <w:p w14:paraId="03483A54" w14:textId="5AC69D69" w:rsidR="008E4395" w:rsidRPr="008E4395" w:rsidRDefault="008E4395" w:rsidP="008E4395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koszty części dotychczasowego wynagrodzenia opiekuna stażysty w przypadku częściowego zwolnienia go od obowiązku świadczenia pracy na rzecz realizacji zadań związanych z opieką nad stażystą/ grupą stażystów w wysokości nie większej niż 500</w:t>
      </w:r>
      <w:r w:rsidR="007A171D">
        <w:rPr>
          <w:rFonts w:asciiTheme="minorHAnsi" w:hAnsiTheme="minorHAnsi" w:cstheme="minorHAnsi"/>
        </w:rPr>
        <w:t>,00</w:t>
      </w:r>
      <w:r w:rsidRPr="008E4395">
        <w:rPr>
          <w:rFonts w:asciiTheme="minorHAnsi" w:hAnsiTheme="minorHAnsi" w:cstheme="minorHAnsi"/>
        </w:rPr>
        <w:t xml:space="preserve"> zł brutto miesięcznie za opiekę nad pierwszym stażystą i nie więcej niż 250</w:t>
      </w:r>
      <w:r w:rsidR="007A171D">
        <w:rPr>
          <w:rFonts w:asciiTheme="minorHAnsi" w:hAnsiTheme="minorHAnsi" w:cstheme="minorHAnsi"/>
        </w:rPr>
        <w:t>,00</w:t>
      </w:r>
      <w:r w:rsidRPr="008E4395">
        <w:rPr>
          <w:rFonts w:asciiTheme="minorHAnsi" w:hAnsiTheme="minorHAnsi" w:cstheme="minorHAnsi"/>
        </w:rPr>
        <w:t xml:space="preserve"> zł brutto miesięcznie za każdego kolejnego stażystę, przy czym opiekun może otrzymać refundację za opiekę nad maksymalnie 3 stażystami (kwoty wynagrodzenia opiekuna stażysty, o których mowa </w:t>
      </w:r>
      <w:r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podpunkcie, nie uwzględniają kosztów po stronie pracodawcy)</w:t>
      </w:r>
    </w:p>
    <w:p w14:paraId="04F26416" w14:textId="77777777" w:rsidR="008E4395" w:rsidRPr="008E4395" w:rsidRDefault="008E4395" w:rsidP="008E4395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lub</w:t>
      </w:r>
    </w:p>
    <w:p w14:paraId="61F662FB" w14:textId="58A9E04C" w:rsidR="008E4395" w:rsidRPr="008E4395" w:rsidRDefault="008E4395" w:rsidP="008E4395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>koszty dodatku do wynagrodzenia opiekuna stażysty w sytuacji, gdy nie został zwolniony od obowiązku świadczenia pracy na rzecz realizacji zadań związanych z opieką nad stażystą/ grupą stażystów w wysokości nie większej niż 500</w:t>
      </w:r>
      <w:r w:rsidR="007A171D">
        <w:rPr>
          <w:rFonts w:asciiTheme="minorHAnsi" w:hAnsiTheme="minorHAnsi" w:cstheme="minorHAnsi"/>
        </w:rPr>
        <w:t>,00</w:t>
      </w:r>
      <w:r w:rsidRPr="008E4395">
        <w:rPr>
          <w:rFonts w:asciiTheme="minorHAnsi" w:hAnsiTheme="minorHAnsi" w:cstheme="minorHAnsi"/>
        </w:rPr>
        <w:t xml:space="preserve"> zł brutto miesięcznie za opiekę nad pierwszym stażystą i nie więcej niż 250</w:t>
      </w:r>
      <w:r w:rsidR="007A171D">
        <w:rPr>
          <w:rFonts w:asciiTheme="minorHAnsi" w:hAnsiTheme="minorHAnsi" w:cstheme="minorHAnsi"/>
        </w:rPr>
        <w:t>,00</w:t>
      </w:r>
      <w:r w:rsidRPr="008E4395">
        <w:rPr>
          <w:rFonts w:asciiTheme="minorHAnsi" w:hAnsiTheme="minorHAnsi" w:cstheme="minorHAnsi"/>
        </w:rPr>
        <w:t xml:space="preserve"> zł brutto miesięcznie za każdego kolejnego stażystę, przy czym opiekun może otrzymać refundację za opiekę nad maksymalnie 3 stażystami (kwoty wynagrodzenia opiekuna stażysty, o których mowa w podpunkcie, nie uwzględniają kosztów po stronie pracodawcy) </w:t>
      </w:r>
    </w:p>
    <w:p w14:paraId="4440107D" w14:textId="77777777" w:rsidR="008E4395" w:rsidRPr="008E4395" w:rsidRDefault="008E4395" w:rsidP="008E4395">
      <w:pPr>
        <w:pStyle w:val="Akapitzlist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i/lub</w:t>
      </w:r>
    </w:p>
    <w:p w14:paraId="68C569BE" w14:textId="77777777" w:rsidR="008E4395" w:rsidRPr="008E4395" w:rsidRDefault="008E4395" w:rsidP="008E4395">
      <w:pPr>
        <w:pStyle w:val="Akapitzlist"/>
        <w:numPr>
          <w:ilvl w:val="0"/>
          <w:numId w:val="40"/>
        </w:numPr>
        <w:spacing w:line="288" w:lineRule="auto"/>
        <w:ind w:left="924" w:hanging="357"/>
        <w:jc w:val="both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</w:rPr>
        <w:t>koszty związane z odbywaniem stażu takie jak koszty dojazdu, koszty zakupu odzieży roboczej, koszty zakupu zużywalnych materiałów i narzędzi, koszty eksploatacji materiałów i narzędzi, szkolenia BHP Stażysty, itp. Nie mogą tu być uwzględnione środki trwałe - komputer, laptop, drukarka, skaner, rzutnik multimedialny, itp., a jedynie tzw. środki zużywalne).</w:t>
      </w:r>
    </w:p>
    <w:p w14:paraId="78769229" w14:textId="63D38E59" w:rsidR="008E4395" w:rsidRPr="008E4395" w:rsidRDefault="008E4395" w:rsidP="007A171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Podstawą rozliczenia kosztów organizacji stażu jest comiesięczne złożenie w ciągu 7 dni roboczych od dnia zakończenia miesiąca realizacji stażu podpisanego przez Pracodawcę Wniosku o rozliczenie kosztów organizacji stażu za zrealizowany miesiąc realizacji stażu przez Stażystę, którego wzór stanowi załącznik nr 7 do niniejszej Umowy. Pracodawca jest zobligowany do ponoszenia kosztów na bieżąco w ramach każdego miesiąca trwania umowy  tak aby łącznie zapewnić wniesienie wkładu własnego w wysokości nie mniejszej niż </w:t>
      </w:r>
      <w:r w:rsidRPr="007A171D">
        <w:rPr>
          <w:rFonts w:asciiTheme="minorHAnsi" w:hAnsiTheme="minorHAnsi" w:cstheme="minorHAnsi"/>
          <w:b/>
        </w:rPr>
        <w:t>2350,00</w:t>
      </w:r>
      <w:r w:rsidRPr="008E4395">
        <w:rPr>
          <w:rFonts w:asciiTheme="minorHAnsi" w:hAnsiTheme="minorHAnsi" w:cstheme="minorHAnsi"/>
        </w:rPr>
        <w:t xml:space="preserve"> zł. Realizator projektu zobowiązuje Pracodawcę do wnoszenia comiesięcznego wkładu własnego zgodnie z załącznikiem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nr 7</w:t>
      </w:r>
      <w:r w:rsidR="007A171D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>w wysokości comiesięcznie ustalonej z Realizatorem projektu.  W przypadku wniesienia wkładu własnego w wymaganej wysokości przed zakończeniem stażu Pracodawca jest zwolniony ze składania  wniosku w każdym miesiącu realizacji stażu.  Rozliczona kwota i możliwość wykazania kosztu musi być każdorazowo ustalony z Realizatorem projektu. Realizator zastrzega, że  data poniesienia kosztu nie może być wcześniejsza niż data zawarcia trójstronnej umowy stażowej.</w:t>
      </w:r>
    </w:p>
    <w:p w14:paraId="77D21D8F" w14:textId="77777777" w:rsidR="008E4395" w:rsidRPr="008E4395" w:rsidRDefault="008E4395" w:rsidP="008E4395">
      <w:pPr>
        <w:pStyle w:val="Akapitzlist"/>
        <w:numPr>
          <w:ilvl w:val="0"/>
          <w:numId w:val="41"/>
        </w:numPr>
        <w:spacing w:after="15" w:line="288" w:lineRule="auto"/>
        <w:ind w:left="357" w:hanging="35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 przypadku niezłożenia Wniosku o rozliczenie kosztów organizacji stażu opisanych w § 5 pkt. 1,  </w:t>
      </w:r>
      <w:r w:rsidRPr="008E4395">
        <w:rPr>
          <w:rFonts w:asciiTheme="minorHAnsi" w:hAnsiTheme="minorHAnsi" w:cstheme="minorHAnsi"/>
        </w:rPr>
        <w:br/>
        <w:t xml:space="preserve">w wyznaczonym terminie zgodnie z punktem nr 2 niniejszego paragrafu  Pracodawca dokona na rzecz Realizatora Stażu zwrotu kwoty wyliczonej według wzoru: </w:t>
      </w:r>
      <w:r w:rsidRPr="008E4395">
        <w:rPr>
          <w:rFonts w:asciiTheme="minorHAnsi" w:hAnsiTheme="minorHAnsi" w:cstheme="minorHAnsi"/>
          <w:lang w:eastAsia="pl-PL"/>
        </w:rPr>
        <w:t xml:space="preserve">1969,64  zł x ilość miesięcy płatnego stażu, który odbył/a Uczestnik/czka projektu u Pracodawcy w terminie do 14 dni roboczych od dnia otrzymania wezwania od Realizatora. </w:t>
      </w:r>
    </w:p>
    <w:p w14:paraId="6AEE1208" w14:textId="77777777" w:rsidR="008E4395" w:rsidRPr="008E4395" w:rsidRDefault="008E4395" w:rsidP="008E4395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4A36A967" w14:textId="77777777" w:rsidR="008E4395" w:rsidRPr="008E4395" w:rsidRDefault="008E4395" w:rsidP="008E4395">
      <w:pPr>
        <w:pStyle w:val="Akapitzlist"/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  <w:b/>
        </w:rPr>
        <w:t>§ 6.</w:t>
      </w:r>
    </w:p>
    <w:p w14:paraId="2E0DAEDC" w14:textId="77777777" w:rsidR="008E4395" w:rsidRPr="008E4395" w:rsidRDefault="008E4395" w:rsidP="008E4395">
      <w:pPr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Pracodawca ma prawo do:</w:t>
      </w:r>
    </w:p>
    <w:p w14:paraId="5DF9EA9D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zmiany harmonogramu stażu w trakcie jego trwania pod warunkiem wcześniejszego uzgodnienia tego faktu z Realizatorem Projektu;</w:t>
      </w:r>
    </w:p>
    <w:p w14:paraId="3F5DB483" w14:textId="3C06A1BD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uzyskania bieżącego wsparcia Realizatora Projektu w zakresie związanym z realizacją staży.</w:t>
      </w:r>
    </w:p>
    <w:p w14:paraId="08E2DB89" w14:textId="77777777" w:rsidR="008E4395" w:rsidRPr="008E4395" w:rsidRDefault="008E4395" w:rsidP="008E4395">
      <w:pPr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Pracodawca zobowiązuje się do:</w:t>
      </w:r>
    </w:p>
    <w:p w14:paraId="020CD75D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opracowania programu stażu zgodnie z zał. nr 1 niniejszej Umowy uwzględniający potrzeby i potencjał Stażysty;</w:t>
      </w:r>
    </w:p>
    <w:p w14:paraId="41AEADED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zapoznania uczestnika projektu z Programem stażu i zapewnienia należytej jego realizacji;</w:t>
      </w:r>
    </w:p>
    <w:p w14:paraId="65533E35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zapoznania uczestnika projektu z jego obowiązkami oraz uprawnieniami;</w:t>
      </w:r>
    </w:p>
    <w:p w14:paraId="45865151" w14:textId="762E6B30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 xml:space="preserve">zapewnienia Stażyście odpowiedniego stanowiska pracy, wyposażonego w niezbędne sprzęty, narzędzia i zaplecze, udostępnienia warsztatów, pomieszczeń, zaplecza technicznego, zapewnienia urządzeń i materiałów zgodnie z programem stażu i potrzebami Stażysty wynikającymi ze specyfiki zadań wykonywanych przez Stażystę, wymogów technicznych miejsca pracy, stanu zdrowia i udogodnieniami dla osób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z niepełnosprawnościami;</w:t>
      </w:r>
    </w:p>
    <w:p w14:paraId="4CEA7701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przeszkolenia Stażysty, na zasadach przewidzianych dla pracowników w zakresie BHP, przepisów przeciwpożarowych oraz zapoznania go z obowiązującym regulaminem pracy na stanowisku, którego dotyczy staż;</w:t>
      </w:r>
    </w:p>
    <w:p w14:paraId="59E42E63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zapewnienia Stażyście profilaktycznej ochrony zdrowia w zakresie przewidzianym dla pracowników, </w:t>
      </w:r>
    </w:p>
    <w:p w14:paraId="21D481AE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przydzielenia Stażyście, na zasadach przewidzianych dla pracowników, odzieży i obuwia roboczego, środków ochrony indywidualnej oraz niezbędnych środków higieny osobistej, jeśli są wymagane           w zakładzie pracy na podstawie przepisów;</w:t>
      </w:r>
    </w:p>
    <w:p w14:paraId="707FB165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zapewnienia Stażyście, na zasadach przewidzianych dla pracowników bezpłatnych posiłków </w:t>
      </w:r>
      <w:r w:rsidRPr="008E4395">
        <w:rPr>
          <w:rFonts w:asciiTheme="minorHAnsi" w:hAnsiTheme="minorHAnsi" w:cstheme="minorHAnsi"/>
        </w:rPr>
        <w:br/>
        <w:t>i napojów profilaktycznych;</w:t>
      </w:r>
    </w:p>
    <w:p w14:paraId="6DC570F1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kontroli obecności Stażysty w miejscu odbywania stażu;</w:t>
      </w:r>
    </w:p>
    <w:p w14:paraId="4A8AB421" w14:textId="6DD313A2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sprawowania nadzoru nad odbywaniem stażu poprzez wyznaczenie Opiekuna Stażysty, który wspólnie z Opiekunem stażu dokonuje diagnozy kompetencji i kwalifikacji Stażysty, określa cel i program stażu, sprawuje nadzór nad  prawidłową realizacją i harmonogramem stażu;</w:t>
      </w:r>
    </w:p>
    <w:p w14:paraId="462D2317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wyznaczenia, na czas nieobecności Opiekuna Stażysty spowodowanej chorobą, innego pracownika, który przejmie obowiązki związane z realizacją Stażu i niezwłocznego poinformowania Realizatora Projektu o tym fakcie;</w:t>
      </w:r>
    </w:p>
    <w:p w14:paraId="4CA7FFAC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zapewnienia należytej realizacji stażu, zgodnie z ustalonym Programem stażu;</w:t>
      </w:r>
    </w:p>
    <w:p w14:paraId="64084CEA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sporządzenia, w razie wypadku podczas realizacji stażu, dokumentacji powypadkowej; </w:t>
      </w:r>
    </w:p>
    <w:p w14:paraId="2D7B8846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monitorowania postępów i nabywania nowych umiejętności przez Stażystę, a także stopnia realizacji treści i celów edukacyjnych oraz regularnego udzielania Stażyście informacji zwrotnej;</w:t>
      </w:r>
    </w:p>
    <w:p w14:paraId="7727A20B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współpracy z Realizatorem Projektu w zakresie organizacji stażu, w tym bieżącego informowania go o wszelkich zdarzeniach, które mogłyby uniemożliwić Stażyście ukończenie stażu; </w:t>
      </w:r>
    </w:p>
    <w:p w14:paraId="46807E2D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wydania Stażyście – niezwłocznie po zakończeniu stażu, ale nie później niż w ciągu 7 dni roboczych – zaświadczenia o odbyciu stażu zawodowego;</w:t>
      </w:r>
    </w:p>
    <w:p w14:paraId="4A7559B1" w14:textId="77777777" w:rsidR="008E4395" w:rsidRPr="008E4395" w:rsidRDefault="008E4395" w:rsidP="008E4395">
      <w:pPr>
        <w:pStyle w:val="Akapitzlist"/>
        <w:numPr>
          <w:ilvl w:val="1"/>
          <w:numId w:val="30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zawarcia po zakończeniu stażu w ciągu 14 dni kalendarzowych ze Stażystą umowy w ramach stosunku pracy lub umowy cywilnoprawnej na okres minimum 1 miesiąca z uposażeniem miesięcznym nie niższym niż minimalna stawka godzinowa za pracę, o którym mowa w §1 Rozporządzenia Rady Ministrów z dnia 15 września 2020r. w sprawie wysokości minimalnego wynagrodzenia za pracę oraz minimalnej stawki godzinowej w 2021r. (Dziennik Ustaw 2020r. poz. 1596);</w:t>
      </w:r>
    </w:p>
    <w:p w14:paraId="12FEB0DF" w14:textId="18D56CE3" w:rsidR="008E4395" w:rsidRPr="008E4395" w:rsidRDefault="008E4395" w:rsidP="008E4395">
      <w:pPr>
        <w:pStyle w:val="Akapitzlist"/>
        <w:numPr>
          <w:ilvl w:val="1"/>
          <w:numId w:val="30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 xml:space="preserve">umieszczenia w miejscu realizacji stażu informacji o współfinansowaniu realizacji stażu zgodnie z aktualnymi wytycznymi Europejskiego Funduszu Społecznego – w ramach Regionalnego Programu Operacyjnego Województwa Dolnośląskiego na lata 2014-2020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ramach  Działania 9.1 Aktywna integracja,  Poddziałanie 9.1.1. Aktywna integracja</w:t>
      </w:r>
      <w:r w:rsidR="007A171D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>-konkursy horyzontalne;</w:t>
      </w:r>
    </w:p>
    <w:p w14:paraId="4FD41F1F" w14:textId="3D351D36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realizacji przedmiotu umowy w sposób zgodny z  art. 29 rozporządzenia Parlamentu Europejskiego i Rady (UE) 2016/679 z 27.04.2016 r. w sprawie ochrony osób fizycznych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związku z przetwarzaniem danych osobowych i w sprawie swobodnego przepływu takich danych oraz uchylenia dyrektywy 95/46/WE (ogólne rozporządzenie o ochronie danych) (Dz.</w:t>
      </w:r>
      <w:r w:rsidR="007A171D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>Urz. UE L 119, s. 1) – dalej RODO;</w:t>
      </w:r>
    </w:p>
    <w:p w14:paraId="17BAC660" w14:textId="4B8898B3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przetwarzania danych osobowych, przekazanych niniejszą Umową wyłącznie w celu udzielenia wsparcia w ramach projektu pn. „</w:t>
      </w:r>
      <w:r w:rsidR="007A171D" w:rsidRPr="007A171D">
        <w:rPr>
          <w:rFonts w:asciiTheme="minorHAnsi" w:hAnsiTheme="minorHAnsi" w:cstheme="minorHAnsi"/>
          <w:lang w:eastAsia="pl-PL"/>
        </w:rPr>
        <w:t>Podjęcie zatrudnienia – razem zrobimy pierwszy krok</w:t>
      </w:r>
      <w:r w:rsidRPr="008E4395">
        <w:rPr>
          <w:rFonts w:asciiTheme="minorHAnsi" w:hAnsiTheme="minorHAnsi" w:cstheme="minorHAnsi"/>
        </w:rPr>
        <w:t>”</w:t>
      </w:r>
      <w:r w:rsidR="007A171D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 xml:space="preserve">nr projektu: </w:t>
      </w:r>
      <w:r w:rsidRPr="008E4395">
        <w:rPr>
          <w:rFonts w:asciiTheme="minorHAnsi" w:hAnsiTheme="minorHAnsi" w:cstheme="minorHAnsi"/>
          <w:bCs/>
          <w:lang w:eastAsia="pl-PL"/>
        </w:rPr>
        <w:t>RPDS.09.01.01-02-0</w:t>
      </w:r>
      <w:r w:rsidR="007A171D">
        <w:rPr>
          <w:rFonts w:asciiTheme="minorHAnsi" w:hAnsiTheme="minorHAnsi" w:cstheme="minorHAnsi"/>
          <w:bCs/>
          <w:lang w:eastAsia="pl-PL"/>
        </w:rPr>
        <w:t>21</w:t>
      </w:r>
      <w:r w:rsidRPr="008E4395">
        <w:rPr>
          <w:rFonts w:asciiTheme="minorHAnsi" w:hAnsiTheme="minorHAnsi" w:cstheme="minorHAnsi"/>
          <w:bCs/>
          <w:lang w:eastAsia="pl-PL"/>
        </w:rPr>
        <w:t>5/20</w:t>
      </w:r>
      <w:r w:rsidRPr="008E4395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E4395">
        <w:rPr>
          <w:rFonts w:asciiTheme="minorHAnsi" w:hAnsiTheme="minorHAnsi" w:cstheme="minorHAnsi"/>
        </w:rPr>
        <w:t xml:space="preserve">współfinansowanego ze środków Unii Europejskiej </w:t>
      </w:r>
      <w:bookmarkStart w:id="2" w:name="_GoBack"/>
      <w:bookmarkEnd w:id="2"/>
      <w:r w:rsidRPr="008E4395">
        <w:rPr>
          <w:rFonts w:asciiTheme="minorHAnsi" w:hAnsiTheme="minorHAnsi" w:cstheme="minorHAnsi"/>
        </w:rPr>
        <w:t>w ramach Europejskiego Funduszu Społecznego – w ramach Regionalnego Programu Operacyjnego Województwa Dolnośląskiego na lata 2014-2020 w ramach  Działania 9.1 Aktywna integracja,  Poddziałanie 9.1.1. Aktywna integracja-konkursy horyzontalne;</w:t>
      </w:r>
    </w:p>
    <w:p w14:paraId="735909BE" w14:textId="77777777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przetwarzania powierzonych danych osobowych, do ich zabezpieczenia poprzez stosowanie odpowiednich środków technicznych i organizacyjnych zapewniających adekwatny stopień bezpieczeństwa odpowiadający ryzyku związanemu z przetwarzaniem danych osobowych, o których mowa w art. 32 RODO;</w:t>
      </w:r>
    </w:p>
    <w:p w14:paraId="39D7B90E" w14:textId="768B4170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zapewnia wystarczającej gwarancji wdrożenia odpowiednich środków technicznych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i organizacyjnych, by przetwarzanie spełniało wymogi RODO i chroniło prawa osób, których dane dotyczą;</w:t>
      </w:r>
    </w:p>
    <w:p w14:paraId="23E331D1" w14:textId="12512ED9" w:rsidR="008E4395" w:rsidRPr="008E4395" w:rsidRDefault="008E4395" w:rsidP="008E4395">
      <w:pPr>
        <w:numPr>
          <w:ilvl w:val="1"/>
          <w:numId w:val="30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wzięcia odpowiedzialności  za szkody wyrządzone Realizatorowi lub osobom trzecim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wyniku niezgodnego z prawem przetwarzania danych osobowych.</w:t>
      </w:r>
    </w:p>
    <w:p w14:paraId="5DFAEFB2" w14:textId="77777777" w:rsidR="008E4395" w:rsidRPr="008E4395" w:rsidRDefault="008E4395" w:rsidP="008E4395">
      <w:pPr>
        <w:spacing w:after="0" w:line="288" w:lineRule="auto"/>
        <w:ind w:left="993"/>
        <w:jc w:val="both"/>
        <w:rPr>
          <w:rFonts w:asciiTheme="minorHAnsi" w:hAnsiTheme="minorHAnsi" w:cstheme="minorHAnsi"/>
        </w:rPr>
      </w:pPr>
    </w:p>
    <w:p w14:paraId="7ECA7885" w14:textId="77777777" w:rsidR="008E4395" w:rsidRPr="008E4395" w:rsidRDefault="008E4395" w:rsidP="008E4395">
      <w:pPr>
        <w:spacing w:after="0" w:line="288" w:lineRule="auto"/>
        <w:ind w:left="993"/>
        <w:jc w:val="both"/>
        <w:rPr>
          <w:rFonts w:asciiTheme="minorHAnsi" w:hAnsiTheme="minorHAnsi" w:cstheme="minorHAnsi"/>
        </w:rPr>
      </w:pPr>
    </w:p>
    <w:p w14:paraId="387E85FF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§ 7.</w:t>
      </w:r>
    </w:p>
    <w:p w14:paraId="68E74EE4" w14:textId="77777777" w:rsidR="008E4395" w:rsidRPr="008E4395" w:rsidRDefault="008E4395" w:rsidP="008E4395">
      <w:pPr>
        <w:numPr>
          <w:ilvl w:val="0"/>
          <w:numId w:val="3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Realizator Projektu ma prawo do: </w:t>
      </w:r>
    </w:p>
    <w:p w14:paraId="0CCA7712" w14:textId="4F7EF08E" w:rsidR="008E4395" w:rsidRPr="008E4395" w:rsidRDefault="008E4395" w:rsidP="008E4395">
      <w:pPr>
        <w:numPr>
          <w:ilvl w:val="1"/>
          <w:numId w:val="31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uzyskania od Stażysty i Pracodawcy wszelkich niezbędnych dokumentów i oświadczeń umożliwiających prawidłową i zgodną z wnioskiem o dofinansowanie realizację Projektu, w szczególności przeszkolenia stażysty na zasadach przewidzianych dla pracowników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zakresie BHP, przepisów przeciwpożarowych oraz zapoznania go z obowiązującym regulaminem pracy na stanowisku, którego dotyczy staż;</w:t>
      </w:r>
    </w:p>
    <w:p w14:paraId="4E4692C7" w14:textId="77777777" w:rsidR="008E4395" w:rsidRPr="008E4395" w:rsidRDefault="008E4395" w:rsidP="008E4395">
      <w:pPr>
        <w:numPr>
          <w:ilvl w:val="1"/>
          <w:numId w:val="31"/>
        </w:numPr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monitoringu zgodności realizowanego stażu z zakładanymi celami i harmonogramem, monitoringu stażu w miejscu jego odbywania, a także monitoringu wskaźników i rezultatów;</w:t>
      </w:r>
    </w:p>
    <w:p w14:paraId="0479C0B3" w14:textId="77777777" w:rsidR="008E4395" w:rsidRPr="008E4395" w:rsidRDefault="008E4395" w:rsidP="008E4395">
      <w:pPr>
        <w:numPr>
          <w:ilvl w:val="0"/>
          <w:numId w:val="3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Realizator Projektu zobowiązuje się do: </w:t>
      </w:r>
    </w:p>
    <w:p w14:paraId="4DE255CA" w14:textId="77777777" w:rsidR="008E4395" w:rsidRPr="008E4395" w:rsidRDefault="008E4395" w:rsidP="008E4395">
      <w:pPr>
        <w:numPr>
          <w:ilvl w:val="1"/>
          <w:numId w:val="31"/>
        </w:numPr>
        <w:tabs>
          <w:tab w:val="left" w:pos="993"/>
        </w:tabs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dbania o jak najwyższy poziom merytoryczny wsparcia i stałego ewaluowania działań podejmowanych w ramach realizowanego Projektu;</w:t>
      </w:r>
    </w:p>
    <w:p w14:paraId="7F01FA26" w14:textId="77777777" w:rsidR="008E4395" w:rsidRPr="008E4395" w:rsidRDefault="008E4395" w:rsidP="008E4395">
      <w:pPr>
        <w:numPr>
          <w:ilvl w:val="1"/>
          <w:numId w:val="31"/>
        </w:numPr>
        <w:tabs>
          <w:tab w:val="left" w:pos="993"/>
        </w:tabs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>skierowania stażysty na  badania lekarskie związane z wykonywanym stażem przed rozpoczęciem stażu; warunkiem rozpoczęcia stażu jest dopuszczenie do odbycia  stażu/pracy na stanowisku przez lekarza medycyny pracy;</w:t>
      </w:r>
    </w:p>
    <w:p w14:paraId="09E686DC" w14:textId="77777777" w:rsidR="008E4395" w:rsidRPr="008E4395" w:rsidRDefault="008E4395" w:rsidP="008E4395">
      <w:pPr>
        <w:numPr>
          <w:ilvl w:val="1"/>
          <w:numId w:val="31"/>
        </w:numPr>
        <w:tabs>
          <w:tab w:val="left" w:pos="993"/>
        </w:tabs>
        <w:spacing w:after="0" w:line="288" w:lineRule="auto"/>
        <w:ind w:left="992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utrzymywania stałego kontaktu z uczestnikami, bieżącego zbieranie opinii dot. stażu,  zapewnienia dostępności dla stażysty i bieżące wsparcie w sytuacjach trudnych/nieoczekiwanych (identyfikacja ewentualnych problemów i podejmowanie środków zaradczych, zrządzanie konfliktami);</w:t>
      </w:r>
    </w:p>
    <w:p w14:paraId="6BD04D8E" w14:textId="77777777" w:rsidR="008E4395" w:rsidRPr="008E4395" w:rsidRDefault="008E4395" w:rsidP="008E4395">
      <w:pPr>
        <w:numPr>
          <w:ilvl w:val="1"/>
          <w:numId w:val="31"/>
        </w:numPr>
        <w:tabs>
          <w:tab w:val="left" w:pos="993"/>
        </w:tabs>
        <w:spacing w:after="0" w:line="288" w:lineRule="auto"/>
        <w:ind w:left="992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zapewnienia wsparcia psychologicznego i emocjonalnego uczestnikom;</w:t>
      </w:r>
    </w:p>
    <w:p w14:paraId="313C4429" w14:textId="77777777" w:rsidR="008E4395" w:rsidRPr="008E4395" w:rsidRDefault="008E4395" w:rsidP="008E4395">
      <w:pPr>
        <w:numPr>
          <w:ilvl w:val="1"/>
          <w:numId w:val="31"/>
        </w:numPr>
        <w:tabs>
          <w:tab w:val="left" w:pos="993"/>
        </w:tabs>
        <w:spacing w:after="0" w:line="288" w:lineRule="auto"/>
        <w:ind w:left="992" w:hanging="425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monitorowania i dokumentowania przebiegu stażu;</w:t>
      </w:r>
    </w:p>
    <w:p w14:paraId="700FB13B" w14:textId="77777777" w:rsidR="008E4395" w:rsidRPr="008E4395" w:rsidRDefault="008E4395" w:rsidP="008E4395">
      <w:pPr>
        <w:numPr>
          <w:ilvl w:val="1"/>
          <w:numId w:val="31"/>
        </w:numPr>
        <w:spacing w:after="0" w:line="288" w:lineRule="auto"/>
        <w:ind w:left="709" w:hanging="142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nadzoru nad prawidłową realizacją stażu zgodnie z zapisami niniejszej Umowy.</w:t>
      </w:r>
    </w:p>
    <w:p w14:paraId="250F2A8F" w14:textId="77777777" w:rsidR="008E4395" w:rsidRPr="008E4395" w:rsidRDefault="008E4395" w:rsidP="008E4395">
      <w:pPr>
        <w:spacing w:after="0" w:line="288" w:lineRule="auto"/>
        <w:rPr>
          <w:rFonts w:asciiTheme="minorHAnsi" w:hAnsiTheme="minorHAnsi" w:cstheme="minorHAnsi"/>
          <w:color w:val="FF0000"/>
        </w:rPr>
      </w:pPr>
    </w:p>
    <w:p w14:paraId="51E068D2" w14:textId="77777777" w:rsidR="008E4395" w:rsidRPr="008E4395" w:rsidRDefault="008E4395" w:rsidP="008E4395">
      <w:pPr>
        <w:spacing w:after="0" w:line="288" w:lineRule="auto"/>
        <w:rPr>
          <w:rFonts w:asciiTheme="minorHAnsi" w:hAnsiTheme="minorHAnsi" w:cstheme="minorHAnsi"/>
          <w:color w:val="FF0000"/>
        </w:rPr>
      </w:pPr>
    </w:p>
    <w:p w14:paraId="292214F6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§ 8.</w:t>
      </w:r>
    </w:p>
    <w:p w14:paraId="1B8ADE96" w14:textId="77777777" w:rsidR="008E4395" w:rsidRPr="008E4395" w:rsidRDefault="008E4395" w:rsidP="008E4395">
      <w:pPr>
        <w:numPr>
          <w:ilvl w:val="0"/>
          <w:numId w:val="32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Spory mogące wynikać w związku z realizacją niniejszej umowy Strony będą starały się rozwiązać polubownie. </w:t>
      </w:r>
    </w:p>
    <w:p w14:paraId="3989E354" w14:textId="77777777" w:rsidR="008E4395" w:rsidRPr="008E4395" w:rsidRDefault="008E4395" w:rsidP="008E4395">
      <w:pPr>
        <w:numPr>
          <w:ilvl w:val="0"/>
          <w:numId w:val="32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 przypadku niemożności rozstrzygnięcia sporu w trybie określonym w pkt. 1  Strony ustalają zgodnie, że spór zostanie poddany pod rozstrzygnięcie sądu powszechnego właściwego dla siedziby Realizatora Projektu. </w:t>
      </w:r>
    </w:p>
    <w:p w14:paraId="79E2E840" w14:textId="77777777" w:rsidR="008E4395" w:rsidRPr="008E4395" w:rsidRDefault="008E4395" w:rsidP="008E4395">
      <w:pPr>
        <w:numPr>
          <w:ilvl w:val="0"/>
          <w:numId w:val="32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Wszelkie zmiany do niniejszej Umowy wymagają zgody stron i dokonywane są w formie pisemnej pod rygorem nieważności. </w:t>
      </w:r>
    </w:p>
    <w:p w14:paraId="10F4DE2F" w14:textId="77777777" w:rsidR="008E4395" w:rsidRPr="008E4395" w:rsidRDefault="008E4395" w:rsidP="008E4395">
      <w:pPr>
        <w:numPr>
          <w:ilvl w:val="0"/>
          <w:numId w:val="32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</w:rPr>
        <w:t>W sprawach nieuregulowanych niniejszą Umową zastosowanie mają odpowiednie:</w:t>
      </w:r>
    </w:p>
    <w:p w14:paraId="1CFC592A" w14:textId="33743A60" w:rsidR="008E4395" w:rsidRPr="008E4395" w:rsidRDefault="008E4395" w:rsidP="008E4395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przepisy ustawy z dnia 23 kwietnia 1964 r. – Kodeks Cywilny (Dz.U. z 1964 r. Nr 16 poz. 93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z późn. zm.);</w:t>
      </w:r>
    </w:p>
    <w:p w14:paraId="17F55A8E" w14:textId="77777777" w:rsidR="008E4395" w:rsidRPr="008E4395" w:rsidRDefault="008E4395" w:rsidP="008E4395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przepisy dotyczące Regionalnego Programu Operacyjnego Województwa Dolnośląskiego na lata 2014-2020, </w:t>
      </w:r>
    </w:p>
    <w:p w14:paraId="3A9FB933" w14:textId="77777777" w:rsidR="008E4395" w:rsidRPr="008E4395" w:rsidRDefault="008E4395" w:rsidP="008E4395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wytyczne w zakresie realizacji przedsięwzięć z udziałem środków Europejskiego Funduszu Społecznego           w obszarze edukacji na lata 2014-2020, </w:t>
      </w:r>
    </w:p>
    <w:p w14:paraId="1C90BB89" w14:textId="77777777" w:rsidR="008E4395" w:rsidRPr="008E4395" w:rsidRDefault="008E4395" w:rsidP="008E4395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Regulamin rekrutacji uczestnictwa w Projekcie, </w:t>
      </w:r>
    </w:p>
    <w:p w14:paraId="777740B8" w14:textId="77777777" w:rsidR="008E4395" w:rsidRPr="008E4395" w:rsidRDefault="008E4395" w:rsidP="008E4395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Polskie Ramy Jakości Praktyk i Staży (</w:t>
      </w:r>
      <w:hyperlink r:id="rId8" w:history="1">
        <w:r w:rsidRPr="008E4395">
          <w:rPr>
            <w:rStyle w:val="Hipercze"/>
            <w:rFonts w:asciiTheme="minorHAnsi" w:hAnsiTheme="minorHAnsi" w:cstheme="minorHAnsi"/>
          </w:rPr>
          <w:t>www.stazeipraktyki.pl</w:t>
        </w:r>
      </w:hyperlink>
      <w:r w:rsidRPr="008E4395">
        <w:rPr>
          <w:rFonts w:asciiTheme="minorHAnsi" w:hAnsiTheme="minorHAnsi" w:cstheme="minorHAnsi"/>
        </w:rPr>
        <w:t>).</w:t>
      </w:r>
    </w:p>
    <w:p w14:paraId="34FADDC3" w14:textId="0CF045A7" w:rsidR="008E4395" w:rsidRPr="008E4395" w:rsidRDefault="008E4395" w:rsidP="008E4395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minimalny standard usług i katalog stawek dla projektów konkursowych realizowanych </w:t>
      </w:r>
      <w:r w:rsidR="007A171D">
        <w:rPr>
          <w:rFonts w:asciiTheme="minorHAnsi" w:hAnsiTheme="minorHAnsi" w:cstheme="minorHAnsi"/>
        </w:rPr>
        <w:br/>
      </w:r>
      <w:r w:rsidRPr="008E4395">
        <w:rPr>
          <w:rFonts w:asciiTheme="minorHAnsi" w:hAnsiTheme="minorHAnsi" w:cstheme="minorHAnsi"/>
        </w:rPr>
        <w:t>w Ramach RPO WD 2014-2020 (załącznik nr 6 do Regulamin konkursu nr RPDS.09.01.01-IP.02-02-401/20 w  ramach Regionalnego Programu Operacyjnego Województwa Dolnośląskiego 2014-2020),</w:t>
      </w:r>
    </w:p>
    <w:p w14:paraId="171A52B1" w14:textId="77777777" w:rsidR="008E4395" w:rsidRPr="008E4395" w:rsidRDefault="008E4395" w:rsidP="008E4395">
      <w:p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5. </w:t>
      </w:r>
      <w:r w:rsidRPr="008E4395">
        <w:rPr>
          <w:rFonts w:asciiTheme="minorHAnsi" w:hAnsiTheme="minorHAnsi" w:cstheme="minorHAnsi"/>
        </w:rPr>
        <w:tab/>
        <w:t>Każda ze Stron niniejszej Umowy oświadcza i zapewnia, że na dzień podpisania niniejszej Umowy posiada pełne prawo i upoważnienie do zawarcia i wykonania niniejszej Umowy, wykonała wszystkie działania niezbędne w związku z upoważnieniem do zawarcia i wykonania niniejszej Umowy, nie istnieją żadne zobowiązania umowne ani inne zobowiązania, które uniemożliwiałyby Stronie wykonanie niniejszej Umowy, warunki niniejszej Umowy są wykonalne wobec każdej ze Stron Umowy zgodnie z jej postanowieniami.</w:t>
      </w:r>
    </w:p>
    <w:p w14:paraId="67E30366" w14:textId="78ACC3CC" w:rsidR="008E4395" w:rsidRDefault="008E4395" w:rsidP="008E4395">
      <w:pPr>
        <w:spacing w:after="0" w:line="288" w:lineRule="auto"/>
        <w:ind w:left="284"/>
        <w:rPr>
          <w:rFonts w:asciiTheme="minorHAnsi" w:hAnsiTheme="minorHAnsi" w:cstheme="minorHAnsi"/>
          <w:b/>
        </w:rPr>
      </w:pPr>
    </w:p>
    <w:p w14:paraId="16E068CA" w14:textId="77777777" w:rsidR="007A171D" w:rsidRPr="008E4395" w:rsidRDefault="007A171D" w:rsidP="008E4395">
      <w:pPr>
        <w:spacing w:after="0" w:line="288" w:lineRule="auto"/>
        <w:ind w:left="284"/>
        <w:rPr>
          <w:rFonts w:asciiTheme="minorHAnsi" w:hAnsiTheme="minorHAnsi" w:cstheme="minorHAnsi"/>
          <w:b/>
        </w:rPr>
      </w:pPr>
    </w:p>
    <w:p w14:paraId="0B065B9D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  <w:b/>
        </w:rPr>
        <w:lastRenderedPageBreak/>
        <w:t>§ 9.</w:t>
      </w:r>
    </w:p>
    <w:p w14:paraId="0DF55DAC" w14:textId="77777777" w:rsidR="008E4395" w:rsidRPr="008E4395" w:rsidRDefault="008E4395" w:rsidP="008E4395">
      <w:pPr>
        <w:pStyle w:val="Akapitzlist"/>
        <w:numPr>
          <w:ilvl w:val="1"/>
          <w:numId w:val="34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Pracodawca zobowiązuje się udostępnić i przekazać Realizatorowi Projektu dokumenty związane z realizacją niniejszej Umowy, w takim zakresie i w taki sposób, w jakim będzie to konieczne dla Realizatora Projektu w związku z jego zobowiązaniami wobec Dolnośląskiego Wojewódzkiego Urzędu Pracy i innych podmiotów uprawnionych do kontroli.. </w:t>
      </w:r>
    </w:p>
    <w:p w14:paraId="1917357A" w14:textId="77777777" w:rsidR="008E4395" w:rsidRPr="008E4395" w:rsidRDefault="008E4395" w:rsidP="008E4395">
      <w:pPr>
        <w:pStyle w:val="Akapitzlist"/>
        <w:numPr>
          <w:ilvl w:val="1"/>
          <w:numId w:val="34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Pracodawca zobowiązuje się poddać kontroli dokonywanej przez Realizatora Projektu, Dolnośląski Wojewódzki Urząd Pracy oraz inne uprawnione podmioty w zakresie prawidłowości wykonywania niniejszej Umowy. Przyjmujący na staż umożliwi kontrolującym wgląd do dokumentów związanych z wykonaniem niniejszej Umowy. Realizator projektu zastrzega sobie prawo kontroli przebiegu i efektywności stażu. </w:t>
      </w:r>
    </w:p>
    <w:p w14:paraId="2A6B4052" w14:textId="77777777" w:rsidR="008E4395" w:rsidRPr="008E4395" w:rsidRDefault="008E4395" w:rsidP="008E4395">
      <w:pPr>
        <w:pStyle w:val="Akapitzlist"/>
        <w:numPr>
          <w:ilvl w:val="1"/>
          <w:numId w:val="34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 zakresie niniejszej Umowy Pracodawca zobowiązuje się do współpracy z podmiotami realizującymi badania ewaluacji, jak również zadania związane z monitoringiem i sprawozdawczością prowadzonymi na zlecenie Instytucji Zarządzającej celem umożliwienia monitoringu, kontroli i ewaluacji Projektu. </w:t>
      </w:r>
    </w:p>
    <w:p w14:paraId="6F8F49B3" w14:textId="77777777" w:rsidR="008E4395" w:rsidRPr="008E4395" w:rsidRDefault="008E4395" w:rsidP="008E4395">
      <w:pPr>
        <w:pStyle w:val="Akapitzlist"/>
        <w:numPr>
          <w:ilvl w:val="1"/>
          <w:numId w:val="34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Pracodawca zobowiązuje się do przedstawiania na pisemne wezwanie Realizatora Projektu wszelkich informacji i wyjaśnień związanych z realizacją przedmiotu Umowy w terminie określonym  w wezwaniu.</w:t>
      </w:r>
    </w:p>
    <w:p w14:paraId="38EB851E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14:paraId="3E5E8F97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8E4395">
        <w:rPr>
          <w:rFonts w:asciiTheme="minorHAnsi" w:hAnsiTheme="minorHAnsi" w:cstheme="minorHAnsi"/>
          <w:b/>
        </w:rPr>
        <w:t>§ 10.</w:t>
      </w:r>
    </w:p>
    <w:p w14:paraId="4CB75677" w14:textId="77777777" w:rsidR="008E4395" w:rsidRPr="008E4395" w:rsidRDefault="008E4395" w:rsidP="008E4395">
      <w:pPr>
        <w:pStyle w:val="Akapitzlist"/>
        <w:numPr>
          <w:ilvl w:val="0"/>
          <w:numId w:val="37"/>
        </w:numPr>
        <w:spacing w:after="0" w:line="288" w:lineRule="auto"/>
        <w:ind w:left="567" w:hanging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Załącznikami do niniejszej Umowy są: </w:t>
      </w:r>
    </w:p>
    <w:p w14:paraId="307CFF6E" w14:textId="77777777" w:rsidR="008E4395" w:rsidRPr="008E4395" w:rsidRDefault="008E4395" w:rsidP="008E4395">
      <w:pPr>
        <w:tabs>
          <w:tab w:val="left" w:pos="1722"/>
        </w:tabs>
        <w:spacing w:after="0" w:line="288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 Załącznik nr 1 - Program Stażu </w:t>
      </w:r>
    </w:p>
    <w:p w14:paraId="465FDD87" w14:textId="77777777" w:rsidR="008E4395" w:rsidRPr="008E4395" w:rsidRDefault="008E4395" w:rsidP="008E4395">
      <w:pPr>
        <w:tabs>
          <w:tab w:val="left" w:pos="1722"/>
        </w:tabs>
        <w:spacing w:after="0" w:line="288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 Załącznik nr 2 - Dziennik Stażu </w:t>
      </w:r>
    </w:p>
    <w:p w14:paraId="66C25138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 Załącznik nr 3 - Lista obecności</w:t>
      </w:r>
    </w:p>
    <w:p w14:paraId="47B2AEA1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284" w:firstLine="283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 Załącznik nr 4 – Zaświadczenie o odbyciu stażu zawodowego </w:t>
      </w:r>
    </w:p>
    <w:p w14:paraId="2CE235CC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284" w:firstLine="283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     Załącznik nr 5 – </w:t>
      </w:r>
      <w:r w:rsidRPr="008E4395">
        <w:rPr>
          <w:rFonts w:asciiTheme="minorHAnsi" w:hAnsiTheme="minorHAnsi" w:cstheme="minorHAnsi"/>
          <w:bCs/>
        </w:rPr>
        <w:t>Oświadczenie stażysty do zgłoszenia do ZUS</w:t>
      </w:r>
    </w:p>
    <w:p w14:paraId="7D36AEBE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284" w:firstLine="283"/>
        <w:rPr>
          <w:rFonts w:asciiTheme="minorHAnsi" w:hAnsiTheme="minorHAnsi" w:cstheme="minorHAnsi"/>
          <w:bCs/>
        </w:rPr>
      </w:pPr>
      <w:r w:rsidRPr="008E4395">
        <w:rPr>
          <w:rFonts w:asciiTheme="minorHAnsi" w:hAnsiTheme="minorHAnsi" w:cstheme="minorHAnsi"/>
          <w:bCs/>
        </w:rPr>
        <w:t xml:space="preserve">      Załącznik nr 6 – RODO</w:t>
      </w:r>
    </w:p>
    <w:p w14:paraId="35DAB4D9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284" w:firstLine="283"/>
        <w:rPr>
          <w:rFonts w:asciiTheme="minorHAnsi" w:hAnsiTheme="minorHAnsi" w:cstheme="minorHAnsi"/>
          <w:bCs/>
        </w:rPr>
      </w:pPr>
      <w:r w:rsidRPr="008E4395">
        <w:rPr>
          <w:rFonts w:asciiTheme="minorHAnsi" w:hAnsiTheme="minorHAnsi" w:cstheme="minorHAnsi"/>
          <w:bCs/>
        </w:rPr>
        <w:t xml:space="preserve">      Załącznik nr 7 – Wniosek o rozliczenie kosztów organizacji stażu</w:t>
      </w:r>
    </w:p>
    <w:p w14:paraId="2258AC32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284" w:firstLine="283"/>
        <w:rPr>
          <w:rFonts w:asciiTheme="minorHAnsi" w:hAnsiTheme="minorHAnsi" w:cstheme="minorHAnsi"/>
          <w:bCs/>
        </w:rPr>
      </w:pPr>
      <w:r w:rsidRPr="008E4395">
        <w:rPr>
          <w:rFonts w:asciiTheme="minorHAnsi" w:hAnsiTheme="minorHAnsi" w:cstheme="minorHAnsi"/>
          <w:bCs/>
        </w:rPr>
        <w:t xml:space="preserve">      Załącznik nr 8, 8a  - Oświadczenie – Opiekun</w:t>
      </w:r>
      <w:r w:rsidRPr="008E4395" w:rsidDel="00A8772E">
        <w:rPr>
          <w:rFonts w:asciiTheme="minorHAnsi" w:hAnsiTheme="minorHAnsi" w:cstheme="minorHAnsi"/>
          <w:bCs/>
        </w:rPr>
        <w:t xml:space="preserve"> </w:t>
      </w:r>
    </w:p>
    <w:p w14:paraId="3ED2B8F4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284" w:firstLine="283"/>
        <w:rPr>
          <w:rFonts w:asciiTheme="minorHAnsi" w:hAnsiTheme="minorHAnsi" w:cstheme="minorHAnsi"/>
          <w:bCs/>
        </w:rPr>
      </w:pPr>
      <w:r w:rsidRPr="008E4395">
        <w:rPr>
          <w:rFonts w:asciiTheme="minorHAnsi" w:hAnsiTheme="minorHAnsi" w:cstheme="minorHAnsi"/>
          <w:bCs/>
        </w:rPr>
        <w:t xml:space="preserve">      Załącznik nr 9 – Oświadczenie COVID-19</w:t>
      </w:r>
    </w:p>
    <w:p w14:paraId="350E4AB9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1134" w:hanging="567"/>
        <w:rPr>
          <w:rFonts w:asciiTheme="minorHAnsi" w:hAnsiTheme="minorHAnsi" w:cstheme="minorHAnsi"/>
          <w:bCs/>
        </w:rPr>
      </w:pPr>
      <w:r w:rsidRPr="008E4395">
        <w:rPr>
          <w:rFonts w:asciiTheme="minorHAnsi" w:hAnsiTheme="minorHAnsi" w:cstheme="minorHAnsi"/>
          <w:bCs/>
        </w:rPr>
        <w:t xml:space="preserve">      Załącznik nr 10 – Oświadczenie – Pracodawca COVID-19</w:t>
      </w:r>
    </w:p>
    <w:p w14:paraId="00556C22" w14:textId="77777777" w:rsidR="008E4395" w:rsidRPr="008E4395" w:rsidRDefault="008E4395" w:rsidP="008E4395">
      <w:pPr>
        <w:tabs>
          <w:tab w:val="left" w:pos="1701"/>
        </w:tabs>
        <w:spacing w:after="0" w:line="288" w:lineRule="auto"/>
        <w:ind w:left="1418" w:hanging="567"/>
        <w:rPr>
          <w:rFonts w:asciiTheme="minorHAnsi" w:hAnsiTheme="minorHAnsi" w:cstheme="minorHAnsi"/>
          <w:bCs/>
        </w:rPr>
      </w:pPr>
      <w:r w:rsidRPr="008E4395">
        <w:rPr>
          <w:rFonts w:asciiTheme="minorHAnsi" w:hAnsiTheme="minorHAnsi" w:cstheme="minorHAnsi"/>
          <w:bCs/>
        </w:rPr>
        <w:t>Załącznik nr 11 – Sprawozdanie Uczestnika/</w:t>
      </w:r>
      <w:proofErr w:type="spellStart"/>
      <w:r w:rsidRPr="008E4395">
        <w:rPr>
          <w:rFonts w:asciiTheme="minorHAnsi" w:hAnsiTheme="minorHAnsi" w:cstheme="minorHAnsi"/>
          <w:bCs/>
        </w:rPr>
        <w:t>czki</w:t>
      </w:r>
      <w:proofErr w:type="spellEnd"/>
    </w:p>
    <w:p w14:paraId="1BB4AB18" w14:textId="2E856C7F" w:rsidR="008E4395" w:rsidRPr="007A171D" w:rsidRDefault="008E4395" w:rsidP="007A171D">
      <w:pPr>
        <w:tabs>
          <w:tab w:val="left" w:pos="1701"/>
        </w:tabs>
        <w:spacing w:after="0" w:line="288" w:lineRule="auto"/>
        <w:ind w:left="1134" w:hanging="567"/>
        <w:rPr>
          <w:rFonts w:asciiTheme="minorHAnsi" w:hAnsiTheme="minorHAnsi" w:cstheme="minorHAnsi"/>
          <w:bCs/>
        </w:rPr>
      </w:pPr>
      <w:r w:rsidRPr="008E4395">
        <w:rPr>
          <w:rFonts w:asciiTheme="minorHAnsi" w:hAnsiTheme="minorHAnsi" w:cstheme="minorHAnsi"/>
          <w:bCs/>
        </w:rPr>
        <w:t xml:space="preserve">      Załącznik nr 12 – Opinia Pracodawcy</w:t>
      </w:r>
      <w:r w:rsidR="007A171D">
        <w:rPr>
          <w:rFonts w:asciiTheme="minorHAnsi" w:hAnsiTheme="minorHAnsi" w:cstheme="minorHAnsi"/>
          <w:bCs/>
        </w:rPr>
        <w:t>.</w:t>
      </w:r>
    </w:p>
    <w:p w14:paraId="7D147BD3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14:paraId="15DF5221" w14:textId="77777777" w:rsidR="008E4395" w:rsidRPr="008E4395" w:rsidRDefault="008E4395" w:rsidP="008E4395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§ 11.</w:t>
      </w:r>
    </w:p>
    <w:p w14:paraId="335E74DC" w14:textId="77777777" w:rsidR="008E4395" w:rsidRPr="008E4395" w:rsidRDefault="008E4395" w:rsidP="008E4395">
      <w:pPr>
        <w:pStyle w:val="Akapitzlist"/>
        <w:numPr>
          <w:ilvl w:val="0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W zakresie realizacji postanowień niniejszej umowy strony dopuszczają wzajemny kontakt za pośrednictwem niżej wymienionych adresów poczty elektronicznej i uznają, że pisma oraz korespondencja wysyłane za ich pośrednictwem mają moc obopólnie wiążącą. Strona na żądanie drugiej Strony niezwłocznie potwierdza fakt otrzymania pisma i/lub korespondencji. </w:t>
      </w:r>
    </w:p>
    <w:p w14:paraId="49B5F097" w14:textId="77777777" w:rsidR="008E4395" w:rsidRPr="008E4395" w:rsidRDefault="008E4395" w:rsidP="008E4395">
      <w:pPr>
        <w:pStyle w:val="Akapitzlist"/>
        <w:numPr>
          <w:ilvl w:val="0"/>
          <w:numId w:val="36"/>
        </w:numPr>
        <w:spacing w:after="0" w:line="288" w:lineRule="auto"/>
        <w:ind w:left="567" w:right="729" w:hanging="567"/>
        <w:jc w:val="both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Osobami do kontaktu są:</w:t>
      </w:r>
    </w:p>
    <w:p w14:paraId="7EA5EF85" w14:textId="77777777" w:rsidR="008E4395" w:rsidRPr="008E4395" w:rsidRDefault="008E4395" w:rsidP="008E4395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567"/>
        <w:contextualSpacing w:val="0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Ze strony Realizatora Projektu: …………………………………………………………………………….</w:t>
      </w:r>
    </w:p>
    <w:p w14:paraId="3EE2C26B" w14:textId="77777777" w:rsidR="008E4395" w:rsidRPr="008E4395" w:rsidRDefault="008E4395" w:rsidP="007A171D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4678"/>
        <w:contextualSpacing w:val="0"/>
        <w:rPr>
          <w:rFonts w:asciiTheme="minorHAnsi" w:hAnsiTheme="minorHAnsi" w:cstheme="minorHAnsi"/>
          <w:vertAlign w:val="superscript"/>
        </w:rPr>
      </w:pPr>
      <w:r w:rsidRPr="008E4395">
        <w:rPr>
          <w:rFonts w:asciiTheme="minorHAnsi" w:hAnsiTheme="minorHAnsi" w:cstheme="minorHAnsi"/>
          <w:vertAlign w:val="superscript"/>
        </w:rPr>
        <w:t>imię nazwisko, telefon, adres e-mail</w:t>
      </w:r>
    </w:p>
    <w:p w14:paraId="1C495B84" w14:textId="77777777" w:rsidR="008E4395" w:rsidRPr="008E4395" w:rsidRDefault="008E4395" w:rsidP="008E4395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lastRenderedPageBreak/>
        <w:t>Ze strony</w:t>
      </w:r>
      <w:r w:rsidRPr="008E4395" w:rsidDel="00437F77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 xml:space="preserve">Stażysty: </w:t>
      </w:r>
      <w:r w:rsidRPr="008E4395">
        <w:rPr>
          <w:rFonts w:asciiTheme="minorHAnsi" w:hAnsiTheme="minorHAnsi" w:cstheme="minorHAnsi"/>
        </w:rPr>
        <w:tab/>
      </w:r>
    </w:p>
    <w:p w14:paraId="454885DC" w14:textId="77777777" w:rsidR="008E4395" w:rsidRPr="008E4395" w:rsidRDefault="008E4395" w:rsidP="008E4395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4676"/>
        <w:rPr>
          <w:rFonts w:asciiTheme="minorHAnsi" w:hAnsiTheme="minorHAnsi" w:cstheme="minorHAnsi"/>
          <w:vertAlign w:val="superscript"/>
        </w:rPr>
      </w:pPr>
      <w:r w:rsidRPr="008E4395">
        <w:rPr>
          <w:rFonts w:asciiTheme="minorHAnsi" w:hAnsiTheme="minorHAnsi" w:cstheme="minorHAnsi"/>
          <w:vertAlign w:val="superscript"/>
        </w:rPr>
        <w:t>imię nazwisko, telefon, adres e-mail</w:t>
      </w:r>
    </w:p>
    <w:p w14:paraId="0A441786" w14:textId="77777777" w:rsidR="008E4395" w:rsidRPr="008E4395" w:rsidRDefault="008E4395" w:rsidP="008E4395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567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>Ze strony</w:t>
      </w:r>
      <w:r w:rsidRPr="008E4395" w:rsidDel="00437F77">
        <w:rPr>
          <w:rFonts w:asciiTheme="minorHAnsi" w:hAnsiTheme="minorHAnsi" w:cstheme="minorHAnsi"/>
        </w:rPr>
        <w:t xml:space="preserve"> </w:t>
      </w:r>
      <w:r w:rsidRPr="008E4395">
        <w:rPr>
          <w:rFonts w:asciiTheme="minorHAnsi" w:hAnsiTheme="minorHAnsi" w:cstheme="minorHAnsi"/>
        </w:rPr>
        <w:t xml:space="preserve">Pracodawcy: </w:t>
      </w:r>
      <w:r w:rsidRPr="008E4395">
        <w:rPr>
          <w:rFonts w:asciiTheme="minorHAnsi" w:hAnsiTheme="minorHAnsi" w:cstheme="minorHAnsi"/>
        </w:rPr>
        <w:tab/>
      </w:r>
    </w:p>
    <w:p w14:paraId="714737E8" w14:textId="77777777" w:rsidR="008E4395" w:rsidRPr="008E4395" w:rsidRDefault="008E4395" w:rsidP="008E4395">
      <w:pPr>
        <w:pStyle w:val="Akapitzlist"/>
        <w:tabs>
          <w:tab w:val="left" w:pos="567"/>
          <w:tab w:val="right" w:leader="dot" w:pos="9072"/>
        </w:tabs>
        <w:spacing w:after="0" w:line="288" w:lineRule="auto"/>
        <w:ind w:left="4676"/>
        <w:rPr>
          <w:rFonts w:asciiTheme="minorHAnsi" w:hAnsiTheme="minorHAnsi" w:cstheme="minorHAnsi"/>
          <w:vertAlign w:val="superscript"/>
        </w:rPr>
      </w:pPr>
      <w:r w:rsidRPr="008E4395">
        <w:rPr>
          <w:rFonts w:asciiTheme="minorHAnsi" w:hAnsiTheme="minorHAnsi" w:cstheme="minorHAnsi"/>
          <w:vertAlign w:val="superscript"/>
        </w:rPr>
        <w:t>imię nazwisko, telefon, adres e-mail</w:t>
      </w:r>
    </w:p>
    <w:p w14:paraId="5438C361" w14:textId="77777777" w:rsidR="008E4395" w:rsidRPr="008E4395" w:rsidRDefault="008E4395" w:rsidP="008E4395">
      <w:pPr>
        <w:pStyle w:val="Akapitzlist"/>
        <w:tabs>
          <w:tab w:val="left" w:pos="567"/>
          <w:tab w:val="right" w:leader="dot" w:pos="9072"/>
        </w:tabs>
        <w:spacing w:after="0" w:line="288" w:lineRule="auto"/>
        <w:ind w:left="4676"/>
        <w:rPr>
          <w:rFonts w:asciiTheme="minorHAnsi" w:hAnsiTheme="minorHAnsi" w:cstheme="minorHAnsi"/>
          <w:vertAlign w:val="superscript"/>
        </w:rPr>
      </w:pPr>
    </w:p>
    <w:p w14:paraId="20AC4312" w14:textId="77777777" w:rsidR="008E4395" w:rsidRPr="008E4395" w:rsidRDefault="008E4395" w:rsidP="008E4395">
      <w:pPr>
        <w:spacing w:after="0" w:line="288" w:lineRule="auto"/>
        <w:ind w:left="45"/>
        <w:jc w:val="center"/>
        <w:rPr>
          <w:rFonts w:asciiTheme="minorHAnsi" w:hAnsiTheme="minorHAnsi" w:cstheme="minorHAnsi"/>
          <w:b/>
        </w:rPr>
      </w:pPr>
    </w:p>
    <w:p w14:paraId="0B95D36C" w14:textId="77777777" w:rsidR="008E4395" w:rsidRPr="008E4395" w:rsidRDefault="008E4395" w:rsidP="008E4395">
      <w:pPr>
        <w:spacing w:after="0" w:line="288" w:lineRule="auto"/>
        <w:ind w:left="45"/>
        <w:jc w:val="center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  <w:b/>
        </w:rPr>
        <w:t>§ 12.</w:t>
      </w:r>
    </w:p>
    <w:p w14:paraId="0DDC8D76" w14:textId="77777777" w:rsidR="008E4395" w:rsidRPr="008E4395" w:rsidRDefault="008E4395" w:rsidP="007A171D">
      <w:pPr>
        <w:spacing w:after="0" w:line="288" w:lineRule="auto"/>
        <w:ind w:left="10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Umowę sporządzono w trzech  jednobrzmiących egzemplarzach, po jednym dla każdej ze stron. </w:t>
      </w:r>
    </w:p>
    <w:p w14:paraId="612B9652" w14:textId="77777777" w:rsidR="008E4395" w:rsidRPr="008E4395" w:rsidRDefault="008E4395" w:rsidP="008E4395">
      <w:pPr>
        <w:spacing w:after="0" w:line="288" w:lineRule="auto"/>
        <w:rPr>
          <w:rFonts w:asciiTheme="minorHAnsi" w:hAnsiTheme="minorHAnsi" w:cstheme="minorHAnsi"/>
        </w:rPr>
      </w:pPr>
      <w:r w:rsidRPr="008E4395">
        <w:rPr>
          <w:rFonts w:asciiTheme="minorHAnsi" w:hAnsiTheme="minorHAnsi" w:cstheme="minorHAnsi"/>
        </w:rPr>
        <w:t xml:space="preserve"> </w:t>
      </w:r>
    </w:p>
    <w:p w14:paraId="6032B94E" w14:textId="77777777" w:rsidR="008E4395" w:rsidRPr="008E4395" w:rsidRDefault="008E4395" w:rsidP="008E4395">
      <w:pPr>
        <w:spacing w:after="0" w:line="288" w:lineRule="auto"/>
        <w:rPr>
          <w:rFonts w:asciiTheme="minorHAnsi" w:hAnsiTheme="minorHAnsi" w:cstheme="minorHAnsi"/>
        </w:rPr>
      </w:pPr>
    </w:p>
    <w:p w14:paraId="14FBC64C" w14:textId="77777777" w:rsidR="008E4395" w:rsidRPr="008E4395" w:rsidRDefault="008E4395" w:rsidP="008E4395">
      <w:pPr>
        <w:spacing w:after="0"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4395" w:rsidRPr="008E4395" w14:paraId="3596697E" w14:textId="77777777" w:rsidTr="00C0665F">
        <w:tc>
          <w:tcPr>
            <w:tcW w:w="3020" w:type="dxa"/>
          </w:tcPr>
          <w:p w14:paraId="19F306BC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14:paraId="1B562BD2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Imię i nazwisko/nazwa</w:t>
            </w:r>
          </w:p>
        </w:tc>
        <w:tc>
          <w:tcPr>
            <w:tcW w:w="3021" w:type="dxa"/>
            <w:vAlign w:val="center"/>
          </w:tcPr>
          <w:p w14:paraId="53DBE2BE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Pieczęć firmowa/pieczęć imienna/czytelny podpis</w:t>
            </w:r>
          </w:p>
        </w:tc>
      </w:tr>
      <w:tr w:rsidR="008E4395" w:rsidRPr="008E4395" w14:paraId="3AFA7C61" w14:textId="77777777" w:rsidTr="00C0665F">
        <w:trPr>
          <w:trHeight w:val="1778"/>
        </w:trPr>
        <w:tc>
          <w:tcPr>
            <w:tcW w:w="3020" w:type="dxa"/>
            <w:vAlign w:val="center"/>
          </w:tcPr>
          <w:p w14:paraId="6659D1C6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Realizator Projektu</w:t>
            </w:r>
          </w:p>
        </w:tc>
        <w:tc>
          <w:tcPr>
            <w:tcW w:w="3021" w:type="dxa"/>
          </w:tcPr>
          <w:p w14:paraId="1ED19251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68E6EACA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7DCA3E84" w14:textId="01F3EAEB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 xml:space="preserve">     </w:t>
            </w:r>
            <w:r w:rsidR="007A171D">
              <w:rPr>
                <w:rFonts w:asciiTheme="minorHAnsi" w:hAnsiTheme="minorHAnsi" w:cstheme="minorHAnsi"/>
              </w:rPr>
              <w:t>Ego Magis sp. z o. o.</w:t>
            </w:r>
          </w:p>
          <w:p w14:paraId="52CD46D0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82272F4" w14:textId="77777777" w:rsidR="008E4395" w:rsidRPr="008E4395" w:rsidRDefault="008E4395" w:rsidP="00C0665F">
            <w:p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69CDDEC" w14:textId="0587E8F4" w:rsidR="008E4395" w:rsidRPr="008E4395" w:rsidRDefault="008E4395" w:rsidP="007A171D">
            <w:p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 xml:space="preserve">              </w:t>
            </w:r>
            <w:r w:rsidRPr="008E4395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</w:tr>
      <w:tr w:rsidR="008E4395" w:rsidRPr="008E4395" w14:paraId="673C42C5" w14:textId="77777777" w:rsidTr="00C0665F">
        <w:trPr>
          <w:trHeight w:val="1818"/>
        </w:trPr>
        <w:tc>
          <w:tcPr>
            <w:tcW w:w="3020" w:type="dxa"/>
            <w:vAlign w:val="center"/>
          </w:tcPr>
          <w:p w14:paraId="36826051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Firma - Pracodawca</w:t>
            </w:r>
          </w:p>
        </w:tc>
        <w:tc>
          <w:tcPr>
            <w:tcW w:w="3021" w:type="dxa"/>
          </w:tcPr>
          <w:p w14:paraId="42B5DD6A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55FC0B1E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41434F0C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4E3C4E55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A95FDF3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</w:tc>
      </w:tr>
      <w:tr w:rsidR="008E4395" w:rsidRPr="008E4395" w14:paraId="7D7E59A4" w14:textId="77777777" w:rsidTr="00C0665F">
        <w:trPr>
          <w:trHeight w:val="1688"/>
        </w:trPr>
        <w:tc>
          <w:tcPr>
            <w:tcW w:w="3020" w:type="dxa"/>
            <w:vAlign w:val="center"/>
          </w:tcPr>
          <w:p w14:paraId="0DDA6433" w14:textId="77777777" w:rsidR="008E4395" w:rsidRPr="008E4395" w:rsidRDefault="008E4395" w:rsidP="00C0665F">
            <w:pPr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8E4395">
              <w:rPr>
                <w:rFonts w:asciiTheme="minorHAnsi" w:hAnsiTheme="minorHAnsi" w:cstheme="minorHAnsi"/>
              </w:rPr>
              <w:t>Stażysta</w:t>
            </w:r>
          </w:p>
        </w:tc>
        <w:tc>
          <w:tcPr>
            <w:tcW w:w="3021" w:type="dxa"/>
          </w:tcPr>
          <w:p w14:paraId="0E42A9D5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2E7A17C9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1CEF57D5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250949BE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05EBCD0" w14:textId="77777777" w:rsidR="008E4395" w:rsidRPr="008E4395" w:rsidRDefault="008E4395" w:rsidP="00C0665F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341DFF0" w14:textId="77777777" w:rsidR="008E4395" w:rsidRPr="00623543" w:rsidRDefault="008E4395" w:rsidP="008E4395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4138E1AA" w14:textId="77777777" w:rsidR="008E4395" w:rsidRPr="00623543" w:rsidRDefault="008E4395" w:rsidP="008E4395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3E360AC1" w14:textId="77777777" w:rsidR="008E4395" w:rsidRPr="00623543" w:rsidRDefault="008E4395" w:rsidP="008E4395">
      <w:pPr>
        <w:tabs>
          <w:tab w:val="center" w:pos="993"/>
          <w:tab w:val="center" w:pos="4253"/>
          <w:tab w:val="center" w:pos="7655"/>
        </w:tabs>
        <w:spacing w:after="0" w:line="288" w:lineRule="auto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</w:t>
      </w:r>
    </w:p>
    <w:p w14:paraId="3A475958" w14:textId="77777777" w:rsidR="008E4395" w:rsidRPr="004036C0" w:rsidRDefault="008E4395" w:rsidP="008E4395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5E3B4688" w14:textId="77777777" w:rsidR="008E4395" w:rsidRPr="00E77DB6" w:rsidRDefault="008E4395" w:rsidP="008E4395"/>
    <w:p w14:paraId="2258B6E7" w14:textId="77777777" w:rsidR="001E222D" w:rsidRPr="00785F4B" w:rsidRDefault="001E222D" w:rsidP="00785F4B"/>
    <w:sectPr w:rsidR="001E222D" w:rsidRPr="00785F4B" w:rsidSect="003B14B4">
      <w:headerReference w:type="default" r:id="rId9"/>
      <w:footerReference w:type="default" r:id="rId10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AA26" w14:textId="77777777" w:rsidR="008812F7" w:rsidRDefault="008812F7" w:rsidP="00B75840">
      <w:pPr>
        <w:spacing w:after="0" w:line="240" w:lineRule="auto"/>
      </w:pPr>
      <w:r>
        <w:separator/>
      </w:r>
    </w:p>
  </w:endnote>
  <w:endnote w:type="continuationSeparator" w:id="0">
    <w:p w14:paraId="3258953A" w14:textId="77777777" w:rsidR="008812F7" w:rsidRDefault="008812F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BB56" w14:textId="77777777" w:rsidR="008812F7" w:rsidRDefault="008812F7" w:rsidP="00B75840">
      <w:pPr>
        <w:spacing w:after="0" w:line="240" w:lineRule="auto"/>
      </w:pPr>
      <w:r>
        <w:separator/>
      </w:r>
    </w:p>
  </w:footnote>
  <w:footnote w:type="continuationSeparator" w:id="0">
    <w:p w14:paraId="6D1CD5B3" w14:textId="77777777" w:rsidR="008812F7" w:rsidRDefault="008812F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A5A31"/>
    <w:multiLevelType w:val="hybridMultilevel"/>
    <w:tmpl w:val="8B18947E"/>
    <w:lvl w:ilvl="0" w:tplc="36E2059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8E4B69"/>
    <w:multiLevelType w:val="hybridMultilevel"/>
    <w:tmpl w:val="A5A8B502"/>
    <w:lvl w:ilvl="0" w:tplc="0DAE45D8">
      <w:start w:val="1"/>
      <w:numFmt w:val="decimal"/>
      <w:lvlText w:val="%1."/>
      <w:lvlJc w:val="left"/>
      <w:pPr>
        <w:ind w:left="72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66D6C">
      <w:start w:val="1"/>
      <w:numFmt w:val="lowerLetter"/>
      <w:lvlText w:val="%2)"/>
      <w:lvlJc w:val="left"/>
      <w:pPr>
        <w:ind w:left="106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61C4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E13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04C8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8A0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4F4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64A3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646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EA487E"/>
    <w:multiLevelType w:val="hybridMultilevel"/>
    <w:tmpl w:val="B9D25474"/>
    <w:lvl w:ilvl="0" w:tplc="533EEC62">
      <w:start w:val="1"/>
      <w:numFmt w:val="decimal"/>
      <w:lvlText w:val="%1."/>
      <w:lvlJc w:val="left"/>
      <w:pPr>
        <w:ind w:left="106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458DA">
      <w:start w:val="1"/>
      <w:numFmt w:val="lowerLetter"/>
      <w:lvlText w:val="%2)"/>
      <w:lvlJc w:val="left"/>
      <w:pPr>
        <w:ind w:left="1425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6F5C6">
      <w:start w:val="1"/>
      <w:numFmt w:val="lowerRoman"/>
      <w:lvlText w:val="%3"/>
      <w:lvlJc w:val="left"/>
      <w:pPr>
        <w:ind w:left="16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C0DF6">
      <w:start w:val="1"/>
      <w:numFmt w:val="decimal"/>
      <w:lvlText w:val="%4"/>
      <w:lvlJc w:val="left"/>
      <w:pPr>
        <w:ind w:left="23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01CF0">
      <w:start w:val="1"/>
      <w:numFmt w:val="lowerLetter"/>
      <w:lvlText w:val="%5"/>
      <w:lvlJc w:val="left"/>
      <w:pPr>
        <w:ind w:left="30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87BB4">
      <w:start w:val="1"/>
      <w:numFmt w:val="lowerRoman"/>
      <w:lvlText w:val="%6"/>
      <w:lvlJc w:val="left"/>
      <w:pPr>
        <w:ind w:left="3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612A4">
      <w:start w:val="1"/>
      <w:numFmt w:val="decimal"/>
      <w:lvlText w:val="%7"/>
      <w:lvlJc w:val="left"/>
      <w:pPr>
        <w:ind w:left="4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8BFE2">
      <w:start w:val="1"/>
      <w:numFmt w:val="lowerLetter"/>
      <w:lvlText w:val="%8"/>
      <w:lvlJc w:val="left"/>
      <w:pPr>
        <w:ind w:left="5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AC11E">
      <w:start w:val="1"/>
      <w:numFmt w:val="lowerRoman"/>
      <w:lvlText w:val="%9"/>
      <w:lvlJc w:val="left"/>
      <w:pPr>
        <w:ind w:left="5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A37172"/>
    <w:multiLevelType w:val="hybridMultilevel"/>
    <w:tmpl w:val="C5B2A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8" w15:restartNumberingAfterBreak="0">
    <w:nsid w:val="225B47E4"/>
    <w:multiLevelType w:val="hybridMultilevel"/>
    <w:tmpl w:val="F2648336"/>
    <w:lvl w:ilvl="0" w:tplc="30245E4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4A16A6"/>
    <w:multiLevelType w:val="hybridMultilevel"/>
    <w:tmpl w:val="666EF2F6"/>
    <w:lvl w:ilvl="0" w:tplc="8FCC21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5D6298"/>
    <w:multiLevelType w:val="hybridMultilevel"/>
    <w:tmpl w:val="354C1414"/>
    <w:lvl w:ilvl="0" w:tplc="B06EF98E">
      <w:start w:val="1"/>
      <w:numFmt w:val="decimal"/>
      <w:lvlText w:val="%1."/>
      <w:lvlJc w:val="left"/>
      <w:pPr>
        <w:ind w:left="929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A1422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4EC8E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CE3C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C4496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2B266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F028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A45CA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6E33C6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0C276B"/>
    <w:multiLevelType w:val="hybridMultilevel"/>
    <w:tmpl w:val="B6C408C2"/>
    <w:lvl w:ilvl="0" w:tplc="6DC4595A">
      <w:start w:val="1"/>
      <w:numFmt w:val="decimal"/>
      <w:lvlText w:val="%1."/>
      <w:lvlJc w:val="left"/>
      <w:pPr>
        <w:ind w:left="2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9" w:hanging="360"/>
      </w:pPr>
    </w:lvl>
    <w:lvl w:ilvl="2" w:tplc="0415001B" w:tentative="1">
      <w:start w:val="1"/>
      <w:numFmt w:val="lowerRoman"/>
      <w:lvlText w:val="%3."/>
      <w:lvlJc w:val="right"/>
      <w:pPr>
        <w:ind w:left="3729" w:hanging="180"/>
      </w:pPr>
    </w:lvl>
    <w:lvl w:ilvl="3" w:tplc="0415000F" w:tentative="1">
      <w:start w:val="1"/>
      <w:numFmt w:val="decimal"/>
      <w:lvlText w:val="%4."/>
      <w:lvlJc w:val="left"/>
      <w:pPr>
        <w:ind w:left="4449" w:hanging="360"/>
      </w:pPr>
    </w:lvl>
    <w:lvl w:ilvl="4" w:tplc="04150019" w:tentative="1">
      <w:start w:val="1"/>
      <w:numFmt w:val="lowerLetter"/>
      <w:lvlText w:val="%5."/>
      <w:lvlJc w:val="left"/>
      <w:pPr>
        <w:ind w:left="5169" w:hanging="360"/>
      </w:pPr>
    </w:lvl>
    <w:lvl w:ilvl="5" w:tplc="0415001B" w:tentative="1">
      <w:start w:val="1"/>
      <w:numFmt w:val="lowerRoman"/>
      <w:lvlText w:val="%6."/>
      <w:lvlJc w:val="right"/>
      <w:pPr>
        <w:ind w:left="5889" w:hanging="180"/>
      </w:pPr>
    </w:lvl>
    <w:lvl w:ilvl="6" w:tplc="0415000F" w:tentative="1">
      <w:start w:val="1"/>
      <w:numFmt w:val="decimal"/>
      <w:lvlText w:val="%7."/>
      <w:lvlJc w:val="left"/>
      <w:pPr>
        <w:ind w:left="6609" w:hanging="360"/>
      </w:pPr>
    </w:lvl>
    <w:lvl w:ilvl="7" w:tplc="04150019" w:tentative="1">
      <w:start w:val="1"/>
      <w:numFmt w:val="lowerLetter"/>
      <w:lvlText w:val="%8."/>
      <w:lvlJc w:val="left"/>
      <w:pPr>
        <w:ind w:left="7329" w:hanging="360"/>
      </w:pPr>
    </w:lvl>
    <w:lvl w:ilvl="8" w:tplc="0415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22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E2980"/>
    <w:multiLevelType w:val="hybridMultilevel"/>
    <w:tmpl w:val="498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E2B83"/>
    <w:multiLevelType w:val="hybridMultilevel"/>
    <w:tmpl w:val="09961EAE"/>
    <w:lvl w:ilvl="0" w:tplc="669AB6C2">
      <w:start w:val="1"/>
      <w:numFmt w:val="decimal"/>
      <w:lvlText w:val="%1."/>
      <w:lvlJc w:val="left"/>
      <w:pPr>
        <w:ind w:left="72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2D88E">
      <w:start w:val="1"/>
      <w:numFmt w:val="lowerLetter"/>
      <w:lvlText w:val="%2)"/>
      <w:lvlJc w:val="left"/>
      <w:pPr>
        <w:ind w:left="1354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23100">
      <w:start w:val="1"/>
      <w:numFmt w:val="lowerRoman"/>
      <w:lvlText w:val="%3"/>
      <w:lvlJc w:val="left"/>
      <w:pPr>
        <w:ind w:left="17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AF212">
      <w:start w:val="1"/>
      <w:numFmt w:val="decimal"/>
      <w:lvlText w:val="%4"/>
      <w:lvlJc w:val="left"/>
      <w:pPr>
        <w:ind w:left="2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01460">
      <w:start w:val="1"/>
      <w:numFmt w:val="lowerLetter"/>
      <w:lvlText w:val="%5"/>
      <w:lvlJc w:val="left"/>
      <w:pPr>
        <w:ind w:left="3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2B956">
      <w:start w:val="1"/>
      <w:numFmt w:val="lowerRoman"/>
      <w:lvlText w:val="%6"/>
      <w:lvlJc w:val="left"/>
      <w:pPr>
        <w:ind w:left="3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08344">
      <w:start w:val="1"/>
      <w:numFmt w:val="decimal"/>
      <w:lvlText w:val="%7"/>
      <w:lvlJc w:val="left"/>
      <w:pPr>
        <w:ind w:left="4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F64A">
      <w:start w:val="1"/>
      <w:numFmt w:val="lowerLetter"/>
      <w:lvlText w:val="%8"/>
      <w:lvlJc w:val="left"/>
      <w:pPr>
        <w:ind w:left="5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FFDC">
      <w:start w:val="1"/>
      <w:numFmt w:val="lowerRoman"/>
      <w:lvlText w:val="%9"/>
      <w:lvlJc w:val="left"/>
      <w:pPr>
        <w:ind w:left="6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B30A4F"/>
    <w:multiLevelType w:val="hybridMultilevel"/>
    <w:tmpl w:val="F4DE9AB8"/>
    <w:lvl w:ilvl="0" w:tplc="EABCACD8">
      <w:start w:val="1"/>
      <w:numFmt w:val="decimal"/>
      <w:lvlText w:val="%1."/>
      <w:lvlJc w:val="left"/>
      <w:pPr>
        <w:ind w:left="72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7651CC">
      <w:start w:val="1"/>
      <w:numFmt w:val="lowerLetter"/>
      <w:lvlText w:val="%2)"/>
      <w:lvlJc w:val="left"/>
      <w:pPr>
        <w:ind w:left="1425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4B0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2573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A8C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010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2359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463E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CAE8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E55093"/>
    <w:multiLevelType w:val="hybridMultilevel"/>
    <w:tmpl w:val="EAA2EB28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167023E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7155C"/>
    <w:multiLevelType w:val="hybridMultilevel"/>
    <w:tmpl w:val="238406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0F85311"/>
    <w:multiLevelType w:val="hybridMultilevel"/>
    <w:tmpl w:val="681450D0"/>
    <w:lvl w:ilvl="0" w:tplc="6DC4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72984"/>
    <w:multiLevelType w:val="hybridMultilevel"/>
    <w:tmpl w:val="D0F254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4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A1108"/>
    <w:multiLevelType w:val="hybridMultilevel"/>
    <w:tmpl w:val="1D688B20"/>
    <w:lvl w:ilvl="0" w:tplc="B9629794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628D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0E94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05A3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0995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09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C92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692C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674C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7F0741"/>
    <w:multiLevelType w:val="hybridMultilevel"/>
    <w:tmpl w:val="FC945A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2"/>
  </w:num>
  <w:num w:numId="3">
    <w:abstractNumId w:val="35"/>
  </w:num>
  <w:num w:numId="4">
    <w:abstractNumId w:val="23"/>
  </w:num>
  <w:num w:numId="5">
    <w:abstractNumId w:val="43"/>
  </w:num>
  <w:num w:numId="6">
    <w:abstractNumId w:val="12"/>
  </w:num>
  <w:num w:numId="7">
    <w:abstractNumId w:val="47"/>
  </w:num>
  <w:num w:numId="8">
    <w:abstractNumId w:val="7"/>
  </w:num>
  <w:num w:numId="9">
    <w:abstractNumId w:val="17"/>
  </w:num>
  <w:num w:numId="10">
    <w:abstractNumId w:val="13"/>
  </w:num>
  <w:num w:numId="11">
    <w:abstractNumId w:val="36"/>
  </w:num>
  <w:num w:numId="12">
    <w:abstractNumId w:val="46"/>
  </w:num>
  <w:num w:numId="13">
    <w:abstractNumId w:val="9"/>
  </w:num>
  <w:num w:numId="14">
    <w:abstractNumId w:val="8"/>
  </w:num>
  <w:num w:numId="15">
    <w:abstractNumId w:val="25"/>
  </w:num>
  <w:num w:numId="16">
    <w:abstractNumId w:val="40"/>
  </w:num>
  <w:num w:numId="17">
    <w:abstractNumId w:val="22"/>
  </w:num>
  <w:num w:numId="18">
    <w:abstractNumId w:val="29"/>
  </w:num>
  <w:num w:numId="19">
    <w:abstractNumId w:val="44"/>
  </w:num>
  <w:num w:numId="20">
    <w:abstractNumId w:val="14"/>
  </w:num>
  <w:num w:numId="21">
    <w:abstractNumId w:val="24"/>
  </w:num>
  <w:num w:numId="22">
    <w:abstractNumId w:val="41"/>
  </w:num>
  <w:num w:numId="23">
    <w:abstractNumId w:val="45"/>
  </w:num>
  <w:num w:numId="24">
    <w:abstractNumId w:val="38"/>
  </w:num>
  <w:num w:numId="25">
    <w:abstractNumId w:val="33"/>
  </w:num>
  <w:num w:numId="26">
    <w:abstractNumId w:val="31"/>
  </w:num>
  <w:num w:numId="27">
    <w:abstractNumId w:val="20"/>
  </w:num>
  <w:num w:numId="28">
    <w:abstractNumId w:val="27"/>
  </w:num>
  <w:num w:numId="29">
    <w:abstractNumId w:val="15"/>
  </w:num>
  <w:num w:numId="30">
    <w:abstractNumId w:val="28"/>
  </w:num>
  <w:num w:numId="31">
    <w:abstractNumId w:val="11"/>
  </w:num>
  <w:num w:numId="32">
    <w:abstractNumId w:val="48"/>
  </w:num>
  <w:num w:numId="33">
    <w:abstractNumId w:val="19"/>
  </w:num>
  <w:num w:numId="34">
    <w:abstractNumId w:val="30"/>
  </w:num>
  <w:num w:numId="35">
    <w:abstractNumId w:val="16"/>
  </w:num>
  <w:num w:numId="36">
    <w:abstractNumId w:val="37"/>
  </w:num>
  <w:num w:numId="37">
    <w:abstractNumId w:val="21"/>
  </w:num>
  <w:num w:numId="38">
    <w:abstractNumId w:val="26"/>
  </w:num>
  <w:num w:numId="39">
    <w:abstractNumId w:val="32"/>
  </w:num>
  <w:num w:numId="40">
    <w:abstractNumId w:val="18"/>
  </w:num>
  <w:num w:numId="41">
    <w:abstractNumId w:val="10"/>
  </w:num>
  <w:num w:numId="42">
    <w:abstractNumId w:val="39"/>
  </w:num>
  <w:num w:numId="43">
    <w:abstractNumId w:val="4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D7C8E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171D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12F7"/>
    <w:rsid w:val="00883288"/>
    <w:rsid w:val="008843D9"/>
    <w:rsid w:val="008A4CC7"/>
    <w:rsid w:val="008A58C1"/>
    <w:rsid w:val="008A7E64"/>
    <w:rsid w:val="008C0832"/>
    <w:rsid w:val="008D7010"/>
    <w:rsid w:val="008E4395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E43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E4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zeiprakt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6498-0038-4FD6-97D8-473F185C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2022-07-06T14:03:00Z</dcterms:created>
  <dcterms:modified xsi:type="dcterms:W3CDTF">2022-07-06T14:03:00Z</dcterms:modified>
</cp:coreProperties>
</file>