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0A4F" w14:textId="77777777" w:rsidR="0023233D" w:rsidRPr="0023233D" w:rsidRDefault="0023233D" w:rsidP="0023233D">
      <w:pPr>
        <w:rPr>
          <w:rFonts w:asciiTheme="minorHAnsi" w:hAnsiTheme="minorHAnsi" w:cstheme="minorHAnsi"/>
          <w:sz w:val="20"/>
          <w:szCs w:val="20"/>
        </w:rPr>
      </w:pPr>
    </w:p>
    <w:p w14:paraId="234645F4" w14:textId="77777777" w:rsidR="0023233D" w:rsidRPr="0023233D" w:rsidRDefault="0023233D" w:rsidP="0023233D">
      <w:pPr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        </w:t>
      </w:r>
      <w:r w:rsidRPr="0023233D">
        <w:rPr>
          <w:rFonts w:asciiTheme="minorHAnsi" w:hAnsiTheme="minorHAnsi" w:cstheme="minorHAnsi"/>
          <w:sz w:val="20"/>
          <w:szCs w:val="20"/>
        </w:rPr>
        <w:tab/>
      </w:r>
      <w:r w:rsidRPr="0023233D">
        <w:rPr>
          <w:rFonts w:asciiTheme="minorHAnsi" w:hAnsiTheme="minorHAnsi" w:cstheme="minorHAnsi"/>
          <w:sz w:val="20"/>
          <w:szCs w:val="20"/>
        </w:rPr>
        <w:tab/>
      </w:r>
    </w:p>
    <w:p w14:paraId="59F65F88" w14:textId="77777777" w:rsidR="0023233D" w:rsidRPr="0023233D" w:rsidRDefault="0023233D" w:rsidP="0023233D">
      <w:pPr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>pieczęć nagłówkowa Pracodawcy</w:t>
      </w:r>
      <w:r w:rsidRPr="0023233D">
        <w:rPr>
          <w:rFonts w:asciiTheme="minorHAnsi" w:hAnsiTheme="minorHAnsi" w:cstheme="minorHAnsi"/>
          <w:sz w:val="20"/>
          <w:szCs w:val="20"/>
        </w:rPr>
        <w:tab/>
      </w:r>
      <w:r w:rsidRPr="0023233D">
        <w:rPr>
          <w:rFonts w:asciiTheme="minorHAnsi" w:hAnsiTheme="minorHAnsi" w:cstheme="minorHAnsi"/>
          <w:sz w:val="20"/>
          <w:szCs w:val="20"/>
        </w:rPr>
        <w:tab/>
      </w:r>
    </w:p>
    <w:p w14:paraId="5BBBBF98" w14:textId="77777777" w:rsidR="0023233D" w:rsidRPr="0023233D" w:rsidRDefault="0023233D" w:rsidP="0023233D">
      <w:pPr>
        <w:jc w:val="center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23233D">
        <w:rPr>
          <w:rFonts w:asciiTheme="minorHAnsi" w:hAnsiTheme="minorHAnsi" w:cstheme="minorHAnsi"/>
          <w:b/>
          <w:iCs/>
          <w:sz w:val="20"/>
          <w:szCs w:val="20"/>
          <w:u w:val="single"/>
        </w:rPr>
        <w:t>WNIOSEK</w:t>
      </w:r>
    </w:p>
    <w:p w14:paraId="4CB2063B" w14:textId="77777777" w:rsidR="0023233D" w:rsidRPr="0023233D" w:rsidRDefault="0023233D" w:rsidP="0023233D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3233D">
        <w:rPr>
          <w:rFonts w:asciiTheme="minorHAnsi" w:hAnsiTheme="minorHAnsi" w:cstheme="minorHAnsi"/>
          <w:b/>
          <w:sz w:val="20"/>
          <w:szCs w:val="20"/>
          <w:u w:val="single"/>
        </w:rPr>
        <w:t>O ZAWARCIE  UMOWY  O  ZORGANIZOWANIE  STAŻU</w:t>
      </w:r>
    </w:p>
    <w:p w14:paraId="64A5E15E" w14:textId="77777777" w:rsidR="0023233D" w:rsidRPr="0023233D" w:rsidRDefault="0023233D" w:rsidP="0023233D">
      <w:pPr>
        <w:tabs>
          <w:tab w:val="left" w:pos="426"/>
          <w:tab w:val="left" w:pos="4536"/>
        </w:tabs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C3CE7B" w14:textId="77777777" w:rsidR="0023233D" w:rsidRPr="0023233D" w:rsidRDefault="0023233D" w:rsidP="0023233D">
      <w:pPr>
        <w:pStyle w:val="Normalny1"/>
        <w:spacing w:line="360" w:lineRule="auto"/>
        <w:jc w:val="both"/>
        <w:rPr>
          <w:rFonts w:asciiTheme="minorHAnsi" w:hAnsiTheme="minorHAnsi" w:cstheme="minorHAnsi"/>
          <w:b/>
        </w:rPr>
      </w:pPr>
      <w:r w:rsidRPr="0023233D">
        <w:rPr>
          <w:rFonts w:asciiTheme="minorHAnsi" w:hAnsiTheme="minorHAnsi" w:cstheme="minorHAnsi"/>
          <w:b/>
        </w:rPr>
        <w:t>I.  Dane Pracodawcy:</w:t>
      </w:r>
      <w:r w:rsidRPr="0023233D">
        <w:rPr>
          <w:rFonts w:asciiTheme="minorHAnsi" w:hAnsiTheme="minorHAnsi" w:cstheme="minorHAnsi"/>
        </w:rPr>
        <w:t>……………………………………………..</w:t>
      </w:r>
    </w:p>
    <w:p w14:paraId="54D51DC6" w14:textId="77777777" w:rsidR="0023233D" w:rsidRPr="0023233D" w:rsidRDefault="0023233D" w:rsidP="0023233D">
      <w:pPr>
        <w:pStyle w:val="Normalny1"/>
        <w:spacing w:line="360" w:lineRule="auto"/>
        <w:jc w:val="both"/>
        <w:rPr>
          <w:rFonts w:asciiTheme="minorHAnsi" w:hAnsiTheme="minorHAnsi" w:cstheme="minorHAnsi"/>
        </w:rPr>
      </w:pPr>
      <w:r w:rsidRPr="0023233D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0EE40DA6" w14:textId="77777777" w:rsidR="0023233D" w:rsidRPr="0023233D" w:rsidRDefault="0023233D" w:rsidP="0023233D">
      <w:pPr>
        <w:pStyle w:val="Normalny1"/>
        <w:spacing w:line="360" w:lineRule="auto"/>
        <w:jc w:val="both"/>
        <w:rPr>
          <w:rFonts w:asciiTheme="minorHAnsi" w:hAnsiTheme="minorHAnsi" w:cstheme="minorHAnsi"/>
        </w:rPr>
      </w:pPr>
      <w:r w:rsidRPr="0023233D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5DEC4F2D" w14:textId="7946EFF9" w:rsidR="0023233D" w:rsidRPr="0023233D" w:rsidRDefault="0023233D" w:rsidP="0023233D">
      <w:pPr>
        <w:tabs>
          <w:tab w:val="right" w:leader="dot" w:pos="90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b/>
          <w:sz w:val="20"/>
          <w:szCs w:val="20"/>
        </w:rPr>
        <w:t xml:space="preserve">II. Imię i nazwisko osoby upoważnionej do reprezentowania Pracodawcy, odpowiedzialnej za współpracę z </w:t>
      </w:r>
      <w:r>
        <w:rPr>
          <w:rFonts w:asciiTheme="minorHAnsi" w:hAnsiTheme="minorHAnsi" w:cstheme="minorHAnsi"/>
          <w:b/>
          <w:sz w:val="20"/>
          <w:szCs w:val="20"/>
        </w:rPr>
        <w:t>Ego Magis sp. z o. o.</w:t>
      </w:r>
      <w:r w:rsidRPr="0023233D">
        <w:rPr>
          <w:rFonts w:asciiTheme="minorHAnsi" w:hAnsiTheme="minorHAnsi" w:cstheme="minorHAnsi"/>
          <w:b/>
          <w:sz w:val="20"/>
          <w:szCs w:val="20"/>
        </w:rPr>
        <w:t>/Fundacją „Razem”:</w:t>
      </w:r>
      <w:r w:rsidRPr="0023233D"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14:paraId="4DA66230" w14:textId="77777777" w:rsidR="0023233D" w:rsidRPr="0023233D" w:rsidRDefault="0023233D" w:rsidP="0023233D">
      <w:pPr>
        <w:tabs>
          <w:tab w:val="right" w:leader="dot" w:pos="90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b/>
          <w:sz w:val="20"/>
          <w:szCs w:val="20"/>
        </w:rPr>
        <w:t>Telefon kontaktowy</w:t>
      </w:r>
      <w:r w:rsidRPr="0023233D">
        <w:rPr>
          <w:rFonts w:asciiTheme="minorHAnsi" w:hAnsiTheme="minorHAnsi" w:cstheme="minorHAnsi"/>
          <w:sz w:val="20"/>
          <w:szCs w:val="20"/>
        </w:rPr>
        <w:t xml:space="preserve"> ……………………………….</w:t>
      </w:r>
      <w:r w:rsidRPr="0023233D">
        <w:rPr>
          <w:rFonts w:asciiTheme="minorHAnsi" w:hAnsiTheme="minorHAnsi" w:cstheme="minorHAnsi"/>
          <w:sz w:val="20"/>
          <w:szCs w:val="20"/>
        </w:rPr>
        <w:br/>
      </w:r>
      <w:r w:rsidRPr="0023233D">
        <w:rPr>
          <w:rFonts w:asciiTheme="minorHAnsi" w:hAnsiTheme="minorHAnsi" w:cstheme="minorHAnsi"/>
          <w:b/>
          <w:sz w:val="20"/>
          <w:szCs w:val="20"/>
        </w:rPr>
        <w:t>Adres e-mail:</w:t>
      </w:r>
      <w:r w:rsidRPr="0023233D">
        <w:rPr>
          <w:rFonts w:asciiTheme="minorHAnsi" w:hAnsiTheme="minorHAnsi" w:cstheme="minorHAnsi"/>
          <w:sz w:val="20"/>
          <w:szCs w:val="20"/>
        </w:rPr>
        <w:t xml:space="preserve"> …………………………………………</w:t>
      </w:r>
    </w:p>
    <w:p w14:paraId="0311BA69" w14:textId="77777777" w:rsidR="0023233D" w:rsidRPr="0023233D" w:rsidRDefault="0023233D" w:rsidP="0023233D">
      <w:pPr>
        <w:tabs>
          <w:tab w:val="right" w:leader="dot" w:pos="90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b/>
          <w:sz w:val="20"/>
          <w:szCs w:val="20"/>
        </w:rPr>
        <w:t>III. Informacje o Pracodawcy:</w:t>
      </w:r>
    </w:p>
    <w:p w14:paraId="5A2901FE" w14:textId="77777777" w:rsidR="0023233D" w:rsidRPr="0023233D" w:rsidRDefault="0023233D" w:rsidP="0023233D">
      <w:pPr>
        <w:numPr>
          <w:ilvl w:val="0"/>
          <w:numId w:val="27"/>
        </w:numPr>
        <w:tabs>
          <w:tab w:val="clear" w:pos="720"/>
          <w:tab w:val="left" w:pos="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>Forma prawna Pracodawcy: ………………………………</w:t>
      </w:r>
    </w:p>
    <w:p w14:paraId="723E61C9" w14:textId="77777777" w:rsidR="0023233D" w:rsidRPr="0023233D" w:rsidRDefault="0023233D" w:rsidP="0023233D">
      <w:pPr>
        <w:numPr>
          <w:ilvl w:val="0"/>
          <w:numId w:val="27"/>
        </w:numPr>
        <w:tabs>
          <w:tab w:val="clear" w:pos="720"/>
          <w:tab w:val="left" w:pos="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>Data rozpoczęcia działalności:………………………………..</w:t>
      </w:r>
    </w:p>
    <w:p w14:paraId="5E3A5E2B" w14:textId="77777777" w:rsidR="0023233D" w:rsidRPr="0023233D" w:rsidRDefault="0023233D" w:rsidP="0023233D">
      <w:pPr>
        <w:numPr>
          <w:ilvl w:val="0"/>
          <w:numId w:val="27"/>
        </w:numPr>
        <w:tabs>
          <w:tab w:val="clear" w:pos="720"/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>Rodzaj prowadzonej działalności: ………………………………..</w:t>
      </w:r>
    </w:p>
    <w:p w14:paraId="003B8518" w14:textId="77777777" w:rsidR="0023233D" w:rsidRPr="0023233D" w:rsidRDefault="0023233D" w:rsidP="0023233D">
      <w:pPr>
        <w:numPr>
          <w:ilvl w:val="0"/>
          <w:numId w:val="27"/>
        </w:numPr>
        <w:tabs>
          <w:tab w:val="clear" w:pos="720"/>
          <w:tab w:val="left" w:pos="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>Numer identyfikacji nadany w krajowym rejestrze podmiotów gospodarki  narodowej REGON: ………………………………..</w:t>
      </w:r>
    </w:p>
    <w:p w14:paraId="066DABA9" w14:textId="77777777" w:rsidR="0023233D" w:rsidRPr="0023233D" w:rsidRDefault="0023233D" w:rsidP="0023233D">
      <w:pPr>
        <w:numPr>
          <w:ilvl w:val="0"/>
          <w:numId w:val="27"/>
        </w:numPr>
        <w:tabs>
          <w:tab w:val="clear" w:pos="720"/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>Numer identyfikacji podatkowej NIP:………………………………..</w:t>
      </w:r>
    </w:p>
    <w:p w14:paraId="385F1FE1" w14:textId="77777777" w:rsidR="0023233D" w:rsidRPr="0023233D" w:rsidRDefault="0023233D" w:rsidP="0023233D">
      <w:pPr>
        <w:numPr>
          <w:ilvl w:val="0"/>
          <w:numId w:val="27"/>
        </w:numPr>
        <w:tabs>
          <w:tab w:val="clear" w:pos="720"/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>Klasyfikacja prowadzonej działalności wg PKD: ………………………………..</w:t>
      </w:r>
    </w:p>
    <w:p w14:paraId="3456C667" w14:textId="77777777" w:rsidR="0023233D" w:rsidRPr="0023233D" w:rsidRDefault="0023233D" w:rsidP="0023233D">
      <w:pPr>
        <w:tabs>
          <w:tab w:val="left" w:pos="0"/>
        </w:tabs>
        <w:spacing w:after="0"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00631F1" w14:textId="73322A70" w:rsidR="0023233D" w:rsidRPr="0023233D" w:rsidRDefault="0023233D" w:rsidP="0023233D">
      <w:pPr>
        <w:tabs>
          <w:tab w:val="left" w:pos="284"/>
          <w:tab w:val="left" w:pos="4536"/>
          <w:tab w:val="right" w:leader="dot" w:pos="90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b/>
          <w:sz w:val="20"/>
          <w:szCs w:val="20"/>
        </w:rPr>
        <w:t>IV. Liczba przewidywanych miejsc odbywania stażu:</w:t>
      </w:r>
      <w:r w:rsidR="00E53A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3233D">
        <w:rPr>
          <w:rFonts w:asciiTheme="minorHAnsi" w:hAnsiTheme="minorHAnsi" w:cstheme="minorHAnsi"/>
          <w:sz w:val="20"/>
          <w:szCs w:val="20"/>
        </w:rPr>
        <w:t xml:space="preserve">……………………………………… </w:t>
      </w:r>
      <w:r w:rsidRPr="0023233D">
        <w:rPr>
          <w:rFonts w:asciiTheme="minorHAnsi" w:hAnsiTheme="minorHAnsi" w:cstheme="minorHAnsi"/>
          <w:sz w:val="20"/>
          <w:szCs w:val="20"/>
        </w:rPr>
        <w:br/>
        <w:t>(w tym deklaruję, że miejsce pracy nie będzie utworzone dla  byłego  pracownika zatrudnionego na tożsamym stanowisku  i/lub nie będzie utworzone dla osoby zatrudnionej u pracodawcy w okresie ostatnich 30 dni przed dniem złożenia wniosku)</w:t>
      </w:r>
    </w:p>
    <w:p w14:paraId="08B699D6" w14:textId="77777777" w:rsidR="0023233D" w:rsidRPr="0023233D" w:rsidRDefault="0023233D" w:rsidP="0023233D">
      <w:pPr>
        <w:tabs>
          <w:tab w:val="left" w:pos="284"/>
          <w:tab w:val="right" w:leader="dot" w:pos="9000"/>
        </w:tabs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b/>
          <w:sz w:val="20"/>
          <w:szCs w:val="20"/>
        </w:rPr>
        <w:t xml:space="preserve">V. Proponowany okres odbywania stażu: </w:t>
      </w:r>
      <w:r w:rsidRPr="0023233D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60384B75" w14:textId="77777777" w:rsidR="0023233D" w:rsidRPr="0023233D" w:rsidRDefault="0023233D" w:rsidP="0023233D">
      <w:pPr>
        <w:tabs>
          <w:tab w:val="right" w:pos="9000"/>
        </w:tabs>
        <w:spacing w:after="0" w:line="480" w:lineRule="auto"/>
        <w:ind w:left="-142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b/>
          <w:sz w:val="20"/>
          <w:szCs w:val="20"/>
        </w:rPr>
        <w:t>VI. Miejsce odbywania stażu (adres):</w:t>
      </w:r>
      <w:r w:rsidRPr="0023233D">
        <w:rPr>
          <w:rFonts w:asciiTheme="minorHAnsi" w:hAnsiTheme="minorHAnsi" w:cstheme="minorHAnsi"/>
          <w:sz w:val="20"/>
          <w:szCs w:val="20"/>
        </w:rPr>
        <w:t>……………………………………………………….</w:t>
      </w:r>
    </w:p>
    <w:p w14:paraId="6AB3AF25" w14:textId="77777777" w:rsidR="0023233D" w:rsidRPr="0023233D" w:rsidRDefault="0023233D" w:rsidP="0023233D">
      <w:pPr>
        <w:pStyle w:val="Normalny1"/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23233D">
        <w:rPr>
          <w:rFonts w:asciiTheme="minorHAnsi" w:hAnsiTheme="minorHAnsi" w:cstheme="minorHAnsi"/>
          <w:b/>
        </w:rPr>
        <w:t xml:space="preserve">Nazwa zawodu/ specjalności: </w:t>
      </w:r>
      <w:r w:rsidRPr="0023233D">
        <w:rPr>
          <w:rFonts w:asciiTheme="minorHAnsi" w:hAnsiTheme="minorHAnsi" w:cstheme="minorHAnsi"/>
        </w:rPr>
        <w:t>…………………………………………………………………….</w:t>
      </w:r>
    </w:p>
    <w:p w14:paraId="0A531ECC" w14:textId="77777777" w:rsidR="0023233D" w:rsidRPr="0023233D" w:rsidRDefault="0023233D" w:rsidP="0023233D">
      <w:pPr>
        <w:tabs>
          <w:tab w:val="right" w:leader="dot" w:pos="9000"/>
        </w:tabs>
        <w:spacing w:after="0" w:line="360" w:lineRule="auto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23233D">
        <w:rPr>
          <w:rFonts w:asciiTheme="minorHAnsi" w:hAnsiTheme="minorHAnsi" w:cstheme="minorHAnsi"/>
          <w:b/>
          <w:sz w:val="20"/>
          <w:szCs w:val="20"/>
        </w:rPr>
        <w:t xml:space="preserve">Tygodniowy wymiar czasu pracy wynosi </w:t>
      </w:r>
      <w:r w:rsidRPr="0023233D">
        <w:rPr>
          <w:rFonts w:asciiTheme="minorHAnsi" w:hAnsiTheme="minorHAnsi" w:cstheme="minorHAnsi"/>
          <w:sz w:val="20"/>
          <w:szCs w:val="20"/>
        </w:rPr>
        <w:t>…….. godzin</w:t>
      </w:r>
    </w:p>
    <w:p w14:paraId="31D1315B" w14:textId="31712AC7" w:rsidR="0023233D" w:rsidRPr="0023233D" w:rsidRDefault="0023233D" w:rsidP="0023233D">
      <w:pPr>
        <w:tabs>
          <w:tab w:val="right" w:leader="dot" w:pos="9000"/>
        </w:tabs>
        <w:spacing w:line="36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b/>
          <w:sz w:val="20"/>
          <w:szCs w:val="20"/>
        </w:rPr>
        <w:t xml:space="preserve">Godziny pracy odbywającego staż: </w:t>
      </w:r>
      <w:r w:rsidRPr="0023233D">
        <w:rPr>
          <w:rFonts w:asciiTheme="minorHAnsi" w:hAnsiTheme="minorHAnsi" w:cstheme="minorHAnsi"/>
          <w:sz w:val="20"/>
          <w:szCs w:val="20"/>
        </w:rPr>
        <w:t>od godz.……. do godz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23233D">
        <w:rPr>
          <w:rFonts w:asciiTheme="minorHAnsi" w:hAnsiTheme="minorHAnsi" w:cstheme="minorHAnsi"/>
          <w:sz w:val="20"/>
          <w:szCs w:val="20"/>
        </w:rPr>
        <w:t xml:space="preserve"> ………</w:t>
      </w:r>
    </w:p>
    <w:p w14:paraId="415F4135" w14:textId="77777777" w:rsidR="0023233D" w:rsidRPr="0023233D" w:rsidRDefault="0023233D" w:rsidP="0023233D">
      <w:pPr>
        <w:tabs>
          <w:tab w:val="right" w:leader="dot" w:pos="9000"/>
        </w:tabs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233D">
        <w:rPr>
          <w:rFonts w:asciiTheme="minorHAnsi" w:hAnsiTheme="minorHAnsi" w:cstheme="minorHAnsi"/>
          <w:b/>
          <w:sz w:val="20"/>
          <w:szCs w:val="20"/>
        </w:rPr>
        <w:lastRenderedPageBreak/>
        <w:t>VII. Pracodawca zapewnia zatrudnienie osoby skierowanej na staż w terminie 14 dni od zakończenia stażu</w:t>
      </w:r>
      <w:r w:rsidRPr="0023233D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23233D">
        <w:rPr>
          <w:rFonts w:asciiTheme="minorHAnsi" w:hAnsiTheme="minorHAnsi" w:cstheme="minorHAnsi"/>
          <w:b/>
          <w:sz w:val="20"/>
          <w:szCs w:val="20"/>
        </w:rPr>
        <w:t>:</w:t>
      </w:r>
    </w:p>
    <w:p w14:paraId="7E555D3A" w14:textId="033B5CEC" w:rsidR="0023233D" w:rsidRPr="0023233D" w:rsidRDefault="0023233D" w:rsidP="0023233D">
      <w:pPr>
        <w:pStyle w:val="Akapitzlist"/>
        <w:tabs>
          <w:tab w:val="right" w:leader="dot" w:pos="9000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8"/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  <w:szCs w:val="20"/>
        </w:rPr>
      </w:r>
      <w:r w:rsidR="00000000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0"/>
      <w:r w:rsidRPr="0023233D">
        <w:rPr>
          <w:rFonts w:asciiTheme="minorHAnsi" w:hAnsiTheme="minorHAnsi" w:cstheme="minorHAnsi"/>
          <w:sz w:val="20"/>
          <w:szCs w:val="20"/>
        </w:rPr>
        <w:t xml:space="preserve"> na umowę o pracę  </w:t>
      </w:r>
      <w:r w:rsidRPr="0023233D">
        <w:rPr>
          <w:rFonts w:asciiTheme="minorHAnsi" w:hAnsiTheme="minorHAnsi" w:cstheme="minorHAnsi"/>
          <w:b/>
          <w:sz w:val="20"/>
          <w:szCs w:val="20"/>
        </w:rPr>
        <w:t>TAK/NIE</w:t>
      </w:r>
    </w:p>
    <w:p w14:paraId="2BE66525" w14:textId="6A23BFA0" w:rsidR="0023233D" w:rsidRPr="0023233D" w:rsidRDefault="0023233D" w:rsidP="0023233D">
      <w:pPr>
        <w:pStyle w:val="Akapitzlist"/>
        <w:tabs>
          <w:tab w:val="right" w:leader="dot" w:pos="9000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  <w:szCs w:val="20"/>
        </w:rPr>
      </w:r>
      <w:r w:rsidR="00000000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3233D">
        <w:rPr>
          <w:rFonts w:asciiTheme="minorHAnsi" w:hAnsiTheme="minorHAnsi" w:cstheme="minorHAnsi"/>
          <w:sz w:val="20"/>
          <w:szCs w:val="20"/>
        </w:rPr>
        <w:t>na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3233D">
        <w:rPr>
          <w:rFonts w:asciiTheme="minorHAnsi" w:hAnsiTheme="minorHAnsi" w:cstheme="minorHAnsi"/>
          <w:sz w:val="20"/>
          <w:szCs w:val="20"/>
        </w:rPr>
        <w:t xml:space="preserve">umowę cywilnoprawną: </w:t>
      </w:r>
      <w:r w:rsidRPr="0023233D">
        <w:rPr>
          <w:rFonts w:asciiTheme="minorHAnsi" w:hAnsiTheme="minorHAnsi" w:cstheme="minorHAnsi"/>
          <w:b/>
          <w:sz w:val="20"/>
          <w:szCs w:val="20"/>
        </w:rPr>
        <w:t>TAK/NIE</w:t>
      </w:r>
    </w:p>
    <w:p w14:paraId="40C305A6" w14:textId="77777777" w:rsidR="0023233D" w:rsidRPr="0023233D" w:rsidRDefault="0023233D" w:rsidP="0023233D">
      <w:pPr>
        <w:tabs>
          <w:tab w:val="right" w:leader="dot" w:pos="90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b/>
          <w:sz w:val="20"/>
          <w:szCs w:val="20"/>
        </w:rPr>
        <w:t xml:space="preserve">XIII. Imię i nazwisko, wykształcenie oraz stanowisko opiekuna osoby odbywającej staż wraz z oświadczeniem dot. doświadczenia wskazanego opiekuna (zał. nr 2 i  2a) </w:t>
      </w:r>
      <w:r w:rsidRPr="0023233D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Pr="0023233D">
        <w:rPr>
          <w:rFonts w:asciiTheme="minorHAnsi" w:hAnsiTheme="minorHAnsi" w:cstheme="minorHAnsi"/>
          <w:sz w:val="20"/>
          <w:szCs w:val="20"/>
        </w:rPr>
        <w:t>:</w:t>
      </w:r>
    </w:p>
    <w:p w14:paraId="14BC768B" w14:textId="77777777" w:rsidR="0023233D" w:rsidRPr="0023233D" w:rsidRDefault="0023233D" w:rsidP="0023233D">
      <w:pPr>
        <w:tabs>
          <w:tab w:val="right" w:leader="dot" w:pos="90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 xml:space="preserve">  …………………………………………………………………………………………………..</w:t>
      </w:r>
    </w:p>
    <w:p w14:paraId="1D1C5FAE" w14:textId="77777777" w:rsidR="0023233D" w:rsidRPr="0023233D" w:rsidRDefault="0023233D" w:rsidP="0023233D">
      <w:pPr>
        <w:pStyle w:val="Tekstpodstawowy2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23233D">
        <w:rPr>
          <w:rFonts w:asciiTheme="minorHAnsi" w:hAnsiTheme="minorHAnsi" w:cstheme="minorHAnsi"/>
          <w:b/>
          <w:sz w:val="20"/>
          <w:szCs w:val="20"/>
        </w:rPr>
        <w:t xml:space="preserve">IX. Wskazanie osoby  do odbycia stażu: </w:t>
      </w:r>
      <w:r w:rsidRPr="0023233D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648F5DFE" w14:textId="77777777" w:rsidR="0023233D" w:rsidRPr="0023233D" w:rsidRDefault="0023233D" w:rsidP="0023233D">
      <w:pPr>
        <w:pStyle w:val="Tekstpodstawowy2"/>
        <w:tabs>
          <w:tab w:val="right" w:leader="dot" w:pos="9000"/>
        </w:tabs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 xml:space="preserve">W przypadku zainteresowania ze strony Pracodawcy przyjęciem do odbycia stażu danego kandydata, proszę wpisać imię i nazwisko oraz adres zamieszkania proponowanej osoby: </w:t>
      </w:r>
    </w:p>
    <w:p w14:paraId="6B15B38F" w14:textId="77777777" w:rsidR="0023233D" w:rsidRPr="0023233D" w:rsidRDefault="0023233D" w:rsidP="0023233D">
      <w:pPr>
        <w:pStyle w:val="Tekstpodstawowy"/>
        <w:spacing w:after="240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</w:p>
    <w:p w14:paraId="3A96706F" w14:textId="77777777" w:rsidR="0023233D" w:rsidRPr="0023233D" w:rsidRDefault="0023233D" w:rsidP="0023233D">
      <w:pPr>
        <w:tabs>
          <w:tab w:val="left" w:pos="426"/>
          <w:tab w:val="left" w:pos="4536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23233D">
        <w:rPr>
          <w:rFonts w:asciiTheme="minorHAnsi" w:hAnsiTheme="minorHAnsi" w:cstheme="minorHAnsi"/>
          <w:b/>
          <w:sz w:val="20"/>
          <w:szCs w:val="20"/>
        </w:rPr>
        <w:t>X. Oświadczam, że</w:t>
      </w:r>
      <w:r w:rsidRPr="0023233D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23233D">
        <w:rPr>
          <w:rFonts w:asciiTheme="minorHAnsi" w:hAnsiTheme="minorHAnsi" w:cstheme="minorHAnsi"/>
          <w:b/>
          <w:sz w:val="20"/>
          <w:szCs w:val="20"/>
        </w:rPr>
        <w:t>:</w:t>
      </w:r>
    </w:p>
    <w:p w14:paraId="386412FD" w14:textId="77777777" w:rsidR="0023233D" w:rsidRPr="0023233D" w:rsidRDefault="0023233D" w:rsidP="0023233D">
      <w:pPr>
        <w:pStyle w:val="Akapitzlist"/>
        <w:numPr>
          <w:ilvl w:val="0"/>
          <w:numId w:val="29"/>
        </w:numPr>
        <w:tabs>
          <w:tab w:val="right" w:leader="dot" w:pos="90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 xml:space="preserve">jestem świadomy tego, że warunkiem realizacji stażu jest wniesienie wkładu własnego w kwocie minimum 2 350,00 zł za każdego stażystę w formie wynagrodzenia opiekuna stażysty i/lub innych kosztów związanych z odbywaniem stażu; </w:t>
      </w:r>
    </w:p>
    <w:p w14:paraId="72394461" w14:textId="77777777" w:rsidR="0023233D" w:rsidRPr="0023233D" w:rsidRDefault="0023233D" w:rsidP="0023233D">
      <w:pPr>
        <w:pStyle w:val="Akapitzlist"/>
        <w:numPr>
          <w:ilvl w:val="0"/>
          <w:numId w:val="29"/>
        </w:numPr>
        <w:tabs>
          <w:tab w:val="right" w:leader="dot" w:pos="9000"/>
        </w:tabs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>w okresie do 365 dni przed dniem złożenia niniejszego wniosku Firma, którą reprezentuję  została/nie została skazana   prawomocnym wyrokiem za naruszenie praw pracowniczych lub jest/nie jest objęta  postępowaniem  wyjaśniającym w tej sprawie;</w:t>
      </w:r>
    </w:p>
    <w:p w14:paraId="1A014097" w14:textId="77777777" w:rsidR="0023233D" w:rsidRPr="0023233D" w:rsidRDefault="0023233D" w:rsidP="0023233D">
      <w:pPr>
        <w:pStyle w:val="Akapitzlist"/>
        <w:numPr>
          <w:ilvl w:val="0"/>
          <w:numId w:val="29"/>
        </w:numPr>
        <w:tabs>
          <w:tab w:val="left" w:pos="-18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>firma, którą reprezentuję   znajduje się/nie znajduję się w dniu złożenia wniosku w stanie likwidacji lub upadłości.</w:t>
      </w:r>
    </w:p>
    <w:p w14:paraId="3D17A45E" w14:textId="77777777" w:rsidR="0023233D" w:rsidRPr="0023233D" w:rsidRDefault="0023233D" w:rsidP="0023233D">
      <w:pPr>
        <w:tabs>
          <w:tab w:val="left" w:pos="426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3233D">
        <w:rPr>
          <w:rFonts w:asciiTheme="minorHAnsi" w:hAnsiTheme="minorHAnsi" w:cstheme="minorHAnsi"/>
          <w:b/>
          <w:i/>
          <w:sz w:val="20"/>
          <w:szCs w:val="20"/>
        </w:rPr>
        <w:t>Świadomy odpowiedzialności karnej na podstawie art. 233 Kodeksu Karnego za składanie nieprawdziwych danych oświadczam, że informacje zawarte w niniejszym wniosku są zgodne z prawdą. Prawdziwość informacji potwierdzam własnoręcznym podpisem.</w:t>
      </w:r>
    </w:p>
    <w:p w14:paraId="4F0976E0" w14:textId="77777777" w:rsidR="0023233D" w:rsidRPr="0023233D" w:rsidRDefault="0023233D" w:rsidP="0023233D">
      <w:pPr>
        <w:tabs>
          <w:tab w:val="left" w:pos="426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39224937" w14:textId="77777777" w:rsidR="0023233D" w:rsidRPr="0023233D" w:rsidRDefault="0023233D" w:rsidP="0023233D">
      <w:pPr>
        <w:tabs>
          <w:tab w:val="left" w:pos="426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735F94A6" w14:textId="77777777" w:rsidR="0023233D" w:rsidRPr="0023233D" w:rsidRDefault="0023233D" w:rsidP="0023233D">
      <w:pPr>
        <w:tabs>
          <w:tab w:val="left" w:pos="426"/>
          <w:tab w:val="left" w:pos="4536"/>
        </w:tabs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 xml:space="preserve">      ................................................                                  </w:t>
      </w:r>
      <w:r w:rsidRPr="0023233D">
        <w:rPr>
          <w:rFonts w:asciiTheme="minorHAnsi" w:hAnsiTheme="minorHAnsi" w:cstheme="minorHAnsi"/>
          <w:b/>
          <w:sz w:val="20"/>
          <w:szCs w:val="20"/>
        </w:rPr>
        <w:tab/>
      </w:r>
      <w:r w:rsidRPr="0023233D">
        <w:rPr>
          <w:rFonts w:asciiTheme="minorHAnsi" w:hAnsiTheme="minorHAnsi" w:cstheme="minorHAnsi"/>
          <w:b/>
          <w:sz w:val="20"/>
          <w:szCs w:val="20"/>
        </w:rPr>
        <w:tab/>
      </w:r>
      <w:r w:rsidRPr="0023233D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23233D">
        <w:rPr>
          <w:rFonts w:asciiTheme="minorHAnsi" w:hAnsiTheme="minorHAnsi" w:cstheme="minorHAnsi"/>
          <w:sz w:val="20"/>
          <w:szCs w:val="20"/>
        </w:rPr>
        <w:br/>
        <w:t>(miejscowość i data)</w:t>
      </w:r>
      <w:r w:rsidRPr="0023233D">
        <w:rPr>
          <w:rFonts w:asciiTheme="minorHAnsi" w:hAnsiTheme="minorHAnsi" w:cstheme="minorHAnsi"/>
          <w:b/>
          <w:sz w:val="20"/>
          <w:szCs w:val="20"/>
        </w:rPr>
        <w:tab/>
      </w:r>
      <w:r w:rsidRPr="0023233D">
        <w:rPr>
          <w:rFonts w:asciiTheme="minorHAnsi" w:hAnsiTheme="minorHAnsi" w:cstheme="minorHAnsi"/>
          <w:sz w:val="20"/>
          <w:szCs w:val="20"/>
        </w:rPr>
        <w:tab/>
        <w:t xml:space="preserve">          (podpis Pracodawcy)</w:t>
      </w:r>
    </w:p>
    <w:p w14:paraId="34D6A40F" w14:textId="70DF39EF" w:rsidR="0023233D" w:rsidRDefault="0023233D" w:rsidP="0023233D">
      <w:pPr>
        <w:tabs>
          <w:tab w:val="left" w:pos="426"/>
          <w:tab w:val="left" w:pos="4536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EBE8880" w14:textId="77777777" w:rsidR="0023233D" w:rsidRPr="0023233D" w:rsidRDefault="0023233D" w:rsidP="0023233D">
      <w:pPr>
        <w:tabs>
          <w:tab w:val="left" w:pos="426"/>
          <w:tab w:val="left" w:pos="4536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960A1C0" w14:textId="77777777" w:rsidR="0023233D" w:rsidRPr="0023233D" w:rsidRDefault="0023233D" w:rsidP="0023233D">
      <w:pPr>
        <w:tabs>
          <w:tab w:val="left" w:pos="426"/>
          <w:tab w:val="left" w:pos="4536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3233D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Załączniki do wniosku:</w:t>
      </w:r>
    </w:p>
    <w:p w14:paraId="18868AD1" w14:textId="77777777" w:rsidR="0023233D" w:rsidRPr="0023233D" w:rsidRDefault="0023233D" w:rsidP="0023233D">
      <w:pPr>
        <w:pStyle w:val="Tekstpodstawowywcity3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>Wpis do ewidencji działalności gospodarczej  lub aktualny odpisu z  Krajowego  Rejestru  Sądowego lub innego dokumentu określającego status prawny, rodzaj i zakres działalności zakładu pracy.</w:t>
      </w:r>
    </w:p>
    <w:p w14:paraId="7C882EE4" w14:textId="77777777" w:rsidR="0023233D" w:rsidRPr="0023233D" w:rsidRDefault="0023233D" w:rsidP="0023233D">
      <w:pPr>
        <w:pStyle w:val="Tekstpodstawowywcity3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>Program stażu zał. nr 1</w:t>
      </w:r>
    </w:p>
    <w:p w14:paraId="0F7BDF29" w14:textId="5D60441A" w:rsidR="0023233D" w:rsidRPr="0023233D" w:rsidRDefault="0023233D" w:rsidP="0023233D">
      <w:pPr>
        <w:pStyle w:val="Tekstpodstawowywcity3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3233D">
        <w:rPr>
          <w:rFonts w:asciiTheme="minorHAnsi" w:hAnsiTheme="minorHAnsi" w:cstheme="minorHAnsi"/>
          <w:bCs/>
          <w:sz w:val="20"/>
          <w:szCs w:val="20"/>
        </w:rPr>
        <w:t xml:space="preserve">Oświadczenie pracodawcy wyznaczającego opiekuna stażysty w ramach projektu </w:t>
      </w:r>
      <w:r w:rsidR="007B5F85" w:rsidRPr="003913DE">
        <w:rPr>
          <w:rFonts w:asciiTheme="minorHAnsi" w:hAnsiTheme="minorHAnsi" w:cstheme="minorHAnsi"/>
          <w:bCs/>
          <w:sz w:val="20"/>
          <w:szCs w:val="20"/>
        </w:rPr>
        <w:t>„Podjęcie zatrudnienia – razem zrobimy pierwszy krok”</w:t>
      </w:r>
      <w:r w:rsidR="007B5F8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3233D">
        <w:rPr>
          <w:rFonts w:asciiTheme="minorHAnsi" w:hAnsiTheme="minorHAnsi" w:cstheme="minorHAnsi"/>
          <w:bCs/>
          <w:sz w:val="20"/>
          <w:szCs w:val="20"/>
        </w:rPr>
        <w:t>zał. nr 2</w:t>
      </w:r>
    </w:p>
    <w:p w14:paraId="1E2CE4F7" w14:textId="10301111" w:rsidR="0023233D" w:rsidRPr="0023233D" w:rsidRDefault="0023233D" w:rsidP="0023233D">
      <w:pPr>
        <w:pStyle w:val="Tekstpodstawowywcity3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3233D">
        <w:rPr>
          <w:rFonts w:asciiTheme="minorHAnsi" w:hAnsiTheme="minorHAnsi" w:cstheme="minorHAnsi"/>
          <w:bCs/>
          <w:sz w:val="20"/>
          <w:szCs w:val="20"/>
        </w:rPr>
        <w:t xml:space="preserve">Oświadczenie opiekuna  wyznaczonego przez pracodawcę do pełnienia funkcję  opiekuna stażysty </w:t>
      </w:r>
      <w:r>
        <w:rPr>
          <w:rFonts w:asciiTheme="minorHAnsi" w:hAnsiTheme="minorHAnsi" w:cstheme="minorHAnsi"/>
          <w:bCs/>
          <w:sz w:val="20"/>
          <w:szCs w:val="20"/>
        </w:rPr>
        <w:br/>
      </w:r>
      <w:r w:rsidRPr="0023233D">
        <w:rPr>
          <w:rFonts w:asciiTheme="minorHAnsi" w:hAnsiTheme="minorHAnsi" w:cstheme="minorHAnsi"/>
          <w:bCs/>
          <w:sz w:val="20"/>
          <w:szCs w:val="20"/>
        </w:rPr>
        <w:t xml:space="preserve">w ramach projektu </w:t>
      </w:r>
      <w:r w:rsidR="003913DE" w:rsidRPr="003913DE">
        <w:rPr>
          <w:rFonts w:asciiTheme="minorHAnsi" w:hAnsiTheme="minorHAnsi" w:cstheme="minorHAnsi"/>
          <w:bCs/>
          <w:sz w:val="20"/>
          <w:szCs w:val="20"/>
        </w:rPr>
        <w:t xml:space="preserve">„Podjęcie zatrudnienia – razem zrobimy pierwszy krok” </w:t>
      </w:r>
      <w:r w:rsidRPr="0023233D">
        <w:rPr>
          <w:rFonts w:asciiTheme="minorHAnsi" w:hAnsiTheme="minorHAnsi" w:cstheme="minorHAnsi"/>
          <w:bCs/>
          <w:sz w:val="20"/>
          <w:szCs w:val="20"/>
        </w:rPr>
        <w:t>zał. nr 2a</w:t>
      </w:r>
    </w:p>
    <w:p w14:paraId="3B588CA1" w14:textId="77777777" w:rsidR="0023233D" w:rsidRPr="0023233D" w:rsidRDefault="0023233D" w:rsidP="0023233D">
      <w:pPr>
        <w:pStyle w:val="Tekstpodstawowywcity3"/>
        <w:spacing w:line="240" w:lineRule="auto"/>
        <w:ind w:left="360"/>
        <w:rPr>
          <w:rFonts w:asciiTheme="minorHAnsi" w:hAnsiTheme="minorHAnsi" w:cstheme="minorHAnsi"/>
          <w:bCs/>
          <w:sz w:val="20"/>
          <w:szCs w:val="20"/>
        </w:rPr>
      </w:pPr>
    </w:p>
    <w:p w14:paraId="4F17DF78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1E4D668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8AE044F" w14:textId="77777777" w:rsidR="0023233D" w:rsidRDefault="0023233D" w:rsidP="0023233D">
      <w:pPr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>AKCEPTACJA WNIOSKU:</w:t>
      </w:r>
    </w:p>
    <w:p w14:paraId="48E84E97" w14:textId="02363AAA" w:rsidR="0023233D" w:rsidRDefault="0023233D" w:rsidP="0023233D">
      <w:pPr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  <w:szCs w:val="20"/>
        </w:rPr>
      </w:r>
      <w:r w:rsidR="00000000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3233D">
        <w:rPr>
          <w:rFonts w:asciiTheme="minorHAnsi" w:hAnsiTheme="minorHAnsi" w:cstheme="minorHAnsi"/>
          <w:sz w:val="20"/>
          <w:szCs w:val="20"/>
        </w:rPr>
        <w:t>TAK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B043FB" w14:textId="2C33278D" w:rsidR="0023233D" w:rsidRPr="0023233D" w:rsidRDefault="0023233D" w:rsidP="0023233D">
      <w:pPr>
        <w:rPr>
          <w:rFonts w:asciiTheme="minorHAnsi" w:hAnsiTheme="minorHAnsi" w:cstheme="minorHAnsi"/>
          <w:sz w:val="20"/>
          <w:szCs w:val="20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0"/>
          <w:szCs w:val="20"/>
        </w:rPr>
      </w:r>
      <w:r w:rsidR="00000000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3233D">
        <w:rPr>
          <w:rFonts w:asciiTheme="minorHAnsi" w:hAnsiTheme="minorHAnsi" w:cstheme="minorHAnsi"/>
          <w:sz w:val="20"/>
          <w:szCs w:val="20"/>
        </w:rPr>
        <w:t>NIE</w:t>
      </w:r>
    </w:p>
    <w:p w14:paraId="472CB84B" w14:textId="77777777" w:rsidR="0023233D" w:rsidRPr="0023233D" w:rsidRDefault="0023233D" w:rsidP="0023233D">
      <w:pPr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>UWAGI…………………………………………………………………………………………………</w:t>
      </w:r>
    </w:p>
    <w:p w14:paraId="19A6F35C" w14:textId="77777777" w:rsidR="0023233D" w:rsidRPr="0023233D" w:rsidRDefault="0023233D" w:rsidP="0023233D">
      <w:pPr>
        <w:rPr>
          <w:rFonts w:asciiTheme="minorHAnsi" w:hAnsiTheme="minorHAnsi" w:cstheme="minorHAnsi"/>
          <w:sz w:val="20"/>
          <w:szCs w:val="20"/>
        </w:rPr>
      </w:pPr>
    </w:p>
    <w:p w14:paraId="34D2C94B" w14:textId="77777777" w:rsidR="0023233D" w:rsidRPr="0023233D" w:rsidRDefault="0023233D" w:rsidP="0023233D">
      <w:pPr>
        <w:ind w:firstLine="4962"/>
        <w:jc w:val="center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158116EB" w14:textId="77777777" w:rsidR="0023233D" w:rsidRPr="0023233D" w:rsidRDefault="0023233D" w:rsidP="0023233D">
      <w:pPr>
        <w:ind w:firstLine="496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3233D">
        <w:rPr>
          <w:rFonts w:asciiTheme="minorHAnsi" w:hAnsiTheme="minorHAnsi" w:cstheme="minorHAnsi"/>
          <w:i/>
          <w:sz w:val="20"/>
          <w:szCs w:val="20"/>
        </w:rPr>
        <w:t>podpis Realizatora</w:t>
      </w:r>
    </w:p>
    <w:p w14:paraId="1458F297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35F4DB1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A345A09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56F0A32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FE714D4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F16DBD0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AFB8963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ED2781A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B564ED1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91A8BCF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A723C8C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B89911C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790DF99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BDED74F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EF6CCA9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D165CDE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DF572A9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C3C9835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BA808C9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865F78F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AD7228E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A559A4C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10D2110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FBA3947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344A2A" w14:textId="33383ABA" w:rsid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F31BDED" w14:textId="77777777" w:rsidR="00B9480D" w:rsidRPr="0023233D" w:rsidRDefault="00B9480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F0DD9EB" w14:textId="77777777" w:rsidR="0023233D" w:rsidRPr="0023233D" w:rsidRDefault="0023233D" w:rsidP="0023233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2AB0CF4" w14:textId="77777777" w:rsidR="0023233D" w:rsidRPr="0023233D" w:rsidRDefault="0023233D" w:rsidP="0023233D">
      <w:pPr>
        <w:spacing w:after="0"/>
        <w:ind w:left="2314"/>
        <w:jc w:val="right"/>
        <w:rPr>
          <w:rFonts w:asciiTheme="minorHAnsi" w:eastAsia="Cambria" w:hAnsiTheme="minorHAnsi" w:cstheme="minorHAnsi"/>
          <w:b/>
          <w:iCs/>
          <w:sz w:val="20"/>
          <w:szCs w:val="20"/>
          <w:lang w:eastAsia="pl-PL"/>
        </w:rPr>
      </w:pPr>
      <w:r w:rsidRPr="0023233D">
        <w:rPr>
          <w:rFonts w:asciiTheme="minorHAnsi" w:eastAsia="Cambria" w:hAnsiTheme="minorHAnsi" w:cstheme="minorHAnsi"/>
          <w:b/>
          <w:iCs/>
          <w:sz w:val="20"/>
          <w:szCs w:val="20"/>
        </w:rPr>
        <w:lastRenderedPageBreak/>
        <w:t>Załącznik nr 1</w:t>
      </w:r>
    </w:p>
    <w:p w14:paraId="071CD791" w14:textId="77777777" w:rsidR="0023233D" w:rsidRPr="0023233D" w:rsidRDefault="0023233D" w:rsidP="0023233D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23233D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</w:p>
    <w:p w14:paraId="788690DE" w14:textId="77777777" w:rsidR="0023233D" w:rsidRPr="0023233D" w:rsidRDefault="0023233D" w:rsidP="0023233D">
      <w:pPr>
        <w:spacing w:after="97"/>
        <w:ind w:left="10" w:right="2" w:hanging="10"/>
        <w:jc w:val="center"/>
        <w:rPr>
          <w:rFonts w:asciiTheme="minorHAnsi" w:hAnsiTheme="minorHAnsi" w:cstheme="minorHAnsi"/>
          <w:sz w:val="24"/>
          <w:szCs w:val="24"/>
        </w:rPr>
      </w:pPr>
      <w:r w:rsidRPr="0023233D">
        <w:rPr>
          <w:rFonts w:asciiTheme="minorHAnsi" w:eastAsia="Cambria" w:hAnsiTheme="minorHAnsi" w:cstheme="minorHAnsi"/>
          <w:b/>
          <w:sz w:val="24"/>
          <w:szCs w:val="24"/>
        </w:rPr>
        <w:t>PROGRAM STAŻU</w:t>
      </w:r>
    </w:p>
    <w:p w14:paraId="5D708185" w14:textId="4787240D" w:rsidR="0023233D" w:rsidRPr="0023233D" w:rsidRDefault="0023233D" w:rsidP="0023233D">
      <w:pPr>
        <w:spacing w:after="97"/>
        <w:ind w:left="10" w:right="3" w:hanging="10"/>
        <w:jc w:val="center"/>
        <w:rPr>
          <w:rFonts w:asciiTheme="minorHAnsi" w:eastAsia="Cambria" w:hAnsiTheme="minorHAnsi" w:cstheme="minorHAnsi"/>
          <w:sz w:val="24"/>
          <w:szCs w:val="24"/>
        </w:rPr>
      </w:pPr>
      <w:r w:rsidRPr="0023233D">
        <w:rPr>
          <w:rFonts w:asciiTheme="minorHAnsi" w:eastAsia="Cambria" w:hAnsiTheme="minorHAnsi" w:cstheme="minorHAnsi"/>
          <w:b/>
          <w:sz w:val="24"/>
          <w:szCs w:val="24"/>
        </w:rPr>
        <w:t xml:space="preserve">dla Uczestników Projektu </w:t>
      </w:r>
      <w:r w:rsidRPr="0023233D">
        <w:rPr>
          <w:rFonts w:asciiTheme="minorHAnsi" w:hAnsiTheme="minorHAnsi" w:cstheme="minorHAnsi"/>
          <w:b/>
          <w:sz w:val="24"/>
          <w:szCs w:val="24"/>
        </w:rPr>
        <w:t>„Podjęcie zatrudnienia – razem zrobimy pierwszy krok”</w:t>
      </w:r>
      <w:r w:rsidRPr="0023233D">
        <w:rPr>
          <w:rFonts w:asciiTheme="minorHAnsi" w:hAnsiTheme="minorHAnsi" w:cstheme="minorHAnsi"/>
          <w:sz w:val="24"/>
          <w:szCs w:val="24"/>
        </w:rPr>
        <w:t xml:space="preserve"> </w:t>
      </w:r>
      <w:r w:rsidRPr="0023233D">
        <w:rPr>
          <w:rFonts w:asciiTheme="minorHAnsi" w:eastAsia="Cambria" w:hAnsiTheme="minorHAnsi" w:cstheme="minorHAnsi"/>
          <w:sz w:val="24"/>
          <w:szCs w:val="24"/>
        </w:rPr>
        <w:t xml:space="preserve">  </w:t>
      </w:r>
    </w:p>
    <w:p w14:paraId="4025A24F" w14:textId="77777777" w:rsidR="0023233D" w:rsidRPr="0023233D" w:rsidRDefault="0023233D" w:rsidP="0023233D">
      <w:pPr>
        <w:spacing w:after="97"/>
        <w:ind w:left="10" w:right="3" w:hanging="1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215" w:type="dxa"/>
        <w:tblInd w:w="-101" w:type="dxa"/>
        <w:tblCellMar>
          <w:top w:w="1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40"/>
        <w:gridCol w:w="5575"/>
      </w:tblGrid>
      <w:tr w:rsidR="0023233D" w:rsidRPr="0023233D" w14:paraId="0294CDC1" w14:textId="77777777" w:rsidTr="00C0665F">
        <w:trPr>
          <w:trHeight w:val="77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0861D" w14:textId="77777777" w:rsidR="0023233D" w:rsidRPr="0023233D" w:rsidRDefault="0023233D" w:rsidP="00C0665F">
            <w:pPr>
              <w:spacing w:after="0" w:line="240" w:lineRule="auto"/>
              <w:ind w:left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233D"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  <w:t>Imię i nazwisko stażysty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60970" w14:textId="77777777" w:rsidR="0023233D" w:rsidRPr="0023233D" w:rsidRDefault="0023233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3233D">
              <w:rPr>
                <w:rFonts w:asciiTheme="minorHAnsi" w:eastAsia="Cambria" w:hAnsiTheme="minorHAnsi" w:cstheme="minorHAnsi"/>
              </w:rPr>
              <w:t xml:space="preserve"> </w:t>
            </w:r>
          </w:p>
        </w:tc>
      </w:tr>
      <w:tr w:rsidR="0023233D" w:rsidRPr="0023233D" w14:paraId="71B08A7C" w14:textId="77777777" w:rsidTr="00C0665F">
        <w:trPr>
          <w:trHeight w:val="77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2435" w14:textId="77777777" w:rsidR="0023233D" w:rsidRPr="0023233D" w:rsidRDefault="0023233D" w:rsidP="00C0665F">
            <w:pPr>
              <w:spacing w:after="0" w:line="240" w:lineRule="auto"/>
              <w:ind w:left="2"/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</w:pPr>
            <w:r w:rsidRPr="0023233D"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  <w:t>Nazwa i adres pracodawcy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B67B" w14:textId="77777777" w:rsidR="0023233D" w:rsidRPr="0023233D" w:rsidRDefault="0023233D" w:rsidP="00C0665F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</w:p>
        </w:tc>
      </w:tr>
      <w:tr w:rsidR="0023233D" w:rsidRPr="0023233D" w14:paraId="4489974E" w14:textId="77777777" w:rsidTr="00C0665F">
        <w:trPr>
          <w:trHeight w:val="77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B65A" w14:textId="77777777" w:rsidR="0023233D" w:rsidRPr="0023233D" w:rsidRDefault="0023233D" w:rsidP="00C0665F">
            <w:pPr>
              <w:spacing w:after="0" w:line="240" w:lineRule="auto"/>
              <w:ind w:left="2"/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</w:pPr>
            <w:r w:rsidRPr="0023233D"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  <w:t>Miejsce realizacji stażu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658D" w14:textId="77777777" w:rsidR="0023233D" w:rsidRPr="0023233D" w:rsidRDefault="0023233D" w:rsidP="00C0665F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</w:p>
        </w:tc>
      </w:tr>
      <w:tr w:rsidR="0023233D" w:rsidRPr="0023233D" w14:paraId="3AE74FBF" w14:textId="77777777" w:rsidTr="00C0665F">
        <w:trPr>
          <w:trHeight w:val="77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774E" w14:textId="77777777" w:rsidR="0023233D" w:rsidRPr="0023233D" w:rsidRDefault="0023233D" w:rsidP="00C0665F">
            <w:pPr>
              <w:spacing w:after="0" w:line="240" w:lineRule="auto"/>
              <w:ind w:left="2"/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</w:pPr>
            <w:r w:rsidRPr="0023233D"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  <w:t>Nazwa zawodu lub specjalności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E1B9" w14:textId="77777777" w:rsidR="0023233D" w:rsidRPr="0023233D" w:rsidRDefault="0023233D" w:rsidP="00C0665F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</w:p>
        </w:tc>
      </w:tr>
      <w:tr w:rsidR="0023233D" w:rsidRPr="0023233D" w14:paraId="2FEDEB06" w14:textId="77777777" w:rsidTr="00C0665F">
        <w:trPr>
          <w:trHeight w:val="97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B2E8C" w14:textId="77777777" w:rsidR="0023233D" w:rsidRPr="0023233D" w:rsidRDefault="0023233D" w:rsidP="00C0665F">
            <w:pPr>
              <w:spacing w:after="0" w:line="240" w:lineRule="auto"/>
              <w:ind w:left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233D">
              <w:rPr>
                <w:rFonts w:asciiTheme="minorHAnsi" w:hAnsiTheme="minorHAnsi" w:cstheme="minorHAnsi"/>
                <w:bCs/>
                <w:sz w:val="20"/>
                <w:szCs w:val="20"/>
              </w:rPr>
              <w:t>Zakres zadań i obowiązków stażysty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59ABC" w14:textId="77777777" w:rsidR="0023233D" w:rsidRPr="0023233D" w:rsidRDefault="0023233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3233D">
              <w:rPr>
                <w:rFonts w:asciiTheme="minorHAnsi" w:eastAsia="Cambria" w:hAnsiTheme="minorHAnsi" w:cstheme="minorHAnsi"/>
              </w:rPr>
              <w:t xml:space="preserve"> </w:t>
            </w:r>
          </w:p>
        </w:tc>
      </w:tr>
      <w:tr w:rsidR="0023233D" w:rsidRPr="0023233D" w14:paraId="175C98CD" w14:textId="77777777" w:rsidTr="00C0665F">
        <w:trPr>
          <w:trHeight w:val="667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E1F05" w14:textId="77777777" w:rsidR="0023233D" w:rsidRPr="0023233D" w:rsidRDefault="0023233D" w:rsidP="00C0665F">
            <w:pPr>
              <w:spacing w:after="0" w:line="240" w:lineRule="auto"/>
              <w:ind w:left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233D">
              <w:rPr>
                <w:rFonts w:asciiTheme="minorHAnsi" w:hAnsiTheme="minorHAnsi" w:cstheme="minorHAnsi"/>
                <w:bCs/>
                <w:sz w:val="20"/>
                <w:szCs w:val="20"/>
              </w:rPr>
              <w:t>Harmonogram realizacji stażu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8D47E" w14:textId="77777777" w:rsidR="0023233D" w:rsidRPr="0023233D" w:rsidRDefault="0023233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3233D">
              <w:rPr>
                <w:rFonts w:asciiTheme="minorHAnsi" w:eastAsia="Cambria" w:hAnsiTheme="minorHAnsi" w:cstheme="minorHAnsi"/>
              </w:rPr>
              <w:t xml:space="preserve"> </w:t>
            </w:r>
          </w:p>
        </w:tc>
      </w:tr>
      <w:tr w:rsidR="0023233D" w:rsidRPr="0023233D" w14:paraId="14D11FBD" w14:textId="77777777" w:rsidTr="00C0665F">
        <w:trPr>
          <w:trHeight w:val="55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EBEB2" w14:textId="77777777" w:rsidR="0023233D" w:rsidRPr="0023233D" w:rsidRDefault="0023233D" w:rsidP="00C0665F">
            <w:pPr>
              <w:spacing w:after="0" w:line="240" w:lineRule="auto"/>
              <w:ind w:left="2"/>
              <w:rPr>
                <w:rFonts w:asciiTheme="minorHAnsi" w:eastAsia="TTFF5B7610t00" w:hAnsiTheme="minorHAnsi" w:cstheme="minorHAnsi"/>
                <w:bCs/>
                <w:sz w:val="20"/>
                <w:szCs w:val="20"/>
              </w:rPr>
            </w:pPr>
            <w:r w:rsidRPr="0023233D">
              <w:rPr>
                <w:rFonts w:asciiTheme="minorHAnsi" w:eastAsia="TTFF5B7610t00" w:hAnsiTheme="minorHAnsi" w:cstheme="minorHAnsi"/>
                <w:bCs/>
                <w:sz w:val="20"/>
                <w:szCs w:val="20"/>
              </w:rPr>
              <w:t>Treści edukacyjne oraz cele edukacyjno-zawodowe, które stażysta przyswoi podczas trwania stażu</w:t>
            </w:r>
          </w:p>
          <w:p w14:paraId="0BC6A4C9" w14:textId="77777777" w:rsidR="0023233D" w:rsidRPr="0023233D" w:rsidRDefault="0023233D" w:rsidP="00C0665F">
            <w:pPr>
              <w:spacing w:after="0" w:line="240" w:lineRule="auto"/>
              <w:ind w:left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C58A2" w14:textId="77777777" w:rsidR="0023233D" w:rsidRPr="0023233D" w:rsidRDefault="0023233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3233D">
              <w:rPr>
                <w:rFonts w:asciiTheme="minorHAnsi" w:eastAsia="Cambria" w:hAnsiTheme="minorHAnsi" w:cstheme="minorHAnsi"/>
              </w:rPr>
              <w:t xml:space="preserve"> </w:t>
            </w:r>
          </w:p>
        </w:tc>
      </w:tr>
      <w:tr w:rsidR="0023233D" w:rsidRPr="0023233D" w14:paraId="35A7C30A" w14:textId="77777777" w:rsidTr="00C0665F">
        <w:trPr>
          <w:trHeight w:val="581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B43D1" w14:textId="77777777" w:rsidR="0023233D" w:rsidRPr="0023233D" w:rsidRDefault="0023233D" w:rsidP="00C0665F">
            <w:pPr>
              <w:spacing w:after="0" w:line="240" w:lineRule="auto"/>
              <w:ind w:left="2"/>
              <w:rPr>
                <w:rFonts w:asciiTheme="minorHAnsi" w:eastAsia="TTFF5B7610t00" w:hAnsiTheme="minorHAnsi" w:cstheme="minorHAnsi"/>
                <w:bCs/>
                <w:sz w:val="20"/>
                <w:szCs w:val="20"/>
              </w:rPr>
            </w:pPr>
            <w:r w:rsidRPr="0023233D">
              <w:rPr>
                <w:rFonts w:asciiTheme="minorHAnsi" w:eastAsia="TTFF5B7610t00" w:hAnsiTheme="minorHAnsi" w:cstheme="minorHAnsi"/>
                <w:bCs/>
                <w:sz w:val="20"/>
                <w:szCs w:val="20"/>
              </w:rPr>
              <w:t>Rodzaj uzyskanych kwalifikacji lub umiejętności zawodowych po ukończeniu stażu</w:t>
            </w:r>
          </w:p>
          <w:p w14:paraId="6C257E91" w14:textId="77777777" w:rsidR="0023233D" w:rsidRPr="0023233D" w:rsidRDefault="0023233D" w:rsidP="00C0665F">
            <w:pPr>
              <w:spacing w:after="0" w:line="240" w:lineRule="auto"/>
              <w:ind w:left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5721D" w14:textId="77777777" w:rsidR="0023233D" w:rsidRPr="0023233D" w:rsidRDefault="0023233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3233D">
              <w:rPr>
                <w:rFonts w:asciiTheme="minorHAnsi" w:eastAsia="Cambria" w:hAnsiTheme="minorHAnsi" w:cstheme="minorHAnsi"/>
              </w:rPr>
              <w:t xml:space="preserve"> </w:t>
            </w:r>
          </w:p>
        </w:tc>
      </w:tr>
      <w:tr w:rsidR="0023233D" w:rsidRPr="0023233D" w14:paraId="4BD65C25" w14:textId="77777777" w:rsidTr="00C0665F">
        <w:trPr>
          <w:trHeight w:val="76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21DE3" w14:textId="77777777" w:rsidR="0023233D" w:rsidRPr="0023233D" w:rsidRDefault="0023233D" w:rsidP="00C0665F">
            <w:pPr>
              <w:spacing w:after="0" w:line="240" w:lineRule="auto"/>
              <w:ind w:left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233D">
              <w:rPr>
                <w:rFonts w:asciiTheme="minorHAnsi" w:eastAsia="TTFF5B7610t00" w:hAnsiTheme="minorHAnsi" w:cstheme="minorHAnsi"/>
                <w:bCs/>
                <w:sz w:val="20"/>
                <w:szCs w:val="20"/>
              </w:rPr>
              <w:t>Sposób potwierdzenia nabytych kwalifikacji lub umiejętności zawodowych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183B5" w14:textId="77777777" w:rsidR="0023233D" w:rsidRPr="0023233D" w:rsidRDefault="0023233D" w:rsidP="00C0665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3233D">
              <w:rPr>
                <w:rFonts w:asciiTheme="minorHAnsi" w:eastAsia="Cambria" w:hAnsiTheme="minorHAnsi" w:cstheme="minorHAnsi"/>
              </w:rPr>
              <w:t xml:space="preserve"> </w:t>
            </w:r>
          </w:p>
        </w:tc>
      </w:tr>
      <w:tr w:rsidR="0023233D" w:rsidRPr="0023233D" w14:paraId="3AF180B5" w14:textId="77777777" w:rsidTr="00C0665F">
        <w:trPr>
          <w:trHeight w:val="76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C36A" w14:textId="77777777" w:rsidR="0023233D" w:rsidRPr="0023233D" w:rsidRDefault="0023233D" w:rsidP="00C0665F">
            <w:pPr>
              <w:spacing w:after="0" w:line="240" w:lineRule="auto"/>
              <w:ind w:left="2"/>
              <w:rPr>
                <w:rFonts w:asciiTheme="minorHAnsi" w:eastAsia="Cambria" w:hAnsiTheme="minorHAnsi" w:cstheme="minorHAnsi"/>
                <w:bCs/>
                <w:sz w:val="20"/>
                <w:szCs w:val="20"/>
              </w:rPr>
            </w:pPr>
            <w:r w:rsidRPr="0023233D">
              <w:rPr>
                <w:rFonts w:asciiTheme="minorHAnsi" w:eastAsia="TTFF5B7610t00" w:hAnsiTheme="minorHAnsi" w:cstheme="minorHAnsi"/>
                <w:bCs/>
                <w:sz w:val="20"/>
                <w:szCs w:val="20"/>
              </w:rPr>
              <w:t>Imię, nazwisko i stanowisko opiekuna stażysty w miejscu pracy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C0C2" w14:textId="77777777" w:rsidR="0023233D" w:rsidRPr="0023233D" w:rsidRDefault="0023233D" w:rsidP="00C0665F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</w:p>
        </w:tc>
      </w:tr>
      <w:tr w:rsidR="0023233D" w:rsidRPr="0023233D" w14:paraId="4665CE36" w14:textId="77777777" w:rsidTr="00C0665F">
        <w:trPr>
          <w:trHeight w:val="76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7C5D" w14:textId="77777777" w:rsidR="0023233D" w:rsidRPr="0023233D" w:rsidRDefault="0023233D" w:rsidP="00C0665F">
            <w:pPr>
              <w:spacing w:after="0" w:line="240" w:lineRule="auto"/>
              <w:ind w:left="2"/>
              <w:rPr>
                <w:rFonts w:asciiTheme="minorHAnsi" w:eastAsia="TTFF5B7610t00" w:hAnsiTheme="minorHAnsi" w:cstheme="minorHAnsi"/>
                <w:bCs/>
                <w:sz w:val="20"/>
                <w:szCs w:val="20"/>
              </w:rPr>
            </w:pPr>
            <w:r w:rsidRPr="0023233D">
              <w:rPr>
                <w:rFonts w:asciiTheme="minorHAnsi" w:eastAsia="TTFF5B7610t00" w:hAnsiTheme="minorHAnsi" w:cstheme="minorHAnsi"/>
                <w:bCs/>
                <w:sz w:val="20"/>
                <w:szCs w:val="20"/>
              </w:rPr>
              <w:t>Opis warunków pracy uwzględniający informacje o występowaniu na stanowisku pracy czynników niebezpiecznych, szkodliwych dla zdrowia lub czynników uciążliwych i innych wynikających ze sposobu wykonywania pracy.</w:t>
            </w:r>
          </w:p>
          <w:p w14:paraId="7B26E91A" w14:textId="77777777" w:rsidR="0023233D" w:rsidRPr="0023233D" w:rsidRDefault="0023233D" w:rsidP="00C0665F">
            <w:pPr>
              <w:spacing w:after="0" w:line="240" w:lineRule="auto"/>
              <w:ind w:left="2"/>
              <w:rPr>
                <w:rFonts w:asciiTheme="minorHAnsi" w:eastAsia="TTFF5B7610t00" w:hAnsiTheme="minorHAnsi" w:cstheme="minorHAnsi"/>
                <w:bCs/>
                <w:sz w:val="20"/>
                <w:szCs w:val="20"/>
              </w:rPr>
            </w:pPr>
          </w:p>
          <w:p w14:paraId="1EC98B2D" w14:textId="77777777" w:rsidR="0023233D" w:rsidRPr="0023233D" w:rsidRDefault="0023233D" w:rsidP="00C0665F">
            <w:pPr>
              <w:spacing w:after="0" w:line="240" w:lineRule="auto"/>
              <w:ind w:left="2"/>
              <w:rPr>
                <w:rFonts w:asciiTheme="minorHAnsi" w:eastAsia="TTFF5B7610t00" w:hAnsiTheme="minorHAnsi" w:cstheme="minorHAnsi"/>
                <w:bCs/>
                <w:sz w:val="20"/>
                <w:szCs w:val="20"/>
              </w:rPr>
            </w:pPr>
            <w:r w:rsidRPr="0023233D">
              <w:rPr>
                <w:rFonts w:asciiTheme="minorHAnsi" w:eastAsia="TTFF5B7610t00" w:hAnsiTheme="minorHAnsi" w:cstheme="minorHAnsi"/>
                <w:bCs/>
                <w:sz w:val="20"/>
                <w:szCs w:val="20"/>
              </w:rPr>
              <w:lastRenderedPageBreak/>
              <w:t>Łączna liczba czynników niebezpiecznych: należy wprowadzić łączną liczbę czynników niebezpiecznych, szkodliwych dla zdrowia lub czynników uciążliwych i innych wynikających ze sposobu wykonywania pracy.</w:t>
            </w:r>
          </w:p>
          <w:p w14:paraId="34ECF339" w14:textId="77777777" w:rsidR="0023233D" w:rsidRPr="0023233D" w:rsidRDefault="0023233D" w:rsidP="00C0665F">
            <w:pPr>
              <w:spacing w:after="0" w:line="240" w:lineRule="auto"/>
              <w:ind w:left="2"/>
              <w:rPr>
                <w:rFonts w:asciiTheme="minorHAnsi" w:eastAsia="TTFF5B7610t00" w:hAnsiTheme="minorHAnsi" w:cstheme="minorHAnsi"/>
                <w:bCs/>
                <w:sz w:val="20"/>
                <w:szCs w:val="20"/>
              </w:rPr>
            </w:pPr>
          </w:p>
          <w:p w14:paraId="013B9C31" w14:textId="77777777" w:rsidR="0023233D" w:rsidRPr="0023233D" w:rsidRDefault="0023233D" w:rsidP="00C0665F">
            <w:pPr>
              <w:spacing w:after="0" w:line="240" w:lineRule="auto"/>
              <w:ind w:left="2"/>
              <w:rPr>
                <w:rFonts w:asciiTheme="minorHAnsi" w:eastAsia="TTFF5B7610t00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A60A" w14:textId="77777777" w:rsidR="0023233D" w:rsidRPr="0023233D" w:rsidRDefault="0023233D" w:rsidP="00C0665F">
            <w:pPr>
              <w:spacing w:after="0" w:line="240" w:lineRule="auto"/>
              <w:rPr>
                <w:rFonts w:asciiTheme="minorHAnsi" w:eastAsia="Cambria" w:hAnsiTheme="minorHAnsi" w:cstheme="minorHAnsi"/>
              </w:rPr>
            </w:pPr>
          </w:p>
        </w:tc>
      </w:tr>
    </w:tbl>
    <w:p w14:paraId="4AA4C73B" w14:textId="77777777" w:rsidR="0023233D" w:rsidRPr="0023233D" w:rsidRDefault="0023233D" w:rsidP="0023233D">
      <w:pPr>
        <w:spacing w:after="95"/>
        <w:rPr>
          <w:rFonts w:asciiTheme="minorHAnsi" w:eastAsia="Cambria" w:hAnsiTheme="minorHAnsi" w:cstheme="minorHAnsi"/>
        </w:rPr>
      </w:pPr>
      <w:r w:rsidRPr="0023233D">
        <w:rPr>
          <w:rFonts w:asciiTheme="minorHAnsi" w:eastAsia="Cambria" w:hAnsiTheme="minorHAnsi" w:cstheme="minorHAnsi"/>
        </w:rPr>
        <w:t xml:space="preserve"> </w:t>
      </w:r>
    </w:p>
    <w:p w14:paraId="2E7C0591" w14:textId="77777777" w:rsidR="0023233D" w:rsidRPr="0023233D" w:rsidRDefault="0023233D" w:rsidP="0023233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>Strony zgodnie oświadczają, iż realizacja w/w programu stażu, umożliwi Uczestnikowi projektu samodzielne wykonywanie pracy na danym stanowisku lub w zawodzie, po zakończeniu stażu.</w:t>
      </w:r>
    </w:p>
    <w:p w14:paraId="66EE4B10" w14:textId="77777777" w:rsidR="0023233D" w:rsidRPr="0023233D" w:rsidRDefault="0023233D" w:rsidP="0023233D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5EC29847" w14:textId="77777777" w:rsidR="0023233D" w:rsidRPr="0023233D" w:rsidRDefault="0023233D" w:rsidP="0023233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 xml:space="preserve">Zmiana programu stażu może nastąpić wyłącznie w formie pisemnej w postaci aneksu do umowy o zorganizowanie stażu </w:t>
      </w:r>
    </w:p>
    <w:p w14:paraId="6A58B21C" w14:textId="77777777" w:rsidR="0023233D" w:rsidRPr="0023233D" w:rsidRDefault="0023233D" w:rsidP="0023233D">
      <w:pPr>
        <w:spacing w:after="3"/>
        <w:ind w:left="720"/>
        <w:rPr>
          <w:rFonts w:asciiTheme="minorHAnsi" w:hAnsiTheme="minorHAnsi" w:cstheme="minorHAnsi"/>
        </w:rPr>
      </w:pPr>
      <w:r w:rsidRPr="0023233D">
        <w:rPr>
          <w:rFonts w:asciiTheme="minorHAnsi" w:eastAsia="Cambria" w:hAnsiTheme="minorHAnsi" w:cstheme="minorHAnsi"/>
        </w:rPr>
        <w:t xml:space="preserve"> </w:t>
      </w:r>
    </w:p>
    <w:p w14:paraId="67B5BF9A" w14:textId="77777777" w:rsidR="0023233D" w:rsidRPr="0023233D" w:rsidRDefault="0023233D" w:rsidP="0023233D">
      <w:pPr>
        <w:spacing w:after="123"/>
        <w:rPr>
          <w:rFonts w:asciiTheme="minorHAnsi" w:hAnsiTheme="minorHAnsi" w:cstheme="minorHAnsi"/>
          <w:color w:val="000000"/>
        </w:rPr>
      </w:pPr>
    </w:p>
    <w:p w14:paraId="42845235" w14:textId="77777777" w:rsidR="0023233D" w:rsidRPr="0023233D" w:rsidRDefault="0023233D" w:rsidP="0023233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3233D">
        <w:rPr>
          <w:rFonts w:asciiTheme="minorHAnsi" w:hAnsiTheme="minorHAnsi" w:cstheme="minorHAnsi"/>
          <w:b/>
        </w:rPr>
        <w:t>Sporządzono:</w:t>
      </w:r>
    </w:p>
    <w:p w14:paraId="69529E3B" w14:textId="77777777" w:rsidR="0023233D" w:rsidRPr="0023233D" w:rsidRDefault="0023233D" w:rsidP="0023233D">
      <w:pPr>
        <w:spacing w:after="7"/>
        <w:rPr>
          <w:rFonts w:asciiTheme="minorHAnsi" w:hAnsiTheme="minorHAnsi" w:cstheme="minorHAnsi"/>
        </w:rPr>
      </w:pPr>
      <w:r w:rsidRPr="0023233D">
        <w:rPr>
          <w:rFonts w:asciiTheme="minorHAnsi" w:hAnsiTheme="minorHAnsi" w:cstheme="minorHAnsi"/>
        </w:rPr>
        <w:t xml:space="preserve"> </w:t>
      </w:r>
    </w:p>
    <w:p w14:paraId="218D3B9D" w14:textId="77777777" w:rsidR="0023233D" w:rsidRPr="0023233D" w:rsidRDefault="0023233D" w:rsidP="0023233D">
      <w:pPr>
        <w:spacing w:after="7"/>
        <w:rPr>
          <w:rFonts w:asciiTheme="minorHAnsi" w:hAnsiTheme="minorHAnsi" w:cstheme="minorHAnsi"/>
        </w:rPr>
      </w:pPr>
    </w:p>
    <w:p w14:paraId="4234CB61" w14:textId="77777777" w:rsidR="0023233D" w:rsidRPr="0023233D" w:rsidRDefault="0023233D" w:rsidP="0023233D">
      <w:pPr>
        <w:spacing w:after="7"/>
        <w:rPr>
          <w:rFonts w:asciiTheme="minorHAnsi" w:hAnsiTheme="minorHAnsi" w:cstheme="minorHAnsi"/>
        </w:rPr>
      </w:pPr>
    </w:p>
    <w:p w14:paraId="7E6B1DCE" w14:textId="77777777" w:rsidR="0023233D" w:rsidRPr="0023233D" w:rsidRDefault="0023233D" w:rsidP="0023233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765"/>
        </w:tabs>
        <w:rPr>
          <w:rFonts w:asciiTheme="minorHAnsi" w:hAnsiTheme="minorHAnsi" w:cstheme="minorHAnsi"/>
        </w:rPr>
      </w:pPr>
      <w:r w:rsidRPr="0023233D">
        <w:rPr>
          <w:rFonts w:asciiTheme="minorHAnsi" w:hAnsiTheme="minorHAnsi" w:cstheme="minorHAnsi"/>
        </w:rPr>
        <w:t xml:space="preserve">      .........................................................                              </w:t>
      </w:r>
      <w:r w:rsidRPr="0023233D">
        <w:rPr>
          <w:rFonts w:asciiTheme="minorHAnsi" w:hAnsiTheme="minorHAnsi" w:cstheme="minorHAnsi"/>
        </w:rPr>
        <w:tab/>
        <w:t xml:space="preserve">     …………………………………….</w:t>
      </w:r>
    </w:p>
    <w:p w14:paraId="6E63524E" w14:textId="77777777" w:rsidR="0023233D" w:rsidRPr="0023233D" w:rsidRDefault="0023233D" w:rsidP="0023233D">
      <w:pPr>
        <w:ind w:left="345" w:right="255" w:hanging="360"/>
        <w:rPr>
          <w:rFonts w:asciiTheme="minorHAnsi" w:hAnsiTheme="minorHAnsi" w:cstheme="minorHAnsi"/>
          <w:i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23233D">
        <w:rPr>
          <w:rFonts w:asciiTheme="minorHAnsi" w:hAnsiTheme="minorHAnsi" w:cstheme="minorHAnsi"/>
          <w:i/>
          <w:sz w:val="20"/>
          <w:szCs w:val="20"/>
        </w:rPr>
        <w:t xml:space="preserve">podpis i pieczęć Realizatora stażu                               </w:t>
      </w:r>
      <w:r w:rsidRPr="0023233D">
        <w:rPr>
          <w:rFonts w:asciiTheme="minorHAnsi" w:hAnsiTheme="minorHAnsi" w:cstheme="minorHAnsi"/>
          <w:i/>
          <w:sz w:val="20"/>
          <w:szCs w:val="20"/>
        </w:rPr>
        <w:tab/>
      </w:r>
      <w:r w:rsidRPr="0023233D">
        <w:rPr>
          <w:rFonts w:asciiTheme="minorHAnsi" w:hAnsiTheme="minorHAnsi" w:cstheme="minorHAnsi"/>
          <w:i/>
          <w:sz w:val="20"/>
          <w:szCs w:val="20"/>
        </w:rPr>
        <w:tab/>
        <w:t xml:space="preserve">    podpis i pieczęć Pracodawcy</w:t>
      </w:r>
    </w:p>
    <w:p w14:paraId="73597EE2" w14:textId="77777777" w:rsidR="0023233D" w:rsidRPr="0023233D" w:rsidRDefault="0023233D" w:rsidP="0023233D">
      <w:pPr>
        <w:spacing w:after="10"/>
        <w:ind w:left="-5" w:right="-1"/>
        <w:jc w:val="both"/>
        <w:rPr>
          <w:rFonts w:asciiTheme="minorHAnsi" w:hAnsiTheme="minorHAnsi" w:cstheme="minorHAnsi"/>
        </w:rPr>
      </w:pPr>
    </w:p>
    <w:p w14:paraId="4B658A61" w14:textId="77777777" w:rsidR="0023233D" w:rsidRPr="0023233D" w:rsidRDefault="0023233D" w:rsidP="0023233D">
      <w:pPr>
        <w:spacing w:after="10"/>
        <w:ind w:right="-1"/>
        <w:jc w:val="both"/>
        <w:rPr>
          <w:rFonts w:asciiTheme="minorHAnsi" w:hAnsiTheme="minorHAnsi" w:cstheme="minorHAnsi"/>
        </w:rPr>
      </w:pPr>
    </w:p>
    <w:p w14:paraId="117A82D5" w14:textId="77777777" w:rsidR="0023233D" w:rsidRPr="0023233D" w:rsidRDefault="0023233D" w:rsidP="0023233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F9E5D2" w14:textId="77777777" w:rsidR="0023233D" w:rsidRPr="0023233D" w:rsidRDefault="0023233D" w:rsidP="0023233D">
      <w:pPr>
        <w:jc w:val="both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Po zapoznaniu się z programem stażu przyjmuję go do </w:t>
      </w:r>
      <w:r w:rsidRPr="0023233D">
        <w:rPr>
          <w:rFonts w:asciiTheme="minorHAnsi" w:hAnsiTheme="minorHAnsi" w:cstheme="minorHAnsi"/>
          <w:sz w:val="20"/>
          <w:szCs w:val="20"/>
        </w:rPr>
        <w:t>wiadomości i stosowania</w:t>
      </w:r>
      <w:r w:rsidRPr="0023233D">
        <w:rPr>
          <w:rFonts w:asciiTheme="minorHAnsi" w:hAnsiTheme="minorHAnsi" w:cstheme="minorHAnsi"/>
          <w:b/>
          <w:sz w:val="20"/>
          <w:szCs w:val="20"/>
        </w:rPr>
        <w:t>:</w:t>
      </w:r>
    </w:p>
    <w:p w14:paraId="44F264DB" w14:textId="77777777" w:rsidR="0023233D" w:rsidRPr="0023233D" w:rsidRDefault="0023233D" w:rsidP="0023233D">
      <w:pPr>
        <w:spacing w:after="10"/>
        <w:ind w:right="-1"/>
        <w:rPr>
          <w:rFonts w:asciiTheme="minorHAnsi" w:hAnsiTheme="minorHAnsi" w:cstheme="minorHAnsi"/>
        </w:rPr>
      </w:pPr>
    </w:p>
    <w:p w14:paraId="22140EE9" w14:textId="77777777" w:rsidR="0023233D" w:rsidRPr="0023233D" w:rsidRDefault="0023233D" w:rsidP="0023233D">
      <w:pPr>
        <w:spacing w:after="10"/>
        <w:ind w:right="-1"/>
        <w:jc w:val="center"/>
        <w:rPr>
          <w:rFonts w:asciiTheme="minorHAnsi" w:hAnsiTheme="minorHAnsi" w:cstheme="minorHAnsi"/>
        </w:rPr>
      </w:pPr>
    </w:p>
    <w:p w14:paraId="768CC2F4" w14:textId="77777777" w:rsidR="0023233D" w:rsidRPr="0023233D" w:rsidRDefault="0023233D" w:rsidP="0023233D">
      <w:pPr>
        <w:spacing w:after="10"/>
        <w:ind w:right="-1"/>
        <w:jc w:val="center"/>
        <w:rPr>
          <w:rFonts w:asciiTheme="minorHAnsi" w:hAnsiTheme="minorHAnsi" w:cstheme="minorHAnsi"/>
        </w:rPr>
      </w:pPr>
      <w:r w:rsidRPr="0023233D">
        <w:rPr>
          <w:rFonts w:asciiTheme="minorHAnsi" w:hAnsiTheme="minorHAnsi" w:cstheme="minorHAnsi"/>
        </w:rPr>
        <w:t>……………………………………………….</w:t>
      </w:r>
    </w:p>
    <w:p w14:paraId="11200155" w14:textId="77777777" w:rsidR="0023233D" w:rsidRPr="0023233D" w:rsidRDefault="0023233D" w:rsidP="0023233D">
      <w:pPr>
        <w:spacing w:after="10"/>
        <w:ind w:left="-5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3233D">
        <w:rPr>
          <w:rFonts w:asciiTheme="minorHAnsi" w:hAnsiTheme="minorHAnsi" w:cstheme="minorHAnsi"/>
          <w:i/>
          <w:sz w:val="20"/>
          <w:szCs w:val="20"/>
        </w:rPr>
        <w:t>podpis Stażysty</w:t>
      </w:r>
    </w:p>
    <w:p w14:paraId="13DFC291" w14:textId="77777777" w:rsidR="0023233D" w:rsidRPr="0023233D" w:rsidRDefault="0023233D" w:rsidP="0023233D">
      <w:pPr>
        <w:spacing w:after="10"/>
        <w:ind w:left="-5" w:right="-1"/>
        <w:jc w:val="center"/>
        <w:rPr>
          <w:rFonts w:asciiTheme="minorHAnsi" w:hAnsiTheme="minorHAnsi" w:cstheme="minorHAnsi"/>
          <w:i/>
        </w:rPr>
      </w:pPr>
    </w:p>
    <w:p w14:paraId="0A38005B" w14:textId="77777777" w:rsidR="0023233D" w:rsidRPr="0023233D" w:rsidRDefault="0023233D" w:rsidP="0023233D">
      <w:pPr>
        <w:spacing w:after="0"/>
        <w:ind w:left="2314"/>
        <w:jc w:val="right"/>
        <w:rPr>
          <w:rFonts w:asciiTheme="minorHAnsi" w:eastAsia="Cambria" w:hAnsiTheme="minorHAnsi" w:cstheme="minorHAnsi"/>
          <w:b/>
          <w:i/>
          <w:sz w:val="20"/>
          <w:szCs w:val="20"/>
        </w:rPr>
      </w:pPr>
    </w:p>
    <w:p w14:paraId="21726812" w14:textId="77777777" w:rsidR="0023233D" w:rsidRPr="0023233D" w:rsidRDefault="0023233D" w:rsidP="0023233D">
      <w:pPr>
        <w:spacing w:after="0"/>
        <w:ind w:left="2314"/>
        <w:jc w:val="right"/>
        <w:rPr>
          <w:rFonts w:asciiTheme="minorHAnsi" w:eastAsia="Cambria" w:hAnsiTheme="minorHAnsi" w:cstheme="minorHAnsi"/>
          <w:b/>
          <w:i/>
          <w:sz w:val="20"/>
          <w:szCs w:val="20"/>
        </w:rPr>
      </w:pPr>
    </w:p>
    <w:p w14:paraId="3D0F392E" w14:textId="77777777" w:rsidR="0023233D" w:rsidRPr="0023233D" w:rsidRDefault="0023233D" w:rsidP="0023233D">
      <w:pPr>
        <w:spacing w:after="0"/>
        <w:ind w:left="2314"/>
        <w:jc w:val="right"/>
        <w:rPr>
          <w:rFonts w:asciiTheme="minorHAnsi" w:eastAsia="Cambria" w:hAnsiTheme="minorHAnsi" w:cstheme="minorHAnsi"/>
          <w:b/>
          <w:i/>
          <w:sz w:val="20"/>
          <w:szCs w:val="20"/>
        </w:rPr>
      </w:pPr>
    </w:p>
    <w:p w14:paraId="0C116DDC" w14:textId="77777777" w:rsidR="0023233D" w:rsidRPr="0023233D" w:rsidRDefault="0023233D" w:rsidP="0023233D">
      <w:pPr>
        <w:spacing w:after="0"/>
        <w:ind w:left="2314"/>
        <w:jc w:val="right"/>
        <w:rPr>
          <w:rFonts w:asciiTheme="minorHAnsi" w:eastAsia="Cambria" w:hAnsiTheme="minorHAnsi" w:cstheme="minorHAnsi"/>
          <w:b/>
          <w:i/>
          <w:sz w:val="20"/>
          <w:szCs w:val="20"/>
        </w:rPr>
      </w:pPr>
    </w:p>
    <w:p w14:paraId="13B043BA" w14:textId="27A21DB0" w:rsidR="0023233D" w:rsidRDefault="0023233D" w:rsidP="0023233D">
      <w:pPr>
        <w:spacing w:after="0"/>
        <w:ind w:left="2314"/>
        <w:jc w:val="right"/>
        <w:rPr>
          <w:rFonts w:asciiTheme="minorHAnsi" w:eastAsia="Cambria" w:hAnsiTheme="minorHAnsi" w:cstheme="minorHAnsi"/>
          <w:b/>
          <w:i/>
          <w:sz w:val="20"/>
          <w:szCs w:val="20"/>
        </w:rPr>
      </w:pPr>
    </w:p>
    <w:p w14:paraId="1159C0D5" w14:textId="3B476154" w:rsidR="00B9480D" w:rsidRDefault="00B9480D" w:rsidP="0023233D">
      <w:pPr>
        <w:spacing w:after="0"/>
        <w:ind w:left="2314"/>
        <w:jc w:val="right"/>
        <w:rPr>
          <w:rFonts w:asciiTheme="minorHAnsi" w:eastAsia="Cambria" w:hAnsiTheme="minorHAnsi" w:cstheme="minorHAnsi"/>
          <w:b/>
          <w:i/>
          <w:sz w:val="20"/>
          <w:szCs w:val="20"/>
        </w:rPr>
      </w:pPr>
    </w:p>
    <w:p w14:paraId="3C6DA4F7" w14:textId="77777777" w:rsidR="00B9480D" w:rsidRPr="0023233D" w:rsidRDefault="00B9480D" w:rsidP="0023233D">
      <w:pPr>
        <w:spacing w:after="0"/>
        <w:ind w:left="2314"/>
        <w:jc w:val="right"/>
        <w:rPr>
          <w:rFonts w:asciiTheme="minorHAnsi" w:eastAsia="Cambria" w:hAnsiTheme="minorHAnsi" w:cstheme="minorHAnsi"/>
          <w:b/>
          <w:i/>
          <w:sz w:val="20"/>
          <w:szCs w:val="20"/>
        </w:rPr>
      </w:pPr>
    </w:p>
    <w:p w14:paraId="6C22EFE3" w14:textId="77777777" w:rsidR="0023233D" w:rsidRPr="0023233D" w:rsidRDefault="0023233D" w:rsidP="0023233D">
      <w:pPr>
        <w:spacing w:after="0"/>
        <w:ind w:left="2314"/>
        <w:jc w:val="right"/>
        <w:rPr>
          <w:rFonts w:asciiTheme="minorHAnsi" w:eastAsia="Cambria" w:hAnsiTheme="minorHAnsi" w:cstheme="minorHAnsi"/>
          <w:b/>
          <w:i/>
          <w:sz w:val="20"/>
          <w:szCs w:val="20"/>
        </w:rPr>
      </w:pPr>
    </w:p>
    <w:p w14:paraId="1359D5F2" w14:textId="77777777" w:rsidR="0023233D" w:rsidRPr="0023233D" w:rsidRDefault="0023233D" w:rsidP="0023233D">
      <w:pPr>
        <w:spacing w:after="0"/>
        <w:ind w:left="2314"/>
        <w:jc w:val="right"/>
        <w:rPr>
          <w:rFonts w:asciiTheme="minorHAnsi" w:eastAsia="Cambria" w:hAnsiTheme="minorHAnsi" w:cstheme="minorHAnsi"/>
          <w:b/>
          <w:i/>
          <w:sz w:val="20"/>
          <w:szCs w:val="20"/>
        </w:rPr>
      </w:pPr>
    </w:p>
    <w:p w14:paraId="78716FC4" w14:textId="77777777" w:rsidR="0023233D" w:rsidRPr="0023233D" w:rsidRDefault="0023233D" w:rsidP="0023233D">
      <w:pPr>
        <w:spacing w:after="0"/>
        <w:ind w:left="2314"/>
        <w:jc w:val="right"/>
        <w:rPr>
          <w:rFonts w:asciiTheme="minorHAnsi" w:eastAsia="Cambria" w:hAnsiTheme="minorHAnsi" w:cstheme="minorHAnsi"/>
          <w:b/>
          <w:i/>
          <w:sz w:val="20"/>
          <w:szCs w:val="20"/>
        </w:rPr>
      </w:pPr>
    </w:p>
    <w:p w14:paraId="4CE5948F" w14:textId="77777777" w:rsidR="0023233D" w:rsidRPr="0023233D" w:rsidRDefault="0023233D" w:rsidP="0023233D">
      <w:pPr>
        <w:spacing w:after="0"/>
        <w:ind w:left="2314"/>
        <w:jc w:val="right"/>
        <w:rPr>
          <w:rFonts w:asciiTheme="minorHAnsi" w:eastAsia="Cambria" w:hAnsiTheme="minorHAnsi" w:cstheme="minorHAnsi"/>
          <w:b/>
          <w:iCs/>
          <w:sz w:val="20"/>
          <w:szCs w:val="20"/>
          <w:lang w:eastAsia="pl-PL"/>
        </w:rPr>
      </w:pPr>
      <w:r w:rsidRPr="0023233D">
        <w:rPr>
          <w:rFonts w:asciiTheme="minorHAnsi" w:eastAsia="Cambria" w:hAnsiTheme="minorHAnsi" w:cstheme="minorHAnsi"/>
          <w:b/>
          <w:iCs/>
          <w:sz w:val="20"/>
          <w:szCs w:val="20"/>
        </w:rPr>
        <w:lastRenderedPageBreak/>
        <w:t>Załącznik nr 2</w:t>
      </w:r>
    </w:p>
    <w:p w14:paraId="1E810340" w14:textId="77777777" w:rsidR="0023233D" w:rsidRPr="0023233D" w:rsidRDefault="0023233D" w:rsidP="0023233D">
      <w:pPr>
        <w:spacing w:after="0"/>
        <w:ind w:left="2314"/>
        <w:jc w:val="right"/>
        <w:rPr>
          <w:rFonts w:asciiTheme="minorHAnsi" w:eastAsia="Cambria" w:hAnsiTheme="minorHAnsi" w:cstheme="minorHAnsi"/>
          <w:sz w:val="20"/>
          <w:szCs w:val="20"/>
        </w:rPr>
      </w:pPr>
    </w:p>
    <w:p w14:paraId="566664CC" w14:textId="77777777" w:rsidR="0023233D" w:rsidRPr="0023233D" w:rsidRDefault="0023233D" w:rsidP="0023233D">
      <w:pPr>
        <w:spacing w:after="0"/>
        <w:ind w:left="2314"/>
        <w:jc w:val="right"/>
        <w:rPr>
          <w:rFonts w:asciiTheme="minorHAnsi" w:eastAsia="Cambria" w:hAnsiTheme="minorHAnsi" w:cstheme="minorHAnsi"/>
          <w:sz w:val="20"/>
          <w:szCs w:val="20"/>
        </w:rPr>
      </w:pPr>
    </w:p>
    <w:p w14:paraId="3135C8F1" w14:textId="77777777" w:rsidR="0023233D" w:rsidRPr="0023233D" w:rsidRDefault="0023233D" w:rsidP="0023233D">
      <w:pPr>
        <w:spacing w:after="0"/>
        <w:ind w:left="2314"/>
        <w:jc w:val="right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eastAsia="Cambria" w:hAnsiTheme="minorHAnsi" w:cstheme="minorHAnsi"/>
          <w:sz w:val="20"/>
          <w:szCs w:val="20"/>
        </w:rPr>
        <w:t>………………….., dnia ..................................</w:t>
      </w:r>
    </w:p>
    <w:p w14:paraId="776A8F6D" w14:textId="77777777" w:rsidR="0023233D" w:rsidRPr="0023233D" w:rsidRDefault="0023233D" w:rsidP="0023233D">
      <w:pPr>
        <w:tabs>
          <w:tab w:val="right" w:leader="dot" w:pos="2977"/>
        </w:tabs>
        <w:spacing w:after="0"/>
        <w:ind w:left="-5" w:firstLine="5"/>
        <w:rPr>
          <w:rFonts w:asciiTheme="minorHAnsi" w:eastAsia="Cambria" w:hAnsiTheme="minorHAnsi" w:cstheme="minorHAnsi"/>
          <w:sz w:val="20"/>
          <w:szCs w:val="20"/>
        </w:rPr>
      </w:pPr>
      <w:r w:rsidRPr="0023233D">
        <w:rPr>
          <w:rFonts w:asciiTheme="minorHAnsi" w:eastAsia="Cambria" w:hAnsiTheme="minorHAnsi" w:cstheme="minorHAnsi"/>
          <w:sz w:val="20"/>
          <w:szCs w:val="20"/>
        </w:rPr>
        <w:tab/>
      </w:r>
    </w:p>
    <w:p w14:paraId="4E0D4C8C" w14:textId="77777777" w:rsidR="0023233D" w:rsidRPr="0023233D" w:rsidRDefault="0023233D" w:rsidP="0023233D">
      <w:pPr>
        <w:spacing w:after="0"/>
        <w:rPr>
          <w:rFonts w:asciiTheme="minorHAnsi" w:hAnsiTheme="minorHAnsi" w:cstheme="minorHAnsi"/>
          <w:sz w:val="20"/>
          <w:szCs w:val="20"/>
          <w:vertAlign w:val="superscript"/>
        </w:rPr>
      </w:pPr>
      <w:r w:rsidRPr="0023233D">
        <w:rPr>
          <w:rFonts w:asciiTheme="minorHAnsi" w:eastAsia="Cambria" w:hAnsiTheme="minorHAnsi" w:cstheme="minorHAnsi"/>
          <w:sz w:val="20"/>
          <w:szCs w:val="20"/>
        </w:rPr>
        <w:t>Nazwa podmiotu przyjmującego na staż</w:t>
      </w:r>
      <w:r w:rsidRPr="0023233D">
        <w:rPr>
          <w:rFonts w:asciiTheme="minorHAnsi" w:eastAsia="Cambria" w:hAnsiTheme="minorHAnsi" w:cstheme="minorHAnsi"/>
          <w:sz w:val="20"/>
          <w:szCs w:val="20"/>
          <w:vertAlign w:val="superscript"/>
        </w:rPr>
        <w:t xml:space="preserve"> </w:t>
      </w:r>
    </w:p>
    <w:p w14:paraId="6F3E6BC0" w14:textId="77777777" w:rsidR="0023233D" w:rsidRPr="0023233D" w:rsidRDefault="0023233D" w:rsidP="0023233D">
      <w:pPr>
        <w:spacing w:after="0" w:line="360" w:lineRule="auto"/>
        <w:ind w:left="284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48B89D3C" w14:textId="77777777" w:rsidR="0023233D" w:rsidRPr="0023233D" w:rsidRDefault="0023233D" w:rsidP="0023233D">
      <w:pPr>
        <w:tabs>
          <w:tab w:val="right" w:leader="dot" w:pos="2977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ab/>
      </w:r>
    </w:p>
    <w:p w14:paraId="6D74E3A1" w14:textId="77777777" w:rsidR="0023233D" w:rsidRPr="0023233D" w:rsidRDefault="0023233D" w:rsidP="0023233D">
      <w:pPr>
        <w:spacing w:after="40"/>
        <w:rPr>
          <w:rFonts w:asciiTheme="minorHAnsi" w:hAnsiTheme="minorHAnsi" w:cstheme="minorHAnsi"/>
          <w:sz w:val="20"/>
          <w:szCs w:val="20"/>
          <w:vertAlign w:val="superscript"/>
        </w:rPr>
      </w:pPr>
      <w:r w:rsidRPr="0023233D">
        <w:rPr>
          <w:rFonts w:asciiTheme="minorHAnsi" w:eastAsia="Cambria" w:hAnsiTheme="minorHAnsi" w:cstheme="minorHAnsi"/>
          <w:sz w:val="20"/>
          <w:szCs w:val="20"/>
        </w:rPr>
        <w:t>Adres</w:t>
      </w:r>
      <w:r w:rsidRPr="0023233D">
        <w:rPr>
          <w:rFonts w:asciiTheme="minorHAnsi" w:eastAsia="Cambria" w:hAnsiTheme="minorHAnsi" w:cstheme="minorHAnsi"/>
          <w:sz w:val="20"/>
          <w:szCs w:val="20"/>
          <w:vertAlign w:val="superscript"/>
        </w:rPr>
        <w:t xml:space="preserve"> </w:t>
      </w:r>
      <w:r w:rsidRPr="0023233D">
        <w:rPr>
          <w:rFonts w:asciiTheme="minorHAnsi" w:eastAsia="Cambria" w:hAnsiTheme="minorHAnsi" w:cstheme="minorHAnsi"/>
          <w:sz w:val="20"/>
          <w:szCs w:val="20"/>
        </w:rPr>
        <w:t>podmiotu przyjmującego na staż</w:t>
      </w:r>
      <w:r w:rsidRPr="0023233D">
        <w:rPr>
          <w:rFonts w:asciiTheme="minorHAnsi" w:eastAsia="Cambria" w:hAnsiTheme="minorHAnsi" w:cstheme="minorHAnsi"/>
          <w:sz w:val="20"/>
          <w:szCs w:val="20"/>
          <w:vertAlign w:val="superscript"/>
        </w:rPr>
        <w:t xml:space="preserve"> </w:t>
      </w:r>
    </w:p>
    <w:p w14:paraId="384D99B7" w14:textId="77777777" w:rsidR="0023233D" w:rsidRPr="0023233D" w:rsidRDefault="0023233D" w:rsidP="0023233D">
      <w:pPr>
        <w:spacing w:after="0"/>
        <w:ind w:left="2314"/>
        <w:jc w:val="center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eastAsia="Cambria" w:hAnsiTheme="minorHAnsi" w:cstheme="minorHAnsi"/>
          <w:sz w:val="20"/>
          <w:szCs w:val="20"/>
        </w:rPr>
        <w:t xml:space="preserve">  </w:t>
      </w:r>
    </w:p>
    <w:p w14:paraId="140ECFA2" w14:textId="77777777" w:rsidR="0023233D" w:rsidRPr="0023233D" w:rsidRDefault="0023233D" w:rsidP="0023233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7403EA3" w14:textId="7EFB2660" w:rsidR="0023233D" w:rsidRPr="0023233D" w:rsidRDefault="0023233D" w:rsidP="0023233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233D">
        <w:rPr>
          <w:rFonts w:asciiTheme="minorHAnsi" w:hAnsiTheme="minorHAnsi" w:cstheme="minorHAnsi"/>
          <w:b/>
          <w:sz w:val="20"/>
          <w:szCs w:val="20"/>
        </w:rPr>
        <w:t>OŚWIADCZENIE PRACODAWCY WYZNACZAJĄCEGO OPIEKUNA STAŻYSTY W RAMACH PROJEKTU „Podjęcie zatrudnienia – razem zrobimy pierwszy krok”</w:t>
      </w:r>
    </w:p>
    <w:p w14:paraId="16AFC351" w14:textId="77777777" w:rsidR="0023233D" w:rsidRPr="0023233D" w:rsidRDefault="0023233D" w:rsidP="0023233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E4B491" w14:textId="244AC608" w:rsidR="0023233D" w:rsidRPr="0023233D" w:rsidRDefault="0023233D" w:rsidP="0023233D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color w:val="000000"/>
          <w:sz w:val="20"/>
          <w:szCs w:val="20"/>
        </w:rPr>
        <w:t xml:space="preserve">Zgodnie z załącznikiem nr 6 do regulaminu konkursu nr </w:t>
      </w:r>
      <w:r w:rsidRPr="0023233D">
        <w:rPr>
          <w:rFonts w:asciiTheme="minorHAnsi" w:hAnsiTheme="minorHAnsi" w:cstheme="minorHAnsi"/>
          <w:sz w:val="20"/>
          <w:szCs w:val="20"/>
          <w:lang w:eastAsia="pl-PL"/>
        </w:rPr>
        <w:t xml:space="preserve">RPDS.09.01.01-IP.02.02.401/20 </w:t>
      </w:r>
      <w:r w:rsidRPr="0023233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3233D">
        <w:rPr>
          <w:rFonts w:asciiTheme="minorHAnsi" w:hAnsiTheme="minorHAnsi" w:cstheme="minorHAnsi"/>
          <w:sz w:val="20"/>
          <w:szCs w:val="20"/>
        </w:rPr>
        <w:t xml:space="preserve">realizowanego w ramach Priorytetu 9. Włączenie społeczne, Działania 9.1 Aktywna integracja, Poddziałania 9.1.1 Aktywna integracja – konkursy horyzontalne oraz realizacją projektu pt. „Podjęcie zatrudnienia – razem zrobimy pierwszy krok” w tym spełnieniem punktu 15 w sekcji D Staże/praktyki zawodowe  tj. Funkcję opiekuna stażysty może pełnić wyłącznie osoba posiadająca co najmniej dwunastomiesięczne doświadczenie w branży/dziedzinie, w jakiej realizowany jest staż, oświadczam, że Pan/Pani …………………………………………………………………… pełniąca/y funkcje Opiekuna stażysty Pana/Pani……………………………… ………………………………………….. posiada co najmniej dwunastomiesięczne doświadczenie w branży/dziedzinie, w której  realizowany  będzie  program  stażu. Jednocześnie zobowiązuje się do aktualizacji zapisów i złożenia nowego oświadczenia w przypadku wyznaczenia nowego opiekuna stażysty. </w:t>
      </w:r>
    </w:p>
    <w:p w14:paraId="33F01D15" w14:textId="77777777" w:rsidR="0023233D" w:rsidRPr="0023233D" w:rsidRDefault="0023233D" w:rsidP="0023233D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 xml:space="preserve">Powyższe zapisy są jasne i nie budzą wątpliwości interpretacyjnych. </w:t>
      </w:r>
    </w:p>
    <w:p w14:paraId="1D987297" w14:textId="77777777" w:rsidR="0023233D" w:rsidRPr="0023233D" w:rsidRDefault="0023233D" w:rsidP="0023233D">
      <w:pPr>
        <w:tabs>
          <w:tab w:val="right" w:leader="dot" w:pos="5670"/>
        </w:tabs>
        <w:spacing w:after="14" w:line="360" w:lineRule="auto"/>
        <w:ind w:left="-6" w:hanging="11"/>
        <w:jc w:val="both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color w:val="000000"/>
          <w:sz w:val="20"/>
          <w:szCs w:val="20"/>
        </w:rPr>
        <w:t>Jestem ś</w:t>
      </w:r>
      <w:r w:rsidRPr="0023233D">
        <w:rPr>
          <w:rFonts w:asciiTheme="minorHAnsi" w:hAnsiTheme="minorHAnsi" w:cstheme="minorHAnsi"/>
          <w:sz w:val="20"/>
          <w:szCs w:val="20"/>
        </w:rPr>
        <w:t>wiadoma/-y odpowiedzialności karnej wynikającej z art. 233 § 1 Kodeksu Karnego przewidującego karę pozbawienia wolności do lat 3 za składanie fałszywych zeznań lub zatajenie prawdy oświadczam, że dane zawarte w Oświadczeniu są zgodne  z prawdą.</w:t>
      </w:r>
    </w:p>
    <w:p w14:paraId="7C70DB06" w14:textId="77777777" w:rsidR="0023233D" w:rsidRPr="0023233D" w:rsidRDefault="0023233D" w:rsidP="0023233D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08F8306" w14:textId="77777777" w:rsidR="0023233D" w:rsidRPr="0023233D" w:rsidRDefault="0023233D" w:rsidP="0023233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CA22ACF" w14:textId="77777777" w:rsidR="0023233D" w:rsidRPr="0023233D" w:rsidRDefault="0023233D" w:rsidP="0023233D">
      <w:pPr>
        <w:spacing w:after="0"/>
        <w:jc w:val="both"/>
        <w:rPr>
          <w:rFonts w:asciiTheme="minorHAnsi" w:eastAsia="Cambria" w:hAnsiTheme="minorHAnsi" w:cstheme="minorHAnsi"/>
          <w:sz w:val="20"/>
          <w:szCs w:val="20"/>
        </w:rPr>
      </w:pPr>
      <w:r w:rsidRPr="0023233D">
        <w:rPr>
          <w:rFonts w:asciiTheme="minorHAnsi" w:eastAsia="Cambria" w:hAnsiTheme="minorHAnsi" w:cstheme="minorHAnsi"/>
          <w:sz w:val="20"/>
          <w:szCs w:val="20"/>
        </w:rPr>
        <w:t xml:space="preserve"> </w:t>
      </w:r>
    </w:p>
    <w:p w14:paraId="245138CB" w14:textId="77777777" w:rsidR="0023233D" w:rsidRPr="0023233D" w:rsidRDefault="0023233D" w:rsidP="0023233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AFC854F" w14:textId="77777777" w:rsidR="0023233D" w:rsidRPr="0023233D" w:rsidRDefault="0023233D" w:rsidP="0023233D">
      <w:pPr>
        <w:spacing w:after="0"/>
        <w:ind w:left="1081" w:hanging="10"/>
        <w:jc w:val="center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eastAsia="Cambria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  </w:t>
      </w:r>
    </w:p>
    <w:p w14:paraId="2492FF11" w14:textId="77777777" w:rsidR="0023233D" w:rsidRPr="0023233D" w:rsidRDefault="0023233D" w:rsidP="0023233D">
      <w:pPr>
        <w:spacing w:after="59"/>
        <w:ind w:left="1081" w:right="303" w:hanging="10"/>
        <w:jc w:val="center"/>
        <w:rPr>
          <w:rFonts w:asciiTheme="minorHAnsi" w:eastAsia="Cambria" w:hAnsiTheme="minorHAnsi" w:cstheme="minorHAnsi"/>
          <w:sz w:val="20"/>
          <w:szCs w:val="20"/>
        </w:rPr>
      </w:pPr>
      <w:r w:rsidRPr="0023233D">
        <w:rPr>
          <w:rFonts w:asciiTheme="minorHAnsi" w:eastAsia="Cambria" w:hAnsiTheme="minorHAnsi" w:cstheme="minorHAnsi"/>
          <w:sz w:val="20"/>
          <w:szCs w:val="20"/>
        </w:rPr>
        <w:t xml:space="preserve">Pieczątka i czytelny podpis Pracodawcy  </w:t>
      </w:r>
    </w:p>
    <w:p w14:paraId="36500113" w14:textId="77777777" w:rsidR="0023233D" w:rsidRPr="0023233D" w:rsidRDefault="0023233D" w:rsidP="0023233D">
      <w:pPr>
        <w:spacing w:after="59"/>
        <w:ind w:left="1081" w:right="303" w:hanging="10"/>
        <w:jc w:val="center"/>
        <w:rPr>
          <w:rFonts w:asciiTheme="minorHAnsi" w:eastAsia="Cambria" w:hAnsiTheme="minorHAnsi" w:cstheme="minorHAnsi"/>
          <w:sz w:val="20"/>
          <w:szCs w:val="20"/>
        </w:rPr>
      </w:pPr>
    </w:p>
    <w:p w14:paraId="3645FDD6" w14:textId="77777777" w:rsidR="0023233D" w:rsidRPr="0023233D" w:rsidRDefault="0023233D" w:rsidP="0023233D">
      <w:pPr>
        <w:spacing w:after="59"/>
        <w:ind w:left="1081" w:right="303" w:hanging="10"/>
        <w:jc w:val="center"/>
        <w:rPr>
          <w:rFonts w:asciiTheme="minorHAnsi" w:eastAsia="Cambria" w:hAnsiTheme="minorHAnsi" w:cstheme="minorHAnsi"/>
          <w:sz w:val="20"/>
          <w:szCs w:val="20"/>
        </w:rPr>
      </w:pPr>
    </w:p>
    <w:p w14:paraId="3627BC9B" w14:textId="555E5C37" w:rsidR="0023233D" w:rsidRDefault="0023233D" w:rsidP="0023233D">
      <w:pPr>
        <w:spacing w:after="59"/>
        <w:ind w:right="303"/>
        <w:rPr>
          <w:rFonts w:asciiTheme="minorHAnsi" w:eastAsia="Cambria" w:hAnsiTheme="minorHAnsi" w:cstheme="minorHAnsi"/>
          <w:sz w:val="20"/>
          <w:szCs w:val="20"/>
        </w:rPr>
      </w:pPr>
    </w:p>
    <w:p w14:paraId="20048492" w14:textId="77777777" w:rsidR="00B9480D" w:rsidRPr="0023233D" w:rsidRDefault="00B9480D" w:rsidP="0023233D">
      <w:pPr>
        <w:spacing w:after="59"/>
        <w:ind w:right="303"/>
        <w:rPr>
          <w:rFonts w:asciiTheme="minorHAnsi" w:eastAsia="Cambria" w:hAnsiTheme="minorHAnsi" w:cstheme="minorHAnsi"/>
          <w:sz w:val="20"/>
          <w:szCs w:val="20"/>
        </w:rPr>
      </w:pPr>
    </w:p>
    <w:p w14:paraId="2D7B5330" w14:textId="77777777" w:rsidR="0023233D" w:rsidRPr="0023233D" w:rsidRDefault="0023233D" w:rsidP="0023233D">
      <w:pPr>
        <w:spacing w:after="59"/>
        <w:ind w:left="1081" w:right="303" w:hanging="10"/>
        <w:jc w:val="center"/>
        <w:rPr>
          <w:rFonts w:asciiTheme="minorHAnsi" w:eastAsia="Cambria" w:hAnsiTheme="minorHAnsi" w:cstheme="minorHAnsi"/>
          <w:sz w:val="20"/>
          <w:szCs w:val="20"/>
        </w:rPr>
      </w:pPr>
    </w:p>
    <w:p w14:paraId="6F3319D9" w14:textId="77777777" w:rsidR="0023233D" w:rsidRPr="0023233D" w:rsidRDefault="0023233D" w:rsidP="0023233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739943" w14:textId="77777777" w:rsidR="0023233D" w:rsidRPr="0023233D" w:rsidRDefault="0023233D" w:rsidP="0023233D">
      <w:pPr>
        <w:spacing w:after="0"/>
        <w:ind w:left="2314"/>
        <w:jc w:val="right"/>
        <w:rPr>
          <w:rFonts w:asciiTheme="minorHAnsi" w:eastAsia="Cambria" w:hAnsiTheme="minorHAnsi" w:cstheme="minorHAnsi"/>
          <w:b/>
          <w:iCs/>
          <w:sz w:val="20"/>
          <w:szCs w:val="20"/>
          <w:lang w:eastAsia="pl-PL"/>
        </w:rPr>
      </w:pPr>
      <w:r w:rsidRPr="0023233D">
        <w:rPr>
          <w:rFonts w:asciiTheme="minorHAnsi" w:eastAsia="Cambria" w:hAnsiTheme="minorHAnsi" w:cstheme="minorHAnsi"/>
          <w:b/>
          <w:iCs/>
          <w:sz w:val="20"/>
          <w:szCs w:val="20"/>
        </w:rPr>
        <w:lastRenderedPageBreak/>
        <w:t>Załącznik nr 2a</w:t>
      </w:r>
    </w:p>
    <w:p w14:paraId="12CB8CE3" w14:textId="77777777" w:rsidR="0023233D" w:rsidRPr="0023233D" w:rsidRDefault="0023233D" w:rsidP="0023233D">
      <w:pPr>
        <w:spacing w:after="0"/>
        <w:ind w:left="2314"/>
        <w:jc w:val="right"/>
        <w:rPr>
          <w:rFonts w:asciiTheme="minorHAnsi" w:eastAsia="Cambria" w:hAnsiTheme="minorHAnsi" w:cstheme="minorHAnsi"/>
          <w:sz w:val="20"/>
          <w:szCs w:val="20"/>
        </w:rPr>
      </w:pPr>
    </w:p>
    <w:p w14:paraId="25E8A95F" w14:textId="77777777" w:rsidR="0023233D" w:rsidRPr="0023233D" w:rsidRDefault="0023233D" w:rsidP="0023233D">
      <w:pPr>
        <w:spacing w:after="0"/>
        <w:ind w:left="2314"/>
        <w:jc w:val="right"/>
        <w:rPr>
          <w:rFonts w:asciiTheme="minorHAnsi" w:eastAsia="Cambria" w:hAnsiTheme="minorHAnsi" w:cstheme="minorHAnsi"/>
          <w:sz w:val="20"/>
          <w:szCs w:val="20"/>
        </w:rPr>
      </w:pPr>
    </w:p>
    <w:p w14:paraId="69B6713C" w14:textId="77777777" w:rsidR="0023233D" w:rsidRPr="0023233D" w:rsidRDefault="0023233D" w:rsidP="0023233D">
      <w:pPr>
        <w:spacing w:after="0"/>
        <w:ind w:left="2314"/>
        <w:jc w:val="right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eastAsia="Cambria" w:hAnsiTheme="minorHAnsi" w:cstheme="minorHAnsi"/>
          <w:sz w:val="20"/>
          <w:szCs w:val="20"/>
        </w:rPr>
        <w:t>………………….., dnia ..................................</w:t>
      </w:r>
    </w:p>
    <w:p w14:paraId="1722EED4" w14:textId="77777777" w:rsidR="0023233D" w:rsidRPr="0023233D" w:rsidRDefault="0023233D" w:rsidP="0023233D">
      <w:pPr>
        <w:tabs>
          <w:tab w:val="right" w:leader="dot" w:pos="2977"/>
        </w:tabs>
        <w:spacing w:after="0"/>
        <w:ind w:left="-5" w:firstLine="5"/>
        <w:rPr>
          <w:rFonts w:asciiTheme="minorHAnsi" w:eastAsia="Cambria" w:hAnsiTheme="minorHAnsi" w:cstheme="minorHAnsi"/>
          <w:sz w:val="20"/>
          <w:szCs w:val="20"/>
        </w:rPr>
      </w:pPr>
      <w:r w:rsidRPr="0023233D">
        <w:rPr>
          <w:rFonts w:asciiTheme="minorHAnsi" w:eastAsia="Cambria" w:hAnsiTheme="minorHAnsi" w:cstheme="minorHAnsi"/>
          <w:sz w:val="20"/>
          <w:szCs w:val="20"/>
        </w:rPr>
        <w:tab/>
      </w:r>
    </w:p>
    <w:p w14:paraId="3231014D" w14:textId="77777777" w:rsidR="0023233D" w:rsidRPr="0023233D" w:rsidRDefault="0023233D" w:rsidP="0023233D">
      <w:pPr>
        <w:spacing w:after="0"/>
        <w:rPr>
          <w:rFonts w:asciiTheme="minorHAnsi" w:eastAsia="Cambria" w:hAnsiTheme="minorHAnsi" w:cstheme="minorHAnsi"/>
          <w:sz w:val="20"/>
          <w:szCs w:val="20"/>
        </w:rPr>
      </w:pPr>
      <w:r w:rsidRPr="0023233D">
        <w:rPr>
          <w:rFonts w:asciiTheme="minorHAnsi" w:eastAsia="Cambria" w:hAnsiTheme="minorHAnsi" w:cstheme="minorHAnsi"/>
          <w:sz w:val="20"/>
          <w:szCs w:val="20"/>
        </w:rPr>
        <w:t xml:space="preserve">       Imię i nazwisko opiekuna</w:t>
      </w:r>
    </w:p>
    <w:p w14:paraId="1D0BA8FD" w14:textId="77777777" w:rsidR="0023233D" w:rsidRPr="0023233D" w:rsidRDefault="0023233D" w:rsidP="0023233D">
      <w:pPr>
        <w:spacing w:after="0"/>
        <w:ind w:left="2314"/>
        <w:rPr>
          <w:rFonts w:asciiTheme="minorHAnsi" w:eastAsia="Cambria" w:hAnsiTheme="minorHAnsi" w:cstheme="minorHAnsi"/>
          <w:sz w:val="20"/>
          <w:szCs w:val="20"/>
        </w:rPr>
      </w:pPr>
    </w:p>
    <w:p w14:paraId="635EA65C" w14:textId="77777777" w:rsidR="0023233D" w:rsidRPr="0023233D" w:rsidRDefault="0023233D" w:rsidP="0023233D">
      <w:pPr>
        <w:rPr>
          <w:rFonts w:asciiTheme="minorHAnsi" w:hAnsiTheme="minorHAnsi" w:cstheme="minorHAnsi"/>
          <w:b/>
          <w:sz w:val="20"/>
          <w:szCs w:val="20"/>
        </w:rPr>
      </w:pPr>
    </w:p>
    <w:p w14:paraId="4120F6F5" w14:textId="77777777" w:rsidR="0023233D" w:rsidRPr="0023233D" w:rsidRDefault="0023233D" w:rsidP="0023233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8AEDF2F" w14:textId="5888127F" w:rsidR="0023233D" w:rsidRPr="0023233D" w:rsidRDefault="0023233D" w:rsidP="0023233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233D">
        <w:rPr>
          <w:rFonts w:asciiTheme="minorHAnsi" w:hAnsiTheme="minorHAnsi" w:cstheme="minorHAnsi"/>
          <w:b/>
          <w:sz w:val="20"/>
          <w:szCs w:val="20"/>
        </w:rPr>
        <w:t>OŚWIADCZENIE OPIEKUNA  WYZNACZONEGO PRZEZ PRACODAWCĘ DO PEŁNIENIA FUNKCJI  OPIEKUNA STAŻYSTY W RAMACH PROJEKTU „Podjęcie zatrudnienia – razem zrobimy pierwszy krok”</w:t>
      </w:r>
    </w:p>
    <w:p w14:paraId="57B4E12B" w14:textId="77777777" w:rsidR="0023233D" w:rsidRPr="0023233D" w:rsidRDefault="0023233D" w:rsidP="0023233D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12F1951" w14:textId="0C4D66AF" w:rsidR="0023233D" w:rsidRPr="0023233D" w:rsidRDefault="0023233D" w:rsidP="0023233D">
      <w:pPr>
        <w:tabs>
          <w:tab w:val="right" w:leader="dot" w:pos="5670"/>
        </w:tabs>
        <w:spacing w:after="14" w:line="360" w:lineRule="auto"/>
        <w:ind w:left="-6" w:hanging="11"/>
        <w:jc w:val="both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color w:val="000000"/>
          <w:sz w:val="20"/>
          <w:szCs w:val="20"/>
        </w:rPr>
        <w:t xml:space="preserve">Zgodnie z załącznikiem nr 6 do regulaminu konkursu nr </w:t>
      </w:r>
      <w:r w:rsidRPr="0023233D">
        <w:rPr>
          <w:rFonts w:asciiTheme="minorHAnsi" w:hAnsiTheme="minorHAnsi" w:cstheme="minorHAnsi"/>
          <w:sz w:val="20"/>
          <w:szCs w:val="20"/>
          <w:lang w:eastAsia="pl-PL"/>
        </w:rPr>
        <w:t xml:space="preserve">RPDS.09.01.01-IP.02.02.401/20 </w:t>
      </w:r>
      <w:r w:rsidRPr="0023233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3233D">
        <w:rPr>
          <w:rFonts w:asciiTheme="minorHAnsi" w:hAnsiTheme="minorHAnsi" w:cstheme="minorHAnsi"/>
          <w:sz w:val="20"/>
          <w:szCs w:val="20"/>
        </w:rPr>
        <w:t>realizowanego w ramach Priorytetu 9. Włączenie społeczne, Działania 9.1 Aktywna integracja, Poddziałania 9.1.1 Aktywna integracja – konkursy horyzontalne oraz realizacją projektu pt. „Podjęcie zatrudnienia – razem zrobimy pierwszy krok” w tym spełnieniem punktu 15 w sekcji D Staże/praktyki zawodowe  tj. Funkcję opiekuna stażysty może pełnić wyłącznie osoba posiadająca co najmniej dwunastomiesięczne doświadczenie w branży/dziedzinie, w jakiej realizowany jest staż, oświadczam Ja niżej podpisana/y …………………………………………………………………… pełniąca/y funkcje Opiekuna stażysty, że posiadam co najmniej dwunastomiesięczne doświadczenie w branży/dziedzinie, w której  realizowany  będzie  program  stażu oraz oświadczam, że znam zakres zadań i zasady pracy na stanowisku …………………….</w:t>
      </w:r>
    </w:p>
    <w:p w14:paraId="16EB2B72" w14:textId="77777777" w:rsidR="0023233D" w:rsidRPr="0023233D" w:rsidRDefault="0023233D" w:rsidP="0023233D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EE60EC" w14:textId="77777777" w:rsidR="0023233D" w:rsidRPr="0023233D" w:rsidRDefault="0023233D" w:rsidP="0023233D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sz w:val="20"/>
          <w:szCs w:val="20"/>
        </w:rPr>
        <w:t xml:space="preserve">Powyższe zapisy są jasne i nie budzą wątpliwości interpretacyjnych. </w:t>
      </w:r>
    </w:p>
    <w:p w14:paraId="12091388" w14:textId="77777777" w:rsidR="0023233D" w:rsidRPr="0023233D" w:rsidRDefault="0023233D" w:rsidP="0023233D">
      <w:pPr>
        <w:tabs>
          <w:tab w:val="right" w:leader="dot" w:pos="5670"/>
        </w:tabs>
        <w:spacing w:after="14" w:line="360" w:lineRule="auto"/>
        <w:ind w:left="-6" w:hanging="11"/>
        <w:jc w:val="both"/>
        <w:rPr>
          <w:rFonts w:asciiTheme="minorHAnsi" w:hAnsiTheme="minorHAnsi" w:cstheme="minorHAnsi"/>
          <w:sz w:val="20"/>
          <w:szCs w:val="20"/>
        </w:rPr>
      </w:pPr>
    </w:p>
    <w:p w14:paraId="013EFB10" w14:textId="77777777" w:rsidR="0023233D" w:rsidRPr="0023233D" w:rsidRDefault="0023233D" w:rsidP="0023233D">
      <w:pPr>
        <w:tabs>
          <w:tab w:val="right" w:leader="dot" w:pos="5670"/>
        </w:tabs>
        <w:spacing w:after="14" w:line="360" w:lineRule="auto"/>
        <w:ind w:left="-6" w:hanging="11"/>
        <w:jc w:val="both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hAnsiTheme="minorHAnsi" w:cstheme="minorHAnsi"/>
          <w:color w:val="000000"/>
          <w:sz w:val="20"/>
          <w:szCs w:val="20"/>
        </w:rPr>
        <w:t>Jestem ś</w:t>
      </w:r>
      <w:r w:rsidRPr="0023233D">
        <w:rPr>
          <w:rFonts w:asciiTheme="minorHAnsi" w:hAnsiTheme="minorHAnsi" w:cstheme="minorHAnsi"/>
          <w:sz w:val="20"/>
          <w:szCs w:val="20"/>
        </w:rPr>
        <w:t>wiadoma/-y odpowiedzialności karnej wynikającej z art. 233 § 1 Kodeksu Karnego przewidującego karę pozbawienia wolności do lat 3 za składanie fałszywych zeznań lub zatajenie prawdy oświadczam, że dane zawarte w Oświadczeniu są zgodne  z prawdą.</w:t>
      </w:r>
    </w:p>
    <w:p w14:paraId="68324032" w14:textId="77777777" w:rsidR="0023233D" w:rsidRPr="0023233D" w:rsidRDefault="0023233D" w:rsidP="0023233D">
      <w:pPr>
        <w:spacing w:after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AD59E85" w14:textId="77777777" w:rsidR="0023233D" w:rsidRPr="0023233D" w:rsidRDefault="0023233D" w:rsidP="0023233D">
      <w:pPr>
        <w:spacing w:after="59"/>
        <w:ind w:left="1081" w:right="303" w:hanging="10"/>
        <w:jc w:val="center"/>
        <w:rPr>
          <w:rFonts w:asciiTheme="minorHAnsi" w:eastAsia="Cambria" w:hAnsiTheme="minorHAnsi" w:cstheme="minorHAnsi"/>
          <w:sz w:val="20"/>
          <w:szCs w:val="20"/>
        </w:rPr>
      </w:pPr>
    </w:p>
    <w:p w14:paraId="202F5040" w14:textId="77777777" w:rsidR="0023233D" w:rsidRPr="0023233D" w:rsidRDefault="0023233D" w:rsidP="0023233D">
      <w:pPr>
        <w:spacing w:after="59"/>
        <w:ind w:left="1081" w:right="303" w:hanging="10"/>
        <w:jc w:val="center"/>
        <w:rPr>
          <w:rFonts w:asciiTheme="minorHAnsi" w:eastAsia="Cambria" w:hAnsiTheme="minorHAnsi" w:cstheme="minorHAnsi"/>
          <w:sz w:val="20"/>
          <w:szCs w:val="20"/>
        </w:rPr>
      </w:pPr>
    </w:p>
    <w:p w14:paraId="52266B82" w14:textId="77777777" w:rsidR="0023233D" w:rsidRPr="0023233D" w:rsidRDefault="0023233D" w:rsidP="0023233D">
      <w:pPr>
        <w:spacing w:after="59"/>
        <w:ind w:left="1081" w:right="303" w:hanging="10"/>
        <w:jc w:val="center"/>
        <w:rPr>
          <w:rFonts w:asciiTheme="minorHAnsi" w:eastAsia="Cambria" w:hAnsiTheme="minorHAnsi" w:cstheme="minorHAnsi"/>
          <w:sz w:val="20"/>
          <w:szCs w:val="20"/>
        </w:rPr>
      </w:pPr>
    </w:p>
    <w:p w14:paraId="26F74646" w14:textId="77777777" w:rsidR="0023233D" w:rsidRPr="0023233D" w:rsidRDefault="0023233D" w:rsidP="0023233D">
      <w:pPr>
        <w:spacing w:after="0"/>
        <w:ind w:left="1081" w:hanging="10"/>
        <w:jc w:val="center"/>
        <w:rPr>
          <w:rFonts w:asciiTheme="minorHAnsi" w:hAnsiTheme="minorHAnsi" w:cstheme="minorHAnsi"/>
          <w:sz w:val="20"/>
          <w:szCs w:val="20"/>
        </w:rPr>
      </w:pPr>
      <w:r w:rsidRPr="0023233D">
        <w:rPr>
          <w:rFonts w:asciiTheme="minorHAnsi" w:eastAsia="Cambria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  </w:t>
      </w:r>
    </w:p>
    <w:p w14:paraId="774FC26B" w14:textId="77777777" w:rsidR="0023233D" w:rsidRPr="0023233D" w:rsidRDefault="0023233D" w:rsidP="0023233D">
      <w:pPr>
        <w:spacing w:after="59"/>
        <w:ind w:left="1081" w:right="303" w:hanging="10"/>
        <w:jc w:val="center"/>
        <w:rPr>
          <w:rFonts w:asciiTheme="minorHAnsi" w:eastAsia="Cambria" w:hAnsiTheme="minorHAnsi" w:cstheme="minorHAnsi"/>
          <w:sz w:val="20"/>
          <w:szCs w:val="20"/>
        </w:rPr>
      </w:pPr>
      <w:r w:rsidRPr="0023233D">
        <w:rPr>
          <w:rFonts w:asciiTheme="minorHAnsi" w:eastAsia="Cambria" w:hAnsiTheme="minorHAnsi" w:cstheme="minorHAnsi"/>
          <w:sz w:val="20"/>
          <w:szCs w:val="20"/>
        </w:rPr>
        <w:t>Czytelny podpis opiekuna</w:t>
      </w:r>
    </w:p>
    <w:sectPr w:rsidR="0023233D" w:rsidRPr="0023233D" w:rsidSect="00E53A25">
      <w:headerReference w:type="default" r:id="rId8"/>
      <w:footerReference w:type="default" r:id="rId9"/>
      <w:pgSz w:w="11906" w:h="16838"/>
      <w:pgMar w:top="1276" w:right="1417" w:bottom="1417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BD70" w14:textId="77777777" w:rsidR="00E30469" w:rsidRDefault="00E30469" w:rsidP="00B75840">
      <w:pPr>
        <w:spacing w:after="0" w:line="240" w:lineRule="auto"/>
      </w:pPr>
      <w:r>
        <w:separator/>
      </w:r>
    </w:p>
  </w:endnote>
  <w:endnote w:type="continuationSeparator" w:id="0">
    <w:p w14:paraId="1F3B89F4" w14:textId="77777777" w:rsidR="00E30469" w:rsidRDefault="00E30469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6D05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Projekt „Podjęcie zatrudnienia – razem zrobimy pierwszy krok” współfinansowany ze środków Europejskiego Funduszu Społecznego</w:t>
    </w:r>
  </w:p>
  <w:p w14:paraId="02B21F7A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Regionalnego Programu Operacyjnego Województwa Dolnośląskiego 2014‐2020</w:t>
    </w:r>
  </w:p>
  <w:p w14:paraId="066E49D0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Działania 9.1 Aktywna integracja, Poddziałania 9.1.1 Aktywna integracja - konkursy horyzontalne</w:t>
    </w:r>
  </w:p>
  <w:p w14:paraId="501276C6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  <w:tbl>
    <w:tblPr>
      <w:tblStyle w:val="Tabela-Siatka"/>
      <w:tblW w:w="949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394"/>
      <w:gridCol w:w="1418"/>
      <w:gridCol w:w="2266"/>
    </w:tblGrid>
    <w:tr w:rsidR="003B14B4" w14:paraId="39E1A1F0" w14:textId="77777777" w:rsidTr="003B14B4">
      <w:trPr>
        <w:trHeight w:val="571"/>
      </w:trPr>
      <w:tc>
        <w:tcPr>
          <w:tcW w:w="1418" w:type="dxa"/>
          <w:vAlign w:val="center"/>
        </w:tcPr>
        <w:p w14:paraId="6F635BF7" w14:textId="39F5D7D6" w:rsidR="003B14B4" w:rsidRDefault="003B14B4" w:rsidP="003B14B4">
          <w:pPr>
            <w:spacing w:after="0" w:line="240" w:lineRule="auto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Lider projektu:</w:t>
          </w:r>
        </w:p>
      </w:tc>
      <w:tc>
        <w:tcPr>
          <w:tcW w:w="4394" w:type="dxa"/>
          <w:vAlign w:val="bottom"/>
        </w:tcPr>
        <w:p w14:paraId="51CBFFAD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 w:rsidRPr="003A2A86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0E5765" wp14:editId="613B840C">
                <wp:simplePos x="0" y="0"/>
                <wp:positionH relativeFrom="column">
                  <wp:posOffset>-974725</wp:posOffset>
                </wp:positionH>
                <wp:positionV relativeFrom="paragraph">
                  <wp:posOffset>6350</wp:posOffset>
                </wp:positionV>
                <wp:extent cx="761365" cy="431165"/>
                <wp:effectExtent l="0" t="0" r="635" b="6985"/>
                <wp:wrapTight wrapText="bothSides">
                  <wp:wrapPolygon edited="0">
                    <wp:start x="0" y="0"/>
                    <wp:lineTo x="0" y="20996"/>
                    <wp:lineTo x="21078" y="20996"/>
                    <wp:lineTo x="21078" y="0"/>
                    <wp:lineTo x="0" y="0"/>
                  </wp:wrapPolygon>
                </wp:wrapTight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center"/>
        </w:tcPr>
        <w:p w14:paraId="1A1C6DE3" w14:textId="69E4D1F3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Partner projektu:</w:t>
          </w:r>
        </w:p>
      </w:tc>
      <w:tc>
        <w:tcPr>
          <w:tcW w:w="2266" w:type="dxa"/>
        </w:tcPr>
        <w:p w14:paraId="4FB04F5E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345AFB4" wp14:editId="63726315">
                <wp:simplePos x="0" y="0"/>
                <wp:positionH relativeFrom="column">
                  <wp:posOffset>-1270</wp:posOffset>
                </wp:positionH>
                <wp:positionV relativeFrom="paragraph">
                  <wp:posOffset>44823</wp:posOffset>
                </wp:positionV>
                <wp:extent cx="499745" cy="387985"/>
                <wp:effectExtent l="0" t="0" r="0" b="0"/>
                <wp:wrapNone/>
                <wp:docPr id="11" name="Obraz 11" descr="logo razem fund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razem fund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025410" w14:textId="3526EAB4" w:rsidR="000765EE" w:rsidRPr="000765EE" w:rsidRDefault="000765EE" w:rsidP="003B14B4">
    <w:pPr>
      <w:spacing w:after="0" w:line="240" w:lineRule="auto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B7FB" w14:textId="77777777" w:rsidR="00E30469" w:rsidRDefault="00E30469" w:rsidP="00B75840">
      <w:pPr>
        <w:spacing w:after="0" w:line="240" w:lineRule="auto"/>
      </w:pPr>
      <w:r>
        <w:separator/>
      </w:r>
    </w:p>
  </w:footnote>
  <w:footnote w:type="continuationSeparator" w:id="0">
    <w:p w14:paraId="108A5B72" w14:textId="77777777" w:rsidR="00E30469" w:rsidRDefault="00E30469" w:rsidP="00B75840">
      <w:pPr>
        <w:spacing w:after="0" w:line="240" w:lineRule="auto"/>
      </w:pPr>
      <w:r>
        <w:continuationSeparator/>
      </w:r>
    </w:p>
  </w:footnote>
  <w:footnote w:id="1">
    <w:p w14:paraId="56A9D61D" w14:textId="77777777" w:rsidR="0023233D" w:rsidRPr="0023233D" w:rsidRDefault="0023233D" w:rsidP="0023233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3233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233D">
        <w:rPr>
          <w:rFonts w:asciiTheme="minorHAnsi" w:hAnsiTheme="minorHAnsi" w:cstheme="minorHAnsi"/>
          <w:sz w:val="16"/>
          <w:szCs w:val="16"/>
        </w:rPr>
        <w:t>Proszę wskazać jedną z opcji</w:t>
      </w:r>
    </w:p>
  </w:footnote>
  <w:footnote w:id="2">
    <w:p w14:paraId="4C87FBFD" w14:textId="77777777" w:rsidR="0023233D" w:rsidRPr="0023233D" w:rsidRDefault="0023233D" w:rsidP="0023233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3233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233D">
        <w:rPr>
          <w:rFonts w:asciiTheme="minorHAnsi" w:hAnsiTheme="minorHAnsi" w:cstheme="minorHAnsi"/>
          <w:sz w:val="16"/>
          <w:szCs w:val="16"/>
        </w:rPr>
        <w:t xml:space="preserve"> </w:t>
      </w:r>
      <w:r w:rsidRPr="0023233D">
        <w:rPr>
          <w:rStyle w:val="markedcontent"/>
          <w:rFonts w:asciiTheme="minorHAnsi" w:hAnsiTheme="minorHAnsi" w:cstheme="minorHAnsi"/>
          <w:sz w:val="16"/>
          <w:szCs w:val="16"/>
        </w:rPr>
        <w:t xml:space="preserve">Funkcję opiekuna stażysty może pełnić wyłącznie osoba posiadająca co najmniej </w:t>
      </w:r>
      <w:r w:rsidRPr="0023233D">
        <w:rPr>
          <w:rFonts w:asciiTheme="minorHAnsi" w:hAnsiTheme="minorHAnsi" w:cstheme="minorHAnsi"/>
          <w:sz w:val="16"/>
          <w:szCs w:val="16"/>
        </w:rPr>
        <w:t xml:space="preserve"> </w:t>
      </w:r>
      <w:r w:rsidRPr="0023233D">
        <w:rPr>
          <w:rStyle w:val="markedcontent"/>
          <w:rFonts w:asciiTheme="minorHAnsi" w:hAnsiTheme="minorHAnsi" w:cstheme="minorHAnsi"/>
          <w:sz w:val="16"/>
          <w:szCs w:val="16"/>
        </w:rPr>
        <w:t xml:space="preserve">dwunastomiesięczne doświadczenie w branży/dziedzinie, w jakiej realizowany jest </w:t>
      </w:r>
      <w:r w:rsidRPr="0023233D">
        <w:rPr>
          <w:rFonts w:asciiTheme="minorHAnsi" w:hAnsiTheme="minorHAnsi" w:cstheme="minorHAnsi"/>
          <w:sz w:val="16"/>
          <w:szCs w:val="16"/>
        </w:rPr>
        <w:t xml:space="preserve"> </w:t>
      </w:r>
      <w:r w:rsidRPr="0023233D">
        <w:rPr>
          <w:rStyle w:val="markedcontent"/>
          <w:rFonts w:asciiTheme="minorHAnsi" w:hAnsiTheme="minorHAnsi" w:cstheme="minorHAnsi"/>
          <w:sz w:val="16"/>
          <w:szCs w:val="16"/>
        </w:rPr>
        <w:t>staż</w:t>
      </w:r>
    </w:p>
  </w:footnote>
  <w:footnote w:id="3">
    <w:p w14:paraId="17DAF081" w14:textId="77777777" w:rsidR="0023233D" w:rsidRPr="002C48EB" w:rsidRDefault="0023233D" w:rsidP="0023233D">
      <w:pPr>
        <w:pStyle w:val="Tekstprzypisudolnego"/>
      </w:pPr>
      <w:r w:rsidRPr="0023233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233D">
        <w:rPr>
          <w:rFonts w:asciiTheme="minorHAnsi" w:hAnsiTheme="minorHAnsi" w:cstheme="minorHAnsi"/>
          <w:sz w:val="16"/>
          <w:szCs w:val="16"/>
        </w:rPr>
        <w:t xml:space="preserve"> Proszę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JsEQIAACgEAAAOAAAAZHJzL2Uyb0RvYy54bWysU9uO2jAQfa/Uf7D8XgKUFIgIqxVb2krb&#10;i7TtBxjHSaw6HndsCPTrd+wgoO1LVdUP1ozHPp45c2Z1d+wMOyj0GmzJJ6MxZ8pKqLRtSv7t6/bV&#10;gjMfhK2EAatKflKe361fvlj1rlBTaMFUChmBWF/0ruRtCK7IMi9b1Qk/AqcsBWvATgRysckqFD2h&#10;dyabjsdvsh6wcghSeU+nD0OQrxN+XSsZPte1V4GZklNuIe2Y9l3cs/VKFA0K12p5TkP8Qxad0JY+&#10;vUA9iCDYHvUfUJ2WCB7qMJLQZVDXWqpUA1UzGf9WzVMrnEq1EDneXWjy/w9Wfjo8uS8YU/fuEeR3&#10;zyxsWmEbdY8IfatERd9NIlFZ73xxeRAdT0/Zrv8IFbVW7AMkDo41dqw22r2PDyM01cmOifTThXR1&#10;DEzS4Xz5ep5zJikyy8eLPP0kiggSnzr04Z2CjkWj5EgdTZDi8OhDTOp6JRUBRldbbUxysNltDLKD&#10;oO5v0zqj+9trxrK+5Mt8mifkX2L+7yA6HUjGRnclX4zjGoQV2XtrqySyILQZbErZ2DOdkcEoVl+E&#10;4+5IF6O5g+pExCIMcqXxIqMF/MlZT1Ituf+xF6g4Mx8sNWc5mc2itpMzy+dTcvA2sruNCCsJquSB&#10;s8HchGEe9g5109JPQ88s3FNDa51IvmZ1zpvkmLg/j07U+62fbl0HfP0MAAD//wMAUEsDBBQABgAI&#10;AAAAIQC5BA0P4AAAAAsBAAAPAAAAZHJzL2Rvd25yZXYueG1sTI9BT4NAEIXvJv6HzZh4axeoIiJL&#10;Yxrt1RR68baFKRDZWdzdtvjvO570NjPv5c33ivVsRnFG5wdLCuJlBAKpse1AnYJ9/b7IQPigqdWj&#10;JVTwgx7W5e1NofPWXmiH5yp0gkPI51pBH8KUS+mbHo32SzshsXa0zujAq+tk6/SFw80okyhKpdED&#10;8YdeT7jpsfmqTkZB7XbpJq23b8lTfdy76mPKwvenUvd38+sLiIBz+DPDLz6jQ8lMB3ui1otRwcNz&#10;tmKrgkWy4oEdj3HEZQ58idMEZFnI/x3KKwAAAP//AwBQSwECLQAUAAYACAAAACEAtoM4kv4AAADh&#10;AQAAEwAAAAAAAAAAAAAAAAAAAAAAW0NvbnRlbnRfVHlwZXNdLnhtbFBLAQItABQABgAIAAAAIQA4&#10;/SH/1gAAAJQBAAALAAAAAAAAAAAAAAAAAC8BAABfcmVscy8ucmVsc1BLAQItABQABgAIAAAAIQDp&#10;cyJsEQIAACgEAAAOAAAAAAAAAAAAAAAAAC4CAABkcnMvZTJvRG9jLnhtbFBLAQItABQABgAIAAAA&#10;IQC5BA0P4AAAAAsBAAAPAAAAAAAAAAAAAAAAAGsEAABkcnMvZG93bnJldi54bWxQSwUGAAAAAAQA&#10;BADzAAAAeAUAAAAA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/DwIAACUEAAAOAAAAZHJzL2Uyb0RvYy54bWysU1Fv0zAQfkfiP1h+p2lCyrqo6TR1FCGN&#10;gTT4AY7tJBaOz7LdJuPXc3a6rsALQvjBuvPZn7/77m5zMw2aHKXzCkxN88WSEmk4CGW6mn77un+z&#10;psQHZgTTYGRNn6SnN9vXrzajrWQBPWghHUEQ46vR1rQPwVZZ5nkvB+YXYKXBYAtuYAFd12XCsRHR&#10;B50Vy+W7bAQnrAMuvcfTuzlItwm/bSUPn9vWy0B0TZFbSLtLexP3bLthVeeY7RU/0WD/wGJgyuCn&#10;Z6g7Fhg5OPUH1KC4Aw9tWHAYMmhbxWXKAbPJl79l89gzK1MuKI63Z5n8/4PlD8dH+8VF6t7eA//u&#10;iYFdz0wnb52DsZdM4Hd5FCobra/OD6Lj8Slpxk8gsLTsECBpMLVuiICYHZmS1E9nqeUUCMfD4qp8&#10;W2BBOIbKoszXqRQZq54fW+fDBwkDiUZNHVYygbPjvQ+RDKueryTyoJXYK62T47pmpx05Mqz6Pq3E&#10;H3O8vKYNGWt6vSpWCfmXmP87iEEFbF+thpqul3HNDRVVe29Eaq7AlJ5tpKzNScaoXGxSX4WpmYgS&#10;J43jSQPiCXV1MHcrThcaPbgflIzYqTU1OEqU6I8GK3Odl2Vs7OSUq6soqruMNJcRZjgC1TRQMpu7&#10;MA/DwTrV9fhPPmthb7Gae5WUfuF0Io+9mApwmpvY7Jd+uvUy3dufAAAA//8DAFBLAwQUAAYACAAA&#10;ACEASBy/Rd4AAAAJAQAADwAAAGRycy9kb3ducmV2LnhtbEyPTU/DMAyG70j8h8hI3La0ZR1TaTrx&#10;oXHjsDJ2zlqvqWicKsm28u8xp3GyLT96/bhcT3YQZ/Shd6QgnScgkBrX9tQp2H1uZisQIWpq9eAI&#10;FfxggHV1e1PqonUX2uK5jp3gEAqFVmBiHAspQ2PQ6jB3IxLvjs5bHXn0nWy9vnC4HWSWJEtpdU98&#10;wegRXw023/XJKvgybzL5cIvNS300O3rfm+CXW6Xu76bnJxARp3iF4U+f1aFip4M7URvEoGCWpY+M&#10;crNIH0AwkaU5iAPXPAdZlfL/B9UvAAAA//8DAFBLAQItABQABgAIAAAAIQC2gziS/gAAAOEBAAAT&#10;AAAAAAAAAAAAAAAAAAAAAABbQ29udGVudF9UeXBlc10ueG1sUEsBAi0AFAAGAAgAAAAhADj9If/W&#10;AAAAlAEAAAsAAAAAAAAAAAAAAAAALwEAAF9yZWxzLy5yZWxzUEsBAi0AFAAGAAgAAAAhAJCemH8P&#10;AgAAJQQAAA4AAAAAAAAAAAAAAAAALgIAAGRycy9lMm9Eb2MueG1sUEsBAi0AFAAGAAgAAAAhAEgc&#10;v0XeAAAACQEAAA8AAAAAAAAAAAAAAAAAaQQAAGRycy9kb3ducmV2LnhtbFBLBQYAAAAABAAEAPMA&#10;AAB0BQAAAAA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FEAEDE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D3E87"/>
    <w:multiLevelType w:val="hybridMultilevel"/>
    <w:tmpl w:val="EBEE8E30"/>
    <w:lvl w:ilvl="0" w:tplc="59C2E0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850C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26B48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4A20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E1B7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E046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8DB0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0790C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B4942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AA1BF0"/>
    <w:multiLevelType w:val="hybridMultilevel"/>
    <w:tmpl w:val="13725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97F0C"/>
    <w:multiLevelType w:val="hybridMultilevel"/>
    <w:tmpl w:val="D2301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6" w15:restartNumberingAfterBreak="0">
    <w:nsid w:val="27907279"/>
    <w:multiLevelType w:val="multilevel"/>
    <w:tmpl w:val="88AA7CF6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2" w:hanging="37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17" w15:restartNumberingAfterBreak="0">
    <w:nsid w:val="296E0901"/>
    <w:multiLevelType w:val="hybridMultilevel"/>
    <w:tmpl w:val="8B70F338"/>
    <w:lvl w:ilvl="0" w:tplc="4BF8F7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2C5B697E"/>
    <w:multiLevelType w:val="hybridMultilevel"/>
    <w:tmpl w:val="12E4196A"/>
    <w:lvl w:ilvl="0" w:tplc="7C428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95351"/>
    <w:multiLevelType w:val="hybridMultilevel"/>
    <w:tmpl w:val="0302A46C"/>
    <w:lvl w:ilvl="0" w:tplc="57EECAF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031B8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A9E72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A9F3E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2A87C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6D5E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A99D6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8F54C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4453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0A1945"/>
    <w:multiLevelType w:val="hybridMultilevel"/>
    <w:tmpl w:val="4EE8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B21C5"/>
    <w:multiLevelType w:val="hybridMultilevel"/>
    <w:tmpl w:val="5ED2225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194355B"/>
    <w:multiLevelType w:val="hybridMultilevel"/>
    <w:tmpl w:val="407E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40992"/>
    <w:multiLevelType w:val="hybridMultilevel"/>
    <w:tmpl w:val="A14A4578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6A910F47"/>
    <w:multiLevelType w:val="hybridMultilevel"/>
    <w:tmpl w:val="B3FC77B6"/>
    <w:lvl w:ilvl="0" w:tplc="22F8FEE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6B7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026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092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673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8F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AC1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074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8F0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3" w15:restartNumberingAfterBreak="0">
    <w:nsid w:val="76045077"/>
    <w:multiLevelType w:val="hybridMultilevel"/>
    <w:tmpl w:val="4F7E12CE"/>
    <w:lvl w:ilvl="0" w:tplc="AB92AD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00E0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8617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4F46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E8A5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9482B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4D12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6AA8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C88E0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40075E"/>
    <w:multiLevelType w:val="hybridMultilevel"/>
    <w:tmpl w:val="90A213B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779430">
    <w:abstractNumId w:val="24"/>
  </w:num>
  <w:num w:numId="2" w16cid:durableId="1959875443">
    <w:abstractNumId w:val="31"/>
  </w:num>
  <w:num w:numId="3" w16cid:durableId="1558468882">
    <w:abstractNumId w:val="25"/>
  </w:num>
  <w:num w:numId="4" w16cid:durableId="306669563">
    <w:abstractNumId w:val="18"/>
  </w:num>
  <w:num w:numId="5" w16cid:durableId="2132942007">
    <w:abstractNumId w:val="32"/>
  </w:num>
  <w:num w:numId="6" w16cid:durableId="461732625">
    <w:abstractNumId w:val="10"/>
  </w:num>
  <w:num w:numId="7" w16cid:durableId="1894194305">
    <w:abstractNumId w:val="36"/>
  </w:num>
  <w:num w:numId="8" w16cid:durableId="147937277">
    <w:abstractNumId w:val="7"/>
  </w:num>
  <w:num w:numId="9" w16cid:durableId="2011785282">
    <w:abstractNumId w:val="15"/>
  </w:num>
  <w:num w:numId="10" w16cid:durableId="1027023127">
    <w:abstractNumId w:val="11"/>
  </w:num>
  <w:num w:numId="11" w16cid:durableId="939681861">
    <w:abstractNumId w:val="26"/>
  </w:num>
  <w:num w:numId="12" w16cid:durableId="325324686">
    <w:abstractNumId w:val="35"/>
  </w:num>
  <w:num w:numId="13" w16cid:durableId="684749332">
    <w:abstractNumId w:val="9"/>
  </w:num>
  <w:num w:numId="14" w16cid:durableId="350305738">
    <w:abstractNumId w:val="8"/>
  </w:num>
  <w:num w:numId="15" w16cid:durableId="246548191">
    <w:abstractNumId w:val="20"/>
  </w:num>
  <w:num w:numId="16" w16cid:durableId="150293166">
    <w:abstractNumId w:val="29"/>
  </w:num>
  <w:num w:numId="17" w16cid:durableId="26679743">
    <w:abstractNumId w:val="16"/>
  </w:num>
  <w:num w:numId="18" w16cid:durableId="2062551476">
    <w:abstractNumId w:val="21"/>
  </w:num>
  <w:num w:numId="19" w16cid:durableId="1457330261">
    <w:abstractNumId w:val="33"/>
  </w:num>
  <w:num w:numId="20" w16cid:durableId="2019650137">
    <w:abstractNumId w:val="12"/>
  </w:num>
  <w:num w:numId="21" w16cid:durableId="2129859862">
    <w:abstractNumId w:val="19"/>
  </w:num>
  <w:num w:numId="22" w16cid:durableId="1142848014">
    <w:abstractNumId w:val="30"/>
  </w:num>
  <w:num w:numId="23" w16cid:durableId="1356425524">
    <w:abstractNumId w:val="34"/>
  </w:num>
  <w:num w:numId="24" w16cid:durableId="2100250644">
    <w:abstractNumId w:val="27"/>
  </w:num>
  <w:num w:numId="25" w16cid:durableId="1650935354">
    <w:abstractNumId w:val="23"/>
  </w:num>
  <w:num w:numId="26" w16cid:durableId="162595436">
    <w:abstractNumId w:val="22"/>
  </w:num>
  <w:num w:numId="27" w16cid:durableId="1164779868">
    <w:abstractNumId w:val="14"/>
  </w:num>
  <w:num w:numId="28" w16cid:durableId="444542984">
    <w:abstractNumId w:val="28"/>
  </w:num>
  <w:num w:numId="29" w16cid:durableId="1924951057">
    <w:abstractNumId w:val="17"/>
  </w:num>
  <w:num w:numId="30" w16cid:durableId="877664196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29CE"/>
    <w:rsid w:val="000035E6"/>
    <w:rsid w:val="000106D2"/>
    <w:rsid w:val="000167CA"/>
    <w:rsid w:val="000304B9"/>
    <w:rsid w:val="00032142"/>
    <w:rsid w:val="0003704B"/>
    <w:rsid w:val="000452F2"/>
    <w:rsid w:val="00056DCB"/>
    <w:rsid w:val="00057BF3"/>
    <w:rsid w:val="000612C7"/>
    <w:rsid w:val="0006312D"/>
    <w:rsid w:val="0006431F"/>
    <w:rsid w:val="0007036B"/>
    <w:rsid w:val="000765EE"/>
    <w:rsid w:val="00084D21"/>
    <w:rsid w:val="000871FE"/>
    <w:rsid w:val="0009219A"/>
    <w:rsid w:val="000960ED"/>
    <w:rsid w:val="000A71B6"/>
    <w:rsid w:val="000D033B"/>
    <w:rsid w:val="000D3B27"/>
    <w:rsid w:val="000E18FA"/>
    <w:rsid w:val="000E3579"/>
    <w:rsid w:val="000F1C6B"/>
    <w:rsid w:val="000F4652"/>
    <w:rsid w:val="000F5FD8"/>
    <w:rsid w:val="00102857"/>
    <w:rsid w:val="001056C8"/>
    <w:rsid w:val="001101FD"/>
    <w:rsid w:val="0011118D"/>
    <w:rsid w:val="00111E7F"/>
    <w:rsid w:val="00114B98"/>
    <w:rsid w:val="00115832"/>
    <w:rsid w:val="00116D7A"/>
    <w:rsid w:val="00125612"/>
    <w:rsid w:val="001270E3"/>
    <w:rsid w:val="00130A16"/>
    <w:rsid w:val="00130B6D"/>
    <w:rsid w:val="00131A86"/>
    <w:rsid w:val="00135D18"/>
    <w:rsid w:val="00144B12"/>
    <w:rsid w:val="00181CF3"/>
    <w:rsid w:val="00181EE9"/>
    <w:rsid w:val="001829E4"/>
    <w:rsid w:val="00183A1F"/>
    <w:rsid w:val="00184FA7"/>
    <w:rsid w:val="001913F0"/>
    <w:rsid w:val="00192348"/>
    <w:rsid w:val="00194877"/>
    <w:rsid w:val="001D47A6"/>
    <w:rsid w:val="001E222D"/>
    <w:rsid w:val="00221515"/>
    <w:rsid w:val="0022505E"/>
    <w:rsid w:val="00225080"/>
    <w:rsid w:val="0023233D"/>
    <w:rsid w:val="00237F23"/>
    <w:rsid w:val="00250E58"/>
    <w:rsid w:val="00254277"/>
    <w:rsid w:val="00280459"/>
    <w:rsid w:val="00290B7A"/>
    <w:rsid w:val="00293430"/>
    <w:rsid w:val="002A679C"/>
    <w:rsid w:val="002B6F87"/>
    <w:rsid w:val="002C6D75"/>
    <w:rsid w:val="002E6285"/>
    <w:rsid w:val="002F5031"/>
    <w:rsid w:val="00300D96"/>
    <w:rsid w:val="0030327B"/>
    <w:rsid w:val="003033FC"/>
    <w:rsid w:val="00315DDC"/>
    <w:rsid w:val="00335D39"/>
    <w:rsid w:val="00355735"/>
    <w:rsid w:val="00367E39"/>
    <w:rsid w:val="003913DE"/>
    <w:rsid w:val="003929D2"/>
    <w:rsid w:val="00393758"/>
    <w:rsid w:val="003A33DB"/>
    <w:rsid w:val="003A5F84"/>
    <w:rsid w:val="003B14B4"/>
    <w:rsid w:val="003C0406"/>
    <w:rsid w:val="003C4D71"/>
    <w:rsid w:val="003C7FF9"/>
    <w:rsid w:val="003D2F94"/>
    <w:rsid w:val="003D7953"/>
    <w:rsid w:val="003E02A4"/>
    <w:rsid w:val="003F3D11"/>
    <w:rsid w:val="003F7707"/>
    <w:rsid w:val="00406A24"/>
    <w:rsid w:val="0041579A"/>
    <w:rsid w:val="00430843"/>
    <w:rsid w:val="0044000F"/>
    <w:rsid w:val="00461BAE"/>
    <w:rsid w:val="004641CA"/>
    <w:rsid w:val="004905EE"/>
    <w:rsid w:val="004B0C10"/>
    <w:rsid w:val="004B1308"/>
    <w:rsid w:val="004B1481"/>
    <w:rsid w:val="004B4B30"/>
    <w:rsid w:val="004B754D"/>
    <w:rsid w:val="004C59A2"/>
    <w:rsid w:val="004D5571"/>
    <w:rsid w:val="004E39D0"/>
    <w:rsid w:val="00511924"/>
    <w:rsid w:val="00514CDE"/>
    <w:rsid w:val="00515990"/>
    <w:rsid w:val="00521E1C"/>
    <w:rsid w:val="0052256D"/>
    <w:rsid w:val="00527F5A"/>
    <w:rsid w:val="00532D15"/>
    <w:rsid w:val="00535CD6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723A4"/>
    <w:rsid w:val="006904F7"/>
    <w:rsid w:val="0069668C"/>
    <w:rsid w:val="006A1D45"/>
    <w:rsid w:val="006A64FF"/>
    <w:rsid w:val="006B219B"/>
    <w:rsid w:val="006C4292"/>
    <w:rsid w:val="00700F43"/>
    <w:rsid w:val="00706297"/>
    <w:rsid w:val="00711CD8"/>
    <w:rsid w:val="0071439E"/>
    <w:rsid w:val="0072290D"/>
    <w:rsid w:val="00732795"/>
    <w:rsid w:val="00732EDD"/>
    <w:rsid w:val="00745A71"/>
    <w:rsid w:val="007477F5"/>
    <w:rsid w:val="007631CB"/>
    <w:rsid w:val="0077189B"/>
    <w:rsid w:val="0078140C"/>
    <w:rsid w:val="00785F4B"/>
    <w:rsid w:val="00787EF9"/>
    <w:rsid w:val="00794A03"/>
    <w:rsid w:val="0079526F"/>
    <w:rsid w:val="00797C20"/>
    <w:rsid w:val="007A5219"/>
    <w:rsid w:val="007B1728"/>
    <w:rsid w:val="007B17DB"/>
    <w:rsid w:val="007B32F7"/>
    <w:rsid w:val="007B5F85"/>
    <w:rsid w:val="007E0D96"/>
    <w:rsid w:val="007E1321"/>
    <w:rsid w:val="007E16E5"/>
    <w:rsid w:val="008169E9"/>
    <w:rsid w:val="00827F6D"/>
    <w:rsid w:val="008374F7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198A"/>
    <w:rsid w:val="0091497E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50B39"/>
    <w:rsid w:val="00B73AB4"/>
    <w:rsid w:val="00B75840"/>
    <w:rsid w:val="00B87FC5"/>
    <w:rsid w:val="00B94170"/>
    <w:rsid w:val="00B9480D"/>
    <w:rsid w:val="00BA5C1F"/>
    <w:rsid w:val="00BC7A41"/>
    <w:rsid w:val="00BD0A5B"/>
    <w:rsid w:val="00BD2372"/>
    <w:rsid w:val="00BD3E26"/>
    <w:rsid w:val="00BD6CFD"/>
    <w:rsid w:val="00BE7D6B"/>
    <w:rsid w:val="00BF1DC2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462A6"/>
    <w:rsid w:val="00C51C61"/>
    <w:rsid w:val="00C54456"/>
    <w:rsid w:val="00C633B9"/>
    <w:rsid w:val="00C6487A"/>
    <w:rsid w:val="00C83649"/>
    <w:rsid w:val="00C9056A"/>
    <w:rsid w:val="00C97428"/>
    <w:rsid w:val="00CA4384"/>
    <w:rsid w:val="00CA70C9"/>
    <w:rsid w:val="00CA7CC8"/>
    <w:rsid w:val="00CA7D52"/>
    <w:rsid w:val="00CD74DF"/>
    <w:rsid w:val="00CF1431"/>
    <w:rsid w:val="00CF4DFC"/>
    <w:rsid w:val="00CF5119"/>
    <w:rsid w:val="00D02C09"/>
    <w:rsid w:val="00D11D1D"/>
    <w:rsid w:val="00D1233C"/>
    <w:rsid w:val="00D1494D"/>
    <w:rsid w:val="00D16763"/>
    <w:rsid w:val="00D2042C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1182"/>
    <w:rsid w:val="00DB377D"/>
    <w:rsid w:val="00DB5245"/>
    <w:rsid w:val="00DC3682"/>
    <w:rsid w:val="00DC5F86"/>
    <w:rsid w:val="00DC7A0C"/>
    <w:rsid w:val="00DE5F3C"/>
    <w:rsid w:val="00E100C2"/>
    <w:rsid w:val="00E25B11"/>
    <w:rsid w:val="00E30469"/>
    <w:rsid w:val="00E36FEB"/>
    <w:rsid w:val="00E37A95"/>
    <w:rsid w:val="00E53A25"/>
    <w:rsid w:val="00E55234"/>
    <w:rsid w:val="00E753C8"/>
    <w:rsid w:val="00E76457"/>
    <w:rsid w:val="00E77DB6"/>
    <w:rsid w:val="00E92E42"/>
    <w:rsid w:val="00E97915"/>
    <w:rsid w:val="00EA72F5"/>
    <w:rsid w:val="00EC06B6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26D83"/>
    <w:rsid w:val="00F34CF5"/>
    <w:rsid w:val="00F43BB1"/>
    <w:rsid w:val="00F678D8"/>
    <w:rsid w:val="00F72408"/>
    <w:rsid w:val="00F7707D"/>
    <w:rsid w:val="00F77BFE"/>
    <w:rsid w:val="00F963D0"/>
    <w:rsid w:val="00FA2DFB"/>
    <w:rsid w:val="00FA3FFD"/>
    <w:rsid w:val="00FB757F"/>
    <w:rsid w:val="00FB77CA"/>
    <w:rsid w:val="00FD10B1"/>
    <w:rsid w:val="00FD1760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aliases w:val="Footnote Reference Number"/>
    <w:uiPriority w:val="99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1198A"/>
    <w:pPr>
      <w:widowControl w:val="0"/>
      <w:suppressAutoHyphens/>
      <w:spacing w:after="0" w:line="100" w:lineRule="atLeast"/>
    </w:pPr>
    <w:rPr>
      <w:color w:val="00000A"/>
      <w:lang w:val="en-US" w:eastAsia="ar-SA"/>
    </w:rPr>
  </w:style>
  <w:style w:type="paragraph" w:customStyle="1" w:styleId="Akapitzlist2">
    <w:name w:val="Akapit z listą2"/>
    <w:basedOn w:val="Normalny"/>
    <w:rsid w:val="001E222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23233D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23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233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23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3233D"/>
    <w:rPr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23233D"/>
  </w:style>
  <w:style w:type="table" w:customStyle="1" w:styleId="TableGrid">
    <w:name w:val="TableGrid"/>
    <w:rsid w:val="0023233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58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A02B-D519-4654-99DB-03713FE2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draganek-80@wp.pl</cp:lastModifiedBy>
  <cp:revision>2</cp:revision>
  <cp:lastPrinted>2022-07-21T07:37:00Z</cp:lastPrinted>
  <dcterms:created xsi:type="dcterms:W3CDTF">2022-07-28T07:02:00Z</dcterms:created>
  <dcterms:modified xsi:type="dcterms:W3CDTF">2022-07-28T07:02:00Z</dcterms:modified>
</cp:coreProperties>
</file>