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8AE" w14:textId="77777777" w:rsidR="00650B81" w:rsidRPr="00650B81" w:rsidRDefault="00650B81" w:rsidP="00650B81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  <w:lang w:eastAsia="pl-PL"/>
        </w:rPr>
      </w:pPr>
      <w:r w:rsidRPr="00650B81">
        <w:rPr>
          <w:rFonts w:asciiTheme="minorHAnsi" w:eastAsia="Cambria" w:hAnsiTheme="minorHAnsi" w:cstheme="minorHAnsi"/>
          <w:b/>
          <w:iCs/>
          <w:sz w:val="20"/>
          <w:szCs w:val="20"/>
        </w:rPr>
        <w:t>Załącznik nr 1  do Umowy</w:t>
      </w:r>
    </w:p>
    <w:p w14:paraId="5CA0A774" w14:textId="77777777" w:rsidR="00650B81" w:rsidRPr="00650B81" w:rsidRDefault="00650B81" w:rsidP="00650B8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50B81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14:paraId="1A44E87B" w14:textId="77777777" w:rsidR="00650B81" w:rsidRPr="00650B81" w:rsidRDefault="00650B81" w:rsidP="00650B81">
      <w:pPr>
        <w:spacing w:after="97"/>
        <w:ind w:left="10" w:right="2" w:hanging="10"/>
        <w:jc w:val="center"/>
        <w:rPr>
          <w:rFonts w:asciiTheme="minorHAnsi" w:hAnsiTheme="minorHAnsi" w:cstheme="minorHAnsi"/>
          <w:sz w:val="24"/>
          <w:szCs w:val="24"/>
        </w:rPr>
      </w:pPr>
      <w:r w:rsidRPr="00650B81">
        <w:rPr>
          <w:rFonts w:asciiTheme="minorHAnsi" w:eastAsia="Cambria" w:hAnsiTheme="minorHAnsi" w:cstheme="minorHAnsi"/>
          <w:b/>
          <w:sz w:val="24"/>
          <w:szCs w:val="24"/>
        </w:rPr>
        <w:t>PROGRAM STAŻU</w:t>
      </w:r>
    </w:p>
    <w:p w14:paraId="60977A44" w14:textId="631D1E23" w:rsidR="00650B81" w:rsidRPr="00650B81" w:rsidRDefault="00650B81" w:rsidP="00650B81">
      <w:pPr>
        <w:spacing w:after="97"/>
        <w:ind w:left="10" w:right="3" w:hanging="10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650B81">
        <w:rPr>
          <w:rFonts w:asciiTheme="minorHAnsi" w:eastAsia="Cambria" w:hAnsiTheme="minorHAnsi" w:cstheme="minorHAnsi"/>
          <w:b/>
          <w:sz w:val="24"/>
          <w:szCs w:val="24"/>
        </w:rPr>
        <w:t xml:space="preserve">dla Uczestników Projektu </w:t>
      </w:r>
      <w:r w:rsidRPr="00650B81">
        <w:rPr>
          <w:rFonts w:asciiTheme="minorHAnsi" w:hAnsiTheme="minorHAnsi" w:cstheme="minorHAnsi"/>
          <w:b/>
          <w:sz w:val="24"/>
          <w:szCs w:val="24"/>
        </w:rPr>
        <w:t>„</w:t>
      </w:r>
      <w:r w:rsidRPr="00650B81">
        <w:rPr>
          <w:rFonts w:asciiTheme="minorHAnsi" w:hAnsiTheme="minorHAnsi" w:cstheme="minorHAnsi"/>
          <w:b/>
          <w:sz w:val="24"/>
          <w:szCs w:val="24"/>
        </w:rPr>
        <w:t>Podjęcie zatrudnienia – razem zrobimy pierwszy krok</w:t>
      </w:r>
      <w:r w:rsidRPr="00650B81">
        <w:rPr>
          <w:rFonts w:asciiTheme="minorHAnsi" w:hAnsiTheme="minorHAnsi" w:cstheme="minorHAnsi"/>
          <w:b/>
          <w:sz w:val="24"/>
          <w:szCs w:val="24"/>
        </w:rPr>
        <w:t>”</w:t>
      </w:r>
      <w:r w:rsidRPr="00650B81">
        <w:rPr>
          <w:rFonts w:asciiTheme="minorHAnsi" w:hAnsiTheme="minorHAnsi" w:cstheme="minorHAnsi"/>
          <w:sz w:val="24"/>
          <w:szCs w:val="24"/>
        </w:rPr>
        <w:t xml:space="preserve"> </w:t>
      </w:r>
      <w:r w:rsidRPr="00650B81">
        <w:rPr>
          <w:rFonts w:asciiTheme="minorHAnsi" w:eastAsia="Cambria" w:hAnsiTheme="minorHAnsi" w:cstheme="minorHAnsi"/>
          <w:sz w:val="24"/>
          <w:szCs w:val="24"/>
        </w:rPr>
        <w:t xml:space="preserve">  </w:t>
      </w:r>
    </w:p>
    <w:p w14:paraId="2E3A7CC3" w14:textId="77777777" w:rsidR="00650B81" w:rsidRPr="00650B81" w:rsidRDefault="00650B81" w:rsidP="00650B81">
      <w:pPr>
        <w:spacing w:after="97"/>
        <w:ind w:left="10" w:right="3" w:hanging="1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15" w:type="dxa"/>
        <w:tblInd w:w="-101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5575"/>
      </w:tblGrid>
      <w:tr w:rsidR="00650B81" w:rsidRPr="00650B81" w14:paraId="2A5D5982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1A90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eastAsia="Cambria" w:hAnsiTheme="minorHAnsi" w:cstheme="minorHAnsi"/>
                <w:b/>
              </w:rPr>
              <w:t>Imię i nazwisko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4B1FF" w14:textId="77777777" w:rsidR="00650B81" w:rsidRPr="00650B81" w:rsidRDefault="00650B81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650B81" w:rsidRPr="00650B81" w14:paraId="2FC8C43D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89D8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/>
              </w:rPr>
            </w:pPr>
            <w:r w:rsidRPr="00650B81">
              <w:rPr>
                <w:rFonts w:asciiTheme="minorHAnsi" w:eastAsia="Cambria" w:hAnsiTheme="minorHAnsi" w:cstheme="minorHAnsi"/>
                <w:b/>
              </w:rPr>
              <w:t>Nazwa i adres pracodawcy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775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650B81" w:rsidRPr="00650B81" w14:paraId="77FA80F8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1EBE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/>
              </w:rPr>
            </w:pPr>
            <w:r w:rsidRPr="00650B81">
              <w:rPr>
                <w:rFonts w:asciiTheme="minorHAnsi" w:eastAsia="Cambria" w:hAnsiTheme="minorHAnsi" w:cstheme="minorHAnsi"/>
                <w:b/>
              </w:rPr>
              <w:t>Miejsce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CE9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650B81" w:rsidRPr="00650B81" w14:paraId="2A74F3EC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2B17D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/>
              </w:rPr>
            </w:pPr>
            <w:r w:rsidRPr="00650B81">
              <w:rPr>
                <w:rFonts w:asciiTheme="minorHAnsi" w:eastAsia="Cambria" w:hAnsiTheme="minorHAnsi" w:cstheme="minorHAnsi"/>
                <w:b/>
              </w:rPr>
              <w:t>Nazwa zawodu lub specjalności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AF2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650B81" w:rsidRPr="00650B81" w14:paraId="314E7513" w14:textId="77777777" w:rsidTr="00C0665F">
        <w:trPr>
          <w:trHeight w:val="97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6C70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hAnsiTheme="minorHAnsi" w:cstheme="minorHAnsi"/>
                <w:b/>
              </w:rPr>
              <w:t>Zakres zadań i obowiązków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FE60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  <w:p w14:paraId="59F55BC0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  <w:p w14:paraId="34CDBB67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  <w:p w14:paraId="539B3269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  <w:p w14:paraId="03E9D7BD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  <w:p w14:paraId="3D062F39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650B81" w:rsidRPr="00650B81" w14:paraId="45A89AA5" w14:textId="77777777" w:rsidTr="00C0665F">
        <w:trPr>
          <w:trHeight w:val="66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E2BCD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hAnsiTheme="minorHAnsi" w:cstheme="minorHAnsi"/>
                <w:b/>
              </w:rPr>
              <w:t>Harmonogram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1F68" w14:textId="77777777" w:rsidR="00650B81" w:rsidRPr="00650B81" w:rsidRDefault="00650B81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650B81" w:rsidRPr="00650B81" w14:paraId="0BADAFE6" w14:textId="77777777" w:rsidTr="00C0665F">
        <w:trPr>
          <w:trHeight w:val="55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178D1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>Treści edukacyjne oraz cele edukacyjno-zawodowe, które stażysta przyswoi podczas trwania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D1B4" w14:textId="77777777" w:rsidR="00650B81" w:rsidRPr="00650B81" w:rsidRDefault="00650B81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650B81" w:rsidRPr="00650B81" w14:paraId="3464C88D" w14:textId="77777777" w:rsidTr="00C0665F">
        <w:trPr>
          <w:trHeight w:val="58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C54D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>Rodzaj uzyskanych kwalifikacji lub umiejętności zawodowych po ukończeniu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DE08" w14:textId="77777777" w:rsidR="00650B81" w:rsidRPr="00650B81" w:rsidRDefault="00650B81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650B81" w:rsidRPr="00650B81" w14:paraId="6B82F01D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9594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>Sposób potwierdzenia nabytych kwalifikacji lub umiejętności zawodowych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05C3" w14:textId="77777777" w:rsidR="00650B81" w:rsidRPr="00650B81" w:rsidRDefault="00650B81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0B81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650B81" w:rsidRPr="00650B81" w14:paraId="25819FA9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866B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>Imię, nazwisko i stanowisko opiekuna stażysty w miejscu pracy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058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650B81" w:rsidRPr="00650B81" w14:paraId="300F6E19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D901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 xml:space="preserve">Opis warunków pracy uwzględniający informacje o występowaniu na stanowisku pracy </w:t>
            </w:r>
            <w:r w:rsidRPr="00650B81">
              <w:rPr>
                <w:rFonts w:asciiTheme="minorHAnsi" w:eastAsia="TTFF5B7610t00" w:hAnsiTheme="minorHAnsi" w:cstheme="minorHAnsi"/>
                <w:b/>
              </w:rPr>
              <w:lastRenderedPageBreak/>
              <w:t>czynników niebezpiecznych, szkodliwych dla zdrowia lub czynników uciążliwych i innych wynikających ze sposobu wykonywania pracy.</w:t>
            </w:r>
          </w:p>
          <w:p w14:paraId="654FE78F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/>
              </w:rPr>
            </w:pPr>
          </w:p>
          <w:p w14:paraId="45733DE1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/>
              </w:rPr>
            </w:pPr>
            <w:r w:rsidRPr="00650B81">
              <w:rPr>
                <w:rFonts w:asciiTheme="minorHAnsi" w:eastAsia="TTFF5B7610t00" w:hAnsiTheme="minorHAnsi" w:cstheme="minorHAnsi"/>
                <w:b/>
              </w:rPr>
              <w:t>Łączna liczba czynników niebezpiecznych: należy wprowadzić łączną liczbę czynników niebezpiecznych, szkodliwych dla zdrowia lub czynników uciążliwych i innych wynikających ze sposobu wykonywania pracy.</w:t>
            </w:r>
          </w:p>
          <w:p w14:paraId="7119ADE9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/>
              </w:rPr>
            </w:pPr>
          </w:p>
          <w:p w14:paraId="0131C74C" w14:textId="77777777" w:rsidR="00650B81" w:rsidRPr="00650B81" w:rsidRDefault="00650B81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67A1" w14:textId="77777777" w:rsidR="00650B81" w:rsidRPr="00650B81" w:rsidRDefault="00650B81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</w:tbl>
    <w:p w14:paraId="5AFF7598" w14:textId="77777777" w:rsidR="00650B81" w:rsidRPr="00650B81" w:rsidRDefault="00650B81" w:rsidP="00650B81">
      <w:pPr>
        <w:spacing w:after="95"/>
        <w:rPr>
          <w:rFonts w:asciiTheme="minorHAnsi" w:eastAsia="Cambria" w:hAnsiTheme="minorHAnsi" w:cstheme="minorHAnsi"/>
        </w:rPr>
      </w:pPr>
      <w:r w:rsidRPr="00650B81">
        <w:rPr>
          <w:rFonts w:asciiTheme="minorHAnsi" w:eastAsia="Cambria" w:hAnsiTheme="minorHAnsi" w:cstheme="minorHAnsi"/>
        </w:rPr>
        <w:t xml:space="preserve"> </w:t>
      </w:r>
    </w:p>
    <w:p w14:paraId="154F311F" w14:textId="77777777" w:rsidR="00650B81" w:rsidRPr="00650B81" w:rsidRDefault="00650B81" w:rsidP="00650B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B81">
        <w:rPr>
          <w:rFonts w:asciiTheme="minorHAnsi" w:hAnsiTheme="minorHAnsi" w:cstheme="minorHAnsi"/>
          <w:sz w:val="20"/>
          <w:szCs w:val="20"/>
        </w:rPr>
        <w:t>Strony zgodnie oświadczają, iż realizacja w/w programu stażu, umożliwi Uczestnikowi projektu samodzielne wykonywanie pracy na danym stanowisku lub w zawodzie, po zakończeniu stażu.</w:t>
      </w:r>
    </w:p>
    <w:p w14:paraId="1A1C3121" w14:textId="77777777" w:rsidR="00650B81" w:rsidRPr="00650B81" w:rsidRDefault="00650B81" w:rsidP="00650B8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69581AD" w14:textId="77777777" w:rsidR="00650B81" w:rsidRPr="00650B81" w:rsidRDefault="00650B81" w:rsidP="00650B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0B81">
        <w:rPr>
          <w:rFonts w:asciiTheme="minorHAnsi" w:hAnsiTheme="minorHAnsi" w:cstheme="minorHAnsi"/>
          <w:sz w:val="20"/>
          <w:szCs w:val="20"/>
        </w:rPr>
        <w:t xml:space="preserve">Zmiana programu stażu może nastąpić wyłącznie w formie pisemnej w postaci aneksu do umowy o zorganizowanie stażu </w:t>
      </w:r>
    </w:p>
    <w:p w14:paraId="709C96A6" w14:textId="77777777" w:rsidR="00650B81" w:rsidRPr="00650B81" w:rsidRDefault="00650B81" w:rsidP="00650B81">
      <w:pPr>
        <w:spacing w:after="3"/>
        <w:ind w:left="720"/>
        <w:rPr>
          <w:rFonts w:asciiTheme="minorHAnsi" w:hAnsiTheme="minorHAnsi" w:cstheme="minorHAnsi"/>
        </w:rPr>
      </w:pPr>
      <w:r w:rsidRPr="00650B81">
        <w:rPr>
          <w:rFonts w:asciiTheme="minorHAnsi" w:eastAsia="Cambria" w:hAnsiTheme="minorHAnsi" w:cstheme="minorHAnsi"/>
        </w:rPr>
        <w:t xml:space="preserve"> </w:t>
      </w:r>
    </w:p>
    <w:p w14:paraId="424C3F1D" w14:textId="77777777" w:rsidR="00650B81" w:rsidRPr="00650B81" w:rsidRDefault="00650B81" w:rsidP="00650B81">
      <w:pPr>
        <w:spacing w:after="123"/>
        <w:rPr>
          <w:rFonts w:asciiTheme="minorHAnsi" w:hAnsiTheme="minorHAnsi" w:cstheme="minorHAnsi"/>
          <w:color w:val="000000"/>
        </w:rPr>
      </w:pPr>
    </w:p>
    <w:p w14:paraId="021E0917" w14:textId="77777777" w:rsidR="00650B81" w:rsidRPr="00650B81" w:rsidRDefault="00650B81" w:rsidP="00650B8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650B81">
        <w:rPr>
          <w:rFonts w:asciiTheme="minorHAnsi" w:hAnsiTheme="minorHAnsi" w:cstheme="minorHAnsi"/>
          <w:b/>
          <w:szCs w:val="20"/>
        </w:rPr>
        <w:t>Sporządzono:</w:t>
      </w:r>
    </w:p>
    <w:p w14:paraId="554F6AC1" w14:textId="77777777" w:rsidR="00650B81" w:rsidRPr="00650B81" w:rsidRDefault="00650B81" w:rsidP="00650B81">
      <w:pPr>
        <w:spacing w:after="7"/>
        <w:rPr>
          <w:rFonts w:asciiTheme="minorHAnsi" w:hAnsiTheme="minorHAnsi" w:cstheme="minorHAnsi"/>
        </w:rPr>
      </w:pPr>
      <w:r w:rsidRPr="00650B81">
        <w:rPr>
          <w:rFonts w:asciiTheme="minorHAnsi" w:hAnsiTheme="minorHAnsi" w:cstheme="minorHAnsi"/>
        </w:rPr>
        <w:t xml:space="preserve"> </w:t>
      </w:r>
    </w:p>
    <w:p w14:paraId="62BF5F2E" w14:textId="77777777" w:rsidR="00650B81" w:rsidRPr="00650B81" w:rsidRDefault="00650B81" w:rsidP="00650B81">
      <w:pPr>
        <w:spacing w:after="7"/>
        <w:rPr>
          <w:rFonts w:asciiTheme="minorHAnsi" w:hAnsiTheme="minorHAnsi" w:cstheme="minorHAnsi"/>
        </w:rPr>
      </w:pPr>
    </w:p>
    <w:p w14:paraId="62B35C39" w14:textId="77777777" w:rsidR="00650B81" w:rsidRPr="00650B81" w:rsidRDefault="00650B81" w:rsidP="00650B81">
      <w:pPr>
        <w:spacing w:after="7"/>
        <w:rPr>
          <w:rFonts w:asciiTheme="minorHAnsi" w:hAnsiTheme="minorHAnsi" w:cstheme="minorHAnsi"/>
        </w:rPr>
      </w:pPr>
    </w:p>
    <w:p w14:paraId="15E5E1DB" w14:textId="77777777" w:rsidR="00650B81" w:rsidRPr="00650B81" w:rsidRDefault="00650B81" w:rsidP="00650B81">
      <w:pPr>
        <w:spacing w:after="7"/>
        <w:rPr>
          <w:rFonts w:asciiTheme="minorHAnsi" w:hAnsiTheme="minorHAnsi" w:cstheme="minorHAnsi"/>
        </w:rPr>
      </w:pPr>
    </w:p>
    <w:p w14:paraId="2F165EA9" w14:textId="77777777" w:rsidR="00650B81" w:rsidRPr="00650B81" w:rsidRDefault="00650B81" w:rsidP="00650B8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65"/>
        </w:tabs>
        <w:spacing w:after="0"/>
        <w:rPr>
          <w:rFonts w:asciiTheme="minorHAnsi" w:hAnsiTheme="minorHAnsi" w:cstheme="minorHAnsi"/>
        </w:rPr>
      </w:pPr>
      <w:r w:rsidRPr="00650B81">
        <w:rPr>
          <w:rFonts w:asciiTheme="minorHAnsi" w:hAnsiTheme="minorHAnsi" w:cstheme="minorHAnsi"/>
        </w:rPr>
        <w:t xml:space="preserve">  ................................................................                 </w:t>
      </w:r>
      <w:r w:rsidRPr="00650B81">
        <w:rPr>
          <w:rFonts w:asciiTheme="minorHAnsi" w:hAnsiTheme="minorHAnsi" w:cstheme="minorHAnsi"/>
        </w:rPr>
        <w:tab/>
        <w:t xml:space="preserve">         …………………………………</w:t>
      </w:r>
    </w:p>
    <w:p w14:paraId="083A338B" w14:textId="75C8D9FB" w:rsidR="00650B81" w:rsidRPr="00650B81" w:rsidRDefault="00650B81" w:rsidP="00650B81">
      <w:pPr>
        <w:ind w:left="345" w:right="255" w:hanging="360"/>
        <w:rPr>
          <w:rFonts w:asciiTheme="minorHAnsi" w:hAnsiTheme="minorHAnsi" w:cstheme="minorHAnsi"/>
          <w:i/>
          <w:sz w:val="16"/>
          <w:szCs w:val="16"/>
        </w:rPr>
      </w:pPr>
      <w:r w:rsidRPr="00650B81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650B81">
        <w:rPr>
          <w:rFonts w:asciiTheme="minorHAnsi" w:hAnsiTheme="minorHAnsi" w:cstheme="minorHAnsi"/>
          <w:i/>
          <w:sz w:val="16"/>
          <w:szCs w:val="16"/>
        </w:rPr>
        <w:t xml:space="preserve">podpis i pieczęć Realizatora stażu                               </w:t>
      </w:r>
      <w:r w:rsidRPr="00650B81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650B81"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650B8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Pr="00650B81">
        <w:rPr>
          <w:rFonts w:asciiTheme="minorHAnsi" w:hAnsiTheme="minorHAnsi" w:cstheme="minorHAnsi"/>
          <w:i/>
          <w:sz w:val="16"/>
          <w:szCs w:val="16"/>
        </w:rPr>
        <w:t xml:space="preserve">   podpis i pieczęć Pracodawcy</w:t>
      </w:r>
    </w:p>
    <w:p w14:paraId="3BD80D2D" w14:textId="77777777" w:rsidR="00650B81" w:rsidRPr="00650B81" w:rsidRDefault="00650B81" w:rsidP="00650B81">
      <w:pPr>
        <w:spacing w:after="10"/>
        <w:ind w:right="-1"/>
        <w:jc w:val="both"/>
        <w:rPr>
          <w:rFonts w:asciiTheme="minorHAnsi" w:hAnsiTheme="minorHAnsi" w:cstheme="minorHAnsi"/>
        </w:rPr>
      </w:pPr>
    </w:p>
    <w:p w14:paraId="6A7E3B3B" w14:textId="77777777" w:rsidR="00650B81" w:rsidRPr="00650B81" w:rsidRDefault="00650B81" w:rsidP="00650B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B33601" w14:textId="77777777" w:rsidR="00650B81" w:rsidRPr="00650B81" w:rsidRDefault="00650B81" w:rsidP="00650B81">
      <w:pPr>
        <w:jc w:val="both"/>
        <w:rPr>
          <w:rFonts w:asciiTheme="minorHAnsi" w:hAnsiTheme="minorHAnsi" w:cstheme="minorHAnsi"/>
          <w:sz w:val="20"/>
          <w:szCs w:val="20"/>
        </w:rPr>
      </w:pPr>
      <w:r w:rsidRPr="00650B81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Po zapoznaniu się z programem stażu  przyjmuję go do </w:t>
      </w:r>
      <w:r w:rsidRPr="00650B81">
        <w:rPr>
          <w:rFonts w:asciiTheme="minorHAnsi" w:hAnsiTheme="minorHAnsi" w:cstheme="minorHAnsi"/>
          <w:sz w:val="20"/>
          <w:szCs w:val="20"/>
        </w:rPr>
        <w:t xml:space="preserve">wiadomości </w:t>
      </w:r>
      <w:bookmarkStart w:id="0" w:name="_GoBack"/>
      <w:bookmarkEnd w:id="0"/>
      <w:r w:rsidRPr="00650B81">
        <w:rPr>
          <w:rFonts w:asciiTheme="minorHAnsi" w:hAnsiTheme="minorHAnsi" w:cstheme="minorHAnsi"/>
          <w:sz w:val="20"/>
          <w:szCs w:val="20"/>
        </w:rPr>
        <w:t>i stosowania</w:t>
      </w:r>
      <w:r w:rsidRPr="00650B81">
        <w:rPr>
          <w:rFonts w:asciiTheme="minorHAnsi" w:hAnsiTheme="minorHAnsi" w:cstheme="minorHAnsi"/>
          <w:b/>
          <w:sz w:val="20"/>
          <w:szCs w:val="20"/>
        </w:rPr>
        <w:t>:</w:t>
      </w:r>
    </w:p>
    <w:p w14:paraId="012B899A" w14:textId="77777777" w:rsidR="00650B81" w:rsidRPr="00650B81" w:rsidRDefault="00650B81" w:rsidP="00650B81">
      <w:pPr>
        <w:spacing w:after="10"/>
        <w:ind w:right="-1"/>
        <w:rPr>
          <w:rFonts w:asciiTheme="minorHAnsi" w:hAnsiTheme="minorHAnsi" w:cstheme="minorHAnsi"/>
        </w:rPr>
      </w:pPr>
    </w:p>
    <w:p w14:paraId="7E4A8620" w14:textId="77777777" w:rsidR="00650B81" w:rsidRPr="00650B81" w:rsidRDefault="00650B81" w:rsidP="00650B81">
      <w:pPr>
        <w:spacing w:after="10"/>
        <w:ind w:right="-1"/>
        <w:jc w:val="center"/>
        <w:rPr>
          <w:rFonts w:asciiTheme="minorHAnsi" w:hAnsiTheme="minorHAnsi" w:cstheme="minorHAnsi"/>
        </w:rPr>
      </w:pPr>
    </w:p>
    <w:p w14:paraId="0C0867C6" w14:textId="77777777" w:rsidR="00650B81" w:rsidRPr="00650B81" w:rsidRDefault="00650B81" w:rsidP="00650B81">
      <w:pPr>
        <w:spacing w:after="10"/>
        <w:ind w:right="-1"/>
        <w:jc w:val="center"/>
        <w:rPr>
          <w:rFonts w:asciiTheme="minorHAnsi" w:hAnsiTheme="minorHAnsi" w:cstheme="minorHAnsi"/>
        </w:rPr>
      </w:pPr>
      <w:r w:rsidRPr="00650B81">
        <w:rPr>
          <w:rFonts w:asciiTheme="minorHAnsi" w:hAnsiTheme="minorHAnsi" w:cstheme="minorHAnsi"/>
        </w:rPr>
        <w:t>……………………………………………….</w:t>
      </w:r>
    </w:p>
    <w:p w14:paraId="3981D665" w14:textId="77777777" w:rsidR="00650B81" w:rsidRPr="00650B81" w:rsidRDefault="00650B81" w:rsidP="00650B81">
      <w:pPr>
        <w:spacing w:after="10"/>
        <w:ind w:left="-5" w:right="-1"/>
        <w:jc w:val="center"/>
        <w:rPr>
          <w:rFonts w:asciiTheme="minorHAnsi" w:hAnsiTheme="minorHAnsi" w:cstheme="minorHAnsi"/>
          <w:sz w:val="16"/>
          <w:szCs w:val="16"/>
        </w:rPr>
      </w:pPr>
      <w:r w:rsidRPr="00650B81">
        <w:rPr>
          <w:rFonts w:asciiTheme="minorHAnsi" w:hAnsiTheme="minorHAnsi" w:cstheme="minorHAnsi"/>
          <w:i/>
          <w:sz w:val="16"/>
          <w:szCs w:val="16"/>
        </w:rPr>
        <w:t>podpis Stażysty</w:t>
      </w:r>
    </w:p>
    <w:p w14:paraId="2258B6E7" w14:textId="77777777" w:rsidR="001E222D" w:rsidRPr="00785F4B" w:rsidRDefault="001E222D" w:rsidP="00785F4B"/>
    <w:sectPr w:rsidR="001E222D" w:rsidRPr="00785F4B" w:rsidSect="00650B81">
      <w:headerReference w:type="default" r:id="rId8"/>
      <w:footerReference w:type="default" r:id="rId9"/>
      <w:pgSz w:w="11906" w:h="16838"/>
      <w:pgMar w:top="1418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E145" w14:textId="77777777" w:rsidR="004A1EB7" w:rsidRDefault="004A1EB7" w:rsidP="00B75840">
      <w:pPr>
        <w:spacing w:after="0" w:line="240" w:lineRule="auto"/>
      </w:pPr>
      <w:r>
        <w:separator/>
      </w:r>
    </w:p>
  </w:endnote>
  <w:endnote w:type="continuationSeparator" w:id="0">
    <w:p w14:paraId="55870607" w14:textId="77777777" w:rsidR="004A1EB7" w:rsidRDefault="004A1EB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8" name="Obraz 8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E53A" w14:textId="77777777" w:rsidR="004A1EB7" w:rsidRDefault="004A1EB7" w:rsidP="00B75840">
      <w:pPr>
        <w:spacing w:after="0" w:line="240" w:lineRule="auto"/>
      </w:pPr>
      <w:r>
        <w:separator/>
      </w:r>
    </w:p>
  </w:footnote>
  <w:footnote w:type="continuationSeparator" w:id="0">
    <w:p w14:paraId="25A5C732" w14:textId="77777777" w:rsidR="004A1EB7" w:rsidRDefault="004A1EB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A1EB7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50B81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customStyle="1" w:styleId="TableGrid">
    <w:name w:val="TableGrid"/>
    <w:rsid w:val="00650B8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C958-6C4A-432D-BEE0-8284142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2022-07-06T14:05:00Z</dcterms:created>
  <dcterms:modified xsi:type="dcterms:W3CDTF">2022-07-06T14:05:00Z</dcterms:modified>
</cp:coreProperties>
</file>