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9852" w14:textId="55FD1E24" w:rsidR="00927A9F" w:rsidRDefault="00927A9F" w:rsidP="00927A9F">
      <w:pPr>
        <w:spacing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 w:rsidRPr="00927A9F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Załącznik nr 12 </w:t>
      </w:r>
    </w:p>
    <w:p w14:paraId="6A7A1EC5" w14:textId="77777777" w:rsidR="00927A9F" w:rsidRPr="00927A9F" w:rsidRDefault="00927A9F" w:rsidP="00927A9F">
      <w:pPr>
        <w:spacing w:after="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25E96752" w14:textId="77777777" w:rsidR="00927A9F" w:rsidRPr="00927A9F" w:rsidRDefault="00927A9F" w:rsidP="00927A9F">
      <w:pPr>
        <w:spacing w:after="0"/>
        <w:jc w:val="center"/>
        <w:rPr>
          <w:rFonts w:asciiTheme="minorHAnsi" w:hAnsiTheme="minorHAnsi" w:cstheme="minorHAnsi"/>
          <w:b/>
        </w:rPr>
      </w:pPr>
      <w:r w:rsidRPr="00927A9F">
        <w:rPr>
          <w:rFonts w:asciiTheme="minorHAnsi" w:hAnsiTheme="minorHAnsi" w:cstheme="minorHAnsi"/>
          <w:b/>
        </w:rPr>
        <w:t xml:space="preserve">Opinia Pracodawcy  po zakończonym stażu dla Uczestnika projektu </w:t>
      </w:r>
    </w:p>
    <w:p w14:paraId="062D6CFD" w14:textId="6B3FA434" w:rsidR="00927A9F" w:rsidRPr="00927A9F" w:rsidRDefault="00927A9F" w:rsidP="00927A9F">
      <w:pPr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927A9F">
        <w:rPr>
          <w:rFonts w:asciiTheme="minorHAnsi" w:eastAsia="Times New Roman" w:hAnsiTheme="minorHAnsi" w:cstheme="minorHAnsi"/>
          <w:b/>
          <w:bCs/>
        </w:rPr>
        <w:t>„</w:t>
      </w:r>
      <w:r w:rsidRPr="00927A9F">
        <w:rPr>
          <w:rFonts w:asciiTheme="minorHAnsi" w:eastAsia="Times New Roman" w:hAnsiTheme="minorHAnsi" w:cstheme="minorHAnsi"/>
          <w:b/>
          <w:bCs/>
        </w:rPr>
        <w:t>Podjęcie zatrudnienia – razem zrobimy pierwszy krok</w:t>
      </w:r>
      <w:r w:rsidRPr="00927A9F">
        <w:rPr>
          <w:rFonts w:asciiTheme="minorHAnsi" w:eastAsia="Times New Roman" w:hAnsiTheme="minorHAnsi" w:cstheme="minorHAnsi"/>
          <w:b/>
          <w:bCs/>
        </w:rPr>
        <w:t xml:space="preserve">” </w:t>
      </w:r>
    </w:p>
    <w:p w14:paraId="17BAE23B" w14:textId="77777777" w:rsidR="00927A9F" w:rsidRPr="00927A9F" w:rsidRDefault="00927A9F" w:rsidP="00927A9F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927A9F">
        <w:rPr>
          <w:rFonts w:asciiTheme="minorHAnsi" w:eastAsia="Times New Roman" w:hAnsiTheme="minorHAnsi" w:cstheme="minorHAnsi"/>
          <w:sz w:val="20"/>
          <w:szCs w:val="20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– konkursy horyzontalne</w:t>
      </w:r>
    </w:p>
    <w:p w14:paraId="7785AD60" w14:textId="77777777" w:rsidR="00927A9F" w:rsidRPr="00927A9F" w:rsidRDefault="00927A9F" w:rsidP="00927A9F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5E5921B3" w14:textId="77777777" w:rsidR="00927A9F" w:rsidRPr="00927A9F" w:rsidRDefault="00927A9F" w:rsidP="00927A9F">
      <w:pPr>
        <w:tabs>
          <w:tab w:val="left" w:pos="8789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C6ECA8A" w14:textId="77777777" w:rsidR="00927A9F" w:rsidRPr="00927A9F" w:rsidRDefault="00927A9F" w:rsidP="00927A9F">
      <w:pPr>
        <w:tabs>
          <w:tab w:val="left" w:pos="8789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927A9F">
        <w:rPr>
          <w:rFonts w:asciiTheme="minorHAnsi" w:hAnsiTheme="minorHAnsi" w:cstheme="minorHAnsi"/>
          <w:bCs/>
        </w:rPr>
        <w:t>………………………….</w:t>
      </w:r>
    </w:p>
    <w:p w14:paraId="615CC2EF" w14:textId="77777777" w:rsidR="00927A9F" w:rsidRPr="00927A9F" w:rsidRDefault="00927A9F" w:rsidP="00927A9F">
      <w:pPr>
        <w:tabs>
          <w:tab w:val="left" w:pos="8789"/>
        </w:tabs>
        <w:spacing w:after="0" w:line="240" w:lineRule="auto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27A9F">
        <w:rPr>
          <w:rFonts w:asciiTheme="minorHAnsi" w:hAnsiTheme="minorHAnsi" w:cstheme="minorHAnsi"/>
          <w:bCs/>
          <w:sz w:val="16"/>
          <w:szCs w:val="16"/>
        </w:rPr>
        <w:t>/imię i nazwisko/</w:t>
      </w:r>
    </w:p>
    <w:p w14:paraId="3EAF2A82" w14:textId="77777777" w:rsidR="00927A9F" w:rsidRPr="00927A9F" w:rsidRDefault="00927A9F" w:rsidP="00927A9F">
      <w:pPr>
        <w:tabs>
          <w:tab w:val="left" w:pos="8789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60FE9557" w14:textId="77777777" w:rsidR="00927A9F" w:rsidRPr="00927A9F" w:rsidRDefault="00927A9F" w:rsidP="00927A9F">
      <w:pPr>
        <w:spacing w:after="0" w:line="240" w:lineRule="auto"/>
        <w:ind w:hanging="1"/>
        <w:jc w:val="center"/>
        <w:rPr>
          <w:rFonts w:asciiTheme="minorHAnsi" w:hAnsiTheme="minorHAnsi" w:cstheme="minorHAnsi"/>
          <w:b/>
        </w:rPr>
      </w:pPr>
      <w:r w:rsidRPr="00927A9F">
        <w:rPr>
          <w:rFonts w:asciiTheme="minorHAnsi" w:hAnsiTheme="minorHAnsi" w:cstheme="minorHAnsi"/>
          <w:b/>
        </w:rPr>
        <w:t>odbywał  staż w</w:t>
      </w:r>
    </w:p>
    <w:p w14:paraId="21B41BD3" w14:textId="77777777" w:rsidR="00927A9F" w:rsidRPr="00927A9F" w:rsidRDefault="00927A9F" w:rsidP="00927A9F">
      <w:pPr>
        <w:spacing w:after="0" w:line="240" w:lineRule="auto"/>
        <w:ind w:hanging="1"/>
        <w:jc w:val="center"/>
        <w:rPr>
          <w:rFonts w:asciiTheme="minorHAnsi" w:hAnsiTheme="minorHAnsi" w:cstheme="minorHAnsi"/>
        </w:rPr>
      </w:pPr>
    </w:p>
    <w:p w14:paraId="159C32BD" w14:textId="77777777" w:rsidR="00927A9F" w:rsidRPr="00927A9F" w:rsidRDefault="00927A9F" w:rsidP="00927A9F">
      <w:pPr>
        <w:spacing w:after="0" w:line="240" w:lineRule="auto"/>
        <w:ind w:hanging="1"/>
        <w:jc w:val="center"/>
        <w:rPr>
          <w:rFonts w:asciiTheme="minorHAnsi" w:hAnsiTheme="minorHAnsi" w:cstheme="minorHAnsi"/>
        </w:rPr>
      </w:pPr>
      <w:r w:rsidRPr="00927A9F">
        <w:rPr>
          <w:rFonts w:asciiTheme="minorHAnsi" w:hAnsiTheme="minorHAnsi" w:cstheme="minorHAnsi"/>
        </w:rPr>
        <w:t>……..……………………………………………………………………………………………….</w:t>
      </w:r>
    </w:p>
    <w:p w14:paraId="24534245" w14:textId="77777777" w:rsidR="00927A9F" w:rsidRPr="00927A9F" w:rsidRDefault="00927A9F" w:rsidP="00927A9F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7A9F">
        <w:rPr>
          <w:rFonts w:asciiTheme="minorHAnsi" w:hAnsiTheme="minorHAnsi" w:cstheme="minorHAnsi"/>
          <w:sz w:val="16"/>
          <w:szCs w:val="16"/>
        </w:rPr>
        <w:t>/nazwa Pracodawcy/</w:t>
      </w:r>
    </w:p>
    <w:p w14:paraId="29222117" w14:textId="77777777" w:rsidR="00927A9F" w:rsidRPr="00927A9F" w:rsidRDefault="00927A9F" w:rsidP="00927A9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D5C48E6" w14:textId="77777777" w:rsidR="00927A9F" w:rsidRPr="00927A9F" w:rsidRDefault="00927A9F" w:rsidP="00927A9F">
      <w:pPr>
        <w:tabs>
          <w:tab w:val="left" w:pos="8789"/>
        </w:tabs>
        <w:spacing w:after="0" w:line="240" w:lineRule="auto"/>
        <w:ind w:hanging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7A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……………………………………………………………….……………………………..</w:t>
      </w:r>
    </w:p>
    <w:p w14:paraId="7865555A" w14:textId="77777777" w:rsidR="00927A9F" w:rsidRPr="00927A9F" w:rsidRDefault="00927A9F" w:rsidP="00927A9F">
      <w:pPr>
        <w:tabs>
          <w:tab w:val="left" w:pos="3686"/>
        </w:tabs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7A9F">
        <w:rPr>
          <w:rFonts w:asciiTheme="minorHAnsi" w:hAnsiTheme="minorHAnsi" w:cstheme="minorHAnsi"/>
          <w:sz w:val="16"/>
          <w:szCs w:val="16"/>
        </w:rPr>
        <w:t>/miejsce odbywania stażu/</w:t>
      </w:r>
    </w:p>
    <w:p w14:paraId="62884791" w14:textId="77777777" w:rsidR="00927A9F" w:rsidRPr="00927A9F" w:rsidRDefault="00927A9F" w:rsidP="00927A9F">
      <w:pPr>
        <w:tabs>
          <w:tab w:val="left" w:pos="8789"/>
        </w:tabs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0EDEB0EB" w14:textId="02AE7CCD" w:rsidR="00927A9F" w:rsidRPr="00927A9F" w:rsidRDefault="00927A9F" w:rsidP="00927A9F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27A9F">
        <w:rPr>
          <w:rFonts w:asciiTheme="minorHAnsi" w:hAnsiTheme="minorHAnsi" w:cstheme="minorHAnsi"/>
          <w:b/>
          <w:sz w:val="24"/>
          <w:szCs w:val="24"/>
        </w:rPr>
        <w:t xml:space="preserve">W okresie od </w:t>
      </w:r>
      <w:r w:rsidRPr="00927A9F">
        <w:rPr>
          <w:rFonts w:asciiTheme="minorHAnsi" w:hAnsiTheme="minorHAnsi" w:cstheme="minorHAnsi"/>
          <w:sz w:val="24"/>
          <w:szCs w:val="24"/>
        </w:rPr>
        <w:t xml:space="preserve"> </w:t>
      </w:r>
      <w:r w:rsidRPr="00927A9F">
        <w:rPr>
          <w:rFonts w:asciiTheme="minorHAnsi" w:hAnsiTheme="minorHAnsi" w:cstheme="minorHAnsi"/>
          <w:bCs/>
          <w:sz w:val="24"/>
          <w:szCs w:val="24"/>
        </w:rPr>
        <w:t>……………</w:t>
      </w:r>
      <w:r w:rsidRPr="00927A9F">
        <w:rPr>
          <w:rFonts w:asciiTheme="minorHAnsi" w:hAnsiTheme="minorHAnsi" w:cstheme="minorHAnsi"/>
          <w:b/>
          <w:sz w:val="24"/>
          <w:szCs w:val="24"/>
        </w:rPr>
        <w:t>do</w:t>
      </w:r>
      <w:r w:rsidRPr="00927A9F">
        <w:rPr>
          <w:rFonts w:asciiTheme="minorHAnsi" w:hAnsiTheme="minorHAnsi" w:cstheme="minorHAnsi"/>
          <w:bCs/>
          <w:sz w:val="24"/>
          <w:szCs w:val="24"/>
        </w:rPr>
        <w:t>……………..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7A9F">
        <w:rPr>
          <w:rFonts w:asciiTheme="minorHAnsi" w:hAnsiTheme="minorHAnsi" w:cstheme="minorHAnsi"/>
          <w:b/>
          <w:sz w:val="24"/>
          <w:szCs w:val="24"/>
        </w:rPr>
        <w:t xml:space="preserve">na stanowisku </w:t>
      </w:r>
      <w:r w:rsidRPr="00927A9F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1035CE90" w14:textId="77777777" w:rsidR="00927A9F" w:rsidRPr="00927A9F" w:rsidRDefault="00927A9F" w:rsidP="00927A9F">
      <w:pPr>
        <w:spacing w:after="0" w:line="360" w:lineRule="auto"/>
        <w:ind w:firstLine="708"/>
        <w:rPr>
          <w:rFonts w:asciiTheme="minorHAnsi" w:hAnsiTheme="minorHAnsi" w:cstheme="minorHAnsi"/>
        </w:rPr>
      </w:pPr>
    </w:p>
    <w:p w14:paraId="7B421DB6" w14:textId="77777777" w:rsidR="00927A9F" w:rsidRPr="00927A9F" w:rsidRDefault="00927A9F" w:rsidP="00927A9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27A9F">
        <w:rPr>
          <w:rFonts w:asciiTheme="minorHAnsi" w:hAnsiTheme="minorHAnsi" w:cstheme="minorHAnsi"/>
          <w:b/>
          <w:sz w:val="20"/>
          <w:szCs w:val="20"/>
        </w:rPr>
        <w:t>realizował/a następujące zadania:</w:t>
      </w:r>
    </w:p>
    <w:p w14:paraId="327AC02F" w14:textId="77777777" w:rsidR="00927A9F" w:rsidRPr="00927A9F" w:rsidRDefault="00927A9F" w:rsidP="00927A9F">
      <w:pPr>
        <w:tabs>
          <w:tab w:val="left" w:pos="8789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7A9F">
        <w:rPr>
          <w:rFonts w:asciiTheme="minorHAnsi" w:hAnsiTheme="minorHAnsi" w:cstheme="minorHAnsi"/>
          <w:sz w:val="20"/>
          <w:szCs w:val="20"/>
        </w:rPr>
        <w:t>- …………………………</w:t>
      </w:r>
    </w:p>
    <w:p w14:paraId="2A2BA8A9" w14:textId="77777777" w:rsidR="00927A9F" w:rsidRPr="00927A9F" w:rsidRDefault="00927A9F" w:rsidP="00927A9F">
      <w:pPr>
        <w:tabs>
          <w:tab w:val="left" w:pos="8789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7A9F">
        <w:rPr>
          <w:rFonts w:asciiTheme="minorHAnsi" w:hAnsiTheme="minorHAnsi" w:cstheme="minorHAnsi"/>
          <w:sz w:val="20"/>
          <w:szCs w:val="20"/>
        </w:rPr>
        <w:t>- …………………………</w:t>
      </w:r>
    </w:p>
    <w:p w14:paraId="67F23036" w14:textId="77777777" w:rsidR="00927A9F" w:rsidRPr="00927A9F" w:rsidRDefault="00927A9F" w:rsidP="00927A9F">
      <w:pPr>
        <w:tabs>
          <w:tab w:val="left" w:pos="8789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7A9F">
        <w:rPr>
          <w:rFonts w:asciiTheme="minorHAnsi" w:hAnsiTheme="minorHAnsi" w:cstheme="minorHAnsi"/>
          <w:sz w:val="20"/>
          <w:szCs w:val="20"/>
        </w:rPr>
        <w:t>- …………………………</w:t>
      </w:r>
    </w:p>
    <w:p w14:paraId="51307922" w14:textId="77777777" w:rsidR="00927A9F" w:rsidRPr="00927A9F" w:rsidRDefault="00927A9F" w:rsidP="00927A9F">
      <w:pPr>
        <w:tabs>
          <w:tab w:val="left" w:pos="8789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7A9F">
        <w:rPr>
          <w:rFonts w:asciiTheme="minorHAnsi" w:hAnsiTheme="minorHAnsi" w:cstheme="minorHAnsi"/>
          <w:sz w:val="20"/>
          <w:szCs w:val="20"/>
        </w:rPr>
        <w:t>- …………………………</w:t>
      </w:r>
    </w:p>
    <w:p w14:paraId="4BA3EE4F" w14:textId="77777777" w:rsidR="00927A9F" w:rsidRPr="00927A9F" w:rsidRDefault="00927A9F" w:rsidP="00927A9F">
      <w:pPr>
        <w:tabs>
          <w:tab w:val="left" w:pos="8789"/>
        </w:tabs>
        <w:spacing w:after="0"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7A9F">
        <w:rPr>
          <w:rFonts w:asciiTheme="minorHAnsi" w:hAnsiTheme="minorHAnsi" w:cstheme="minorHAnsi"/>
          <w:sz w:val="20"/>
          <w:szCs w:val="20"/>
        </w:rPr>
        <w:t>zgodnie z programem stażu zawartym w umowie o organizację stażu dla Uczestnika/Uczestniczki.</w:t>
      </w:r>
    </w:p>
    <w:p w14:paraId="6AFA282F" w14:textId="77777777" w:rsidR="00927A9F" w:rsidRPr="00927A9F" w:rsidRDefault="00927A9F" w:rsidP="00927A9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27A9F">
        <w:rPr>
          <w:rFonts w:asciiTheme="minorHAnsi" w:hAnsiTheme="minorHAnsi" w:cstheme="minorHAnsi"/>
          <w:b/>
          <w:sz w:val="20"/>
          <w:szCs w:val="20"/>
        </w:rPr>
        <w:t>Ocena Uczestnika stażu dokonana przez Opiekuna stażu</w:t>
      </w:r>
    </w:p>
    <w:p w14:paraId="19E48AF6" w14:textId="77777777" w:rsidR="00927A9F" w:rsidRPr="00927A9F" w:rsidRDefault="00927A9F" w:rsidP="00927A9F">
      <w:pPr>
        <w:tabs>
          <w:tab w:val="left" w:pos="8789"/>
        </w:tabs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927A9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3CAD1" w14:textId="5CA69F79" w:rsidR="00927A9F" w:rsidRPr="00927A9F" w:rsidRDefault="00927A9F" w:rsidP="00927A9F">
      <w:pPr>
        <w:tabs>
          <w:tab w:val="left" w:pos="8789"/>
        </w:tabs>
        <w:spacing w:after="0"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7A9F">
        <w:rPr>
          <w:rFonts w:asciiTheme="minorHAnsi" w:hAnsiTheme="minorHAnsi" w:cstheme="minorHAnsi"/>
          <w:b/>
          <w:sz w:val="20"/>
          <w:szCs w:val="20"/>
        </w:rPr>
        <w:t xml:space="preserve">Opis celów edukacyjno–zawodowych i kompetencji uzyskanych przez stażystę w trakcie odbywania stażu: </w:t>
      </w:r>
    </w:p>
    <w:p w14:paraId="5F78B0C1" w14:textId="77777777" w:rsidR="00927A9F" w:rsidRPr="00927A9F" w:rsidRDefault="00927A9F" w:rsidP="00927A9F">
      <w:pPr>
        <w:spacing w:after="0" w:line="480" w:lineRule="auto"/>
        <w:jc w:val="both"/>
        <w:rPr>
          <w:rFonts w:asciiTheme="minorHAnsi" w:hAnsiTheme="minorHAnsi" w:cstheme="minorHAnsi"/>
        </w:rPr>
      </w:pPr>
      <w:r w:rsidRPr="00927A9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21CDA1" w14:textId="77777777" w:rsidR="00927A9F" w:rsidRPr="00927A9F" w:rsidRDefault="00927A9F" w:rsidP="00927A9F">
      <w:pPr>
        <w:spacing w:after="0" w:line="240" w:lineRule="auto"/>
        <w:ind w:firstLine="4536"/>
        <w:jc w:val="center"/>
        <w:rPr>
          <w:rFonts w:asciiTheme="minorHAnsi" w:hAnsiTheme="minorHAnsi" w:cstheme="minorHAnsi"/>
        </w:rPr>
      </w:pPr>
      <w:r w:rsidRPr="00927A9F">
        <w:rPr>
          <w:rFonts w:asciiTheme="minorHAnsi" w:hAnsiTheme="minorHAnsi" w:cstheme="minorHAnsi"/>
        </w:rPr>
        <w:t>………………………….……………..…………</w:t>
      </w:r>
    </w:p>
    <w:p w14:paraId="0FDA7A73" w14:textId="77777777" w:rsidR="00927A9F" w:rsidRPr="00927A9F" w:rsidRDefault="00927A9F" w:rsidP="00927A9F">
      <w:pPr>
        <w:ind w:left="3540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927A9F">
        <w:rPr>
          <w:rFonts w:asciiTheme="minorHAnsi" w:hAnsiTheme="minorHAnsi" w:cstheme="minorHAnsi"/>
          <w:sz w:val="16"/>
          <w:szCs w:val="16"/>
        </w:rPr>
        <w:t>/pieczątka i podpis Pracodawcy/</w:t>
      </w:r>
    </w:p>
    <w:p w14:paraId="2258B6E7" w14:textId="77777777" w:rsidR="001E222D" w:rsidRPr="00927A9F" w:rsidRDefault="001E222D" w:rsidP="00785F4B">
      <w:pPr>
        <w:rPr>
          <w:rFonts w:asciiTheme="minorHAnsi" w:hAnsiTheme="minorHAnsi" w:cstheme="minorHAnsi"/>
        </w:rPr>
      </w:pPr>
    </w:p>
    <w:sectPr w:rsidR="001E222D" w:rsidRPr="00927A9F" w:rsidSect="00927A9F">
      <w:headerReference w:type="default" r:id="rId8"/>
      <w:footerReference w:type="default" r:id="rId9"/>
      <w:pgSz w:w="11906" w:h="16838"/>
      <w:pgMar w:top="1135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23D5" w14:textId="77777777" w:rsidR="00B066A2" w:rsidRDefault="00B066A2" w:rsidP="00B75840">
      <w:pPr>
        <w:spacing w:after="0" w:line="240" w:lineRule="auto"/>
      </w:pPr>
      <w:r>
        <w:separator/>
      </w:r>
    </w:p>
  </w:endnote>
  <w:endnote w:type="continuationSeparator" w:id="0">
    <w:p w14:paraId="6A58B3FD" w14:textId="77777777" w:rsidR="00B066A2" w:rsidRDefault="00B066A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20" name="Obraz 20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B8EB" w14:textId="77777777" w:rsidR="00B066A2" w:rsidRDefault="00B066A2" w:rsidP="00B75840">
      <w:pPr>
        <w:spacing w:after="0" w:line="240" w:lineRule="auto"/>
      </w:pPr>
      <w:r>
        <w:separator/>
      </w:r>
    </w:p>
  </w:footnote>
  <w:footnote w:type="continuationSeparator" w:id="0">
    <w:p w14:paraId="6EE41C41" w14:textId="77777777" w:rsidR="00B066A2" w:rsidRDefault="00B066A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15"/>
  </w:num>
  <w:num w:numId="5">
    <w:abstractNumId w:val="28"/>
  </w:num>
  <w:num w:numId="6">
    <w:abstractNumId w:val="10"/>
  </w:num>
  <w:num w:numId="7">
    <w:abstractNumId w:val="32"/>
  </w:num>
  <w:num w:numId="8">
    <w:abstractNumId w:val="7"/>
  </w:num>
  <w:num w:numId="9">
    <w:abstractNumId w:val="13"/>
  </w:num>
  <w:num w:numId="10">
    <w:abstractNumId w:val="11"/>
  </w:num>
  <w:num w:numId="11">
    <w:abstractNumId w:val="23"/>
  </w:num>
  <w:num w:numId="12">
    <w:abstractNumId w:val="31"/>
  </w:num>
  <w:num w:numId="13">
    <w:abstractNumId w:val="9"/>
  </w:num>
  <w:num w:numId="14">
    <w:abstractNumId w:val="8"/>
  </w:num>
  <w:num w:numId="15">
    <w:abstractNumId w:val="17"/>
  </w:num>
  <w:num w:numId="16">
    <w:abstractNumId w:val="25"/>
  </w:num>
  <w:num w:numId="17">
    <w:abstractNumId w:val="14"/>
  </w:num>
  <w:num w:numId="18">
    <w:abstractNumId w:val="18"/>
  </w:num>
  <w:num w:numId="19">
    <w:abstractNumId w:val="2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24"/>
  </w:num>
  <w:num w:numId="25">
    <w:abstractNumId w:val="20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27A9F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066A2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EE5D-94C2-4B13-9B55-534622C4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2</cp:revision>
  <cp:lastPrinted>2020-09-21T09:17:00Z</cp:lastPrinted>
  <dcterms:created xsi:type="dcterms:W3CDTF">2022-07-06T14:44:00Z</dcterms:created>
  <dcterms:modified xsi:type="dcterms:W3CDTF">2022-07-06T14:44:00Z</dcterms:modified>
</cp:coreProperties>
</file>