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6838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4E030C">
        <w:rPr>
          <w:rFonts w:asciiTheme="minorHAnsi" w:hAnsiTheme="minorHAnsi" w:cstheme="minorHAnsi"/>
          <w:b/>
          <w:iCs/>
          <w:sz w:val="20"/>
          <w:szCs w:val="20"/>
        </w:rPr>
        <w:t xml:space="preserve">     Załącznik nr 2 do Umowy</w:t>
      </w:r>
    </w:p>
    <w:p w14:paraId="319406A2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16CF49F9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iCs/>
          <w:sz w:val="20"/>
          <w:szCs w:val="20"/>
        </w:rPr>
      </w:pPr>
    </w:p>
    <w:p w14:paraId="2955961F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36CF3BC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15CF5049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4D47C3F4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553553C3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  <w:r w:rsidRPr="004E030C">
        <w:rPr>
          <w:rFonts w:asciiTheme="minorHAnsi" w:hAnsiTheme="minorHAnsi" w:cstheme="minorHAnsi"/>
          <w:sz w:val="10"/>
          <w:szCs w:val="10"/>
        </w:rPr>
        <w:t>………………………………………………………………..…………………………….……………………..……</w:t>
      </w:r>
    </w:p>
    <w:p w14:paraId="79DB3DCC" w14:textId="77777777" w:rsidR="004E030C" w:rsidRPr="004E030C" w:rsidRDefault="004E030C" w:rsidP="004E030C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  <w:r w:rsidRPr="004E030C">
        <w:rPr>
          <w:rFonts w:asciiTheme="minorHAnsi" w:hAnsiTheme="minorHAnsi" w:cstheme="minorHAnsi"/>
        </w:rPr>
        <w:t xml:space="preserve">     (pieczątka Pracodawcy)</w:t>
      </w:r>
    </w:p>
    <w:p w14:paraId="6ADEB2C4" w14:textId="77777777" w:rsidR="004E030C" w:rsidRPr="004E030C" w:rsidRDefault="004E030C" w:rsidP="004E030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C7D0C8D" w14:textId="77777777" w:rsidR="004E030C" w:rsidRPr="004E030C" w:rsidRDefault="004E030C" w:rsidP="004E030C">
      <w:pPr>
        <w:spacing w:after="0" w:line="360" w:lineRule="auto"/>
        <w:ind w:left="5664"/>
        <w:rPr>
          <w:rFonts w:asciiTheme="minorHAnsi" w:hAnsiTheme="minorHAnsi" w:cstheme="minorHAnsi"/>
          <w:sz w:val="16"/>
          <w:szCs w:val="16"/>
        </w:rPr>
      </w:pPr>
    </w:p>
    <w:p w14:paraId="64576718" w14:textId="77777777" w:rsidR="004E030C" w:rsidRPr="004E030C" w:rsidRDefault="004E030C" w:rsidP="004E030C">
      <w:pPr>
        <w:spacing w:after="0" w:line="360" w:lineRule="auto"/>
        <w:rPr>
          <w:rFonts w:asciiTheme="minorHAnsi" w:hAnsiTheme="minorHAnsi" w:cstheme="minorHAnsi"/>
        </w:rPr>
      </w:pPr>
    </w:p>
    <w:p w14:paraId="081AF6E3" w14:textId="77777777" w:rsidR="004E030C" w:rsidRPr="004E030C" w:rsidRDefault="004E030C" w:rsidP="004E030C">
      <w:pPr>
        <w:spacing w:line="360" w:lineRule="auto"/>
        <w:rPr>
          <w:rFonts w:asciiTheme="minorHAnsi" w:hAnsiTheme="minorHAnsi" w:cstheme="minorHAnsi"/>
        </w:rPr>
      </w:pPr>
    </w:p>
    <w:p w14:paraId="0D7E1CEA" w14:textId="77777777" w:rsidR="004E030C" w:rsidRPr="004E030C" w:rsidRDefault="004E030C" w:rsidP="004E030C">
      <w:pPr>
        <w:tabs>
          <w:tab w:val="left" w:pos="606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E030C">
        <w:rPr>
          <w:rFonts w:asciiTheme="minorHAnsi" w:hAnsiTheme="minorHAnsi" w:cstheme="minorHAnsi"/>
          <w:b/>
          <w:sz w:val="44"/>
          <w:szCs w:val="44"/>
        </w:rPr>
        <w:tab/>
      </w:r>
    </w:p>
    <w:p w14:paraId="3A27E432" w14:textId="77777777" w:rsidR="004E030C" w:rsidRPr="004E030C" w:rsidRDefault="004E030C" w:rsidP="004E030C">
      <w:pPr>
        <w:spacing w:line="36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4E030C">
        <w:rPr>
          <w:rFonts w:asciiTheme="minorHAnsi" w:hAnsiTheme="minorHAnsi" w:cstheme="minorHAnsi"/>
          <w:b/>
          <w:sz w:val="72"/>
          <w:szCs w:val="72"/>
        </w:rPr>
        <w:t>DZIENNIK STAŻU</w:t>
      </w:r>
    </w:p>
    <w:p w14:paraId="276A2BEE" w14:textId="77777777" w:rsidR="004E030C" w:rsidRPr="004E030C" w:rsidRDefault="004E030C" w:rsidP="004E030C">
      <w:pPr>
        <w:spacing w:line="360" w:lineRule="auto"/>
        <w:jc w:val="center"/>
        <w:rPr>
          <w:rFonts w:asciiTheme="minorHAnsi" w:hAnsiTheme="minorHAnsi" w:cstheme="minorHAnsi"/>
          <w:sz w:val="52"/>
          <w:szCs w:val="52"/>
        </w:rPr>
      </w:pPr>
    </w:p>
    <w:p w14:paraId="2F24142A" w14:textId="77777777" w:rsidR="004E030C" w:rsidRPr="004E030C" w:rsidRDefault="004E030C" w:rsidP="004E030C">
      <w:pPr>
        <w:spacing w:line="360" w:lineRule="auto"/>
        <w:jc w:val="center"/>
        <w:rPr>
          <w:rFonts w:asciiTheme="minorHAnsi" w:hAnsiTheme="minorHAnsi" w:cstheme="minorHAnsi"/>
          <w:sz w:val="48"/>
          <w:szCs w:val="48"/>
        </w:rPr>
      </w:pPr>
    </w:p>
    <w:p w14:paraId="16266CC5" w14:textId="77777777" w:rsidR="004E030C" w:rsidRPr="004E030C" w:rsidRDefault="004E030C" w:rsidP="004E030C">
      <w:pPr>
        <w:spacing w:line="360" w:lineRule="auto"/>
        <w:jc w:val="center"/>
        <w:rPr>
          <w:rFonts w:asciiTheme="minorHAnsi" w:hAnsiTheme="minorHAnsi" w:cstheme="minorHAnsi"/>
          <w:sz w:val="48"/>
          <w:szCs w:val="48"/>
        </w:rPr>
      </w:pPr>
    </w:p>
    <w:p w14:paraId="5B278F6A" w14:textId="77777777" w:rsidR="004E030C" w:rsidRPr="004E030C" w:rsidRDefault="004E030C" w:rsidP="004E030C">
      <w:pPr>
        <w:spacing w:line="360" w:lineRule="auto"/>
        <w:rPr>
          <w:rFonts w:asciiTheme="minorHAnsi" w:hAnsiTheme="minorHAnsi" w:cstheme="minorHAnsi"/>
          <w:sz w:val="48"/>
          <w:szCs w:val="48"/>
        </w:rPr>
      </w:pPr>
    </w:p>
    <w:p w14:paraId="17B5CB26" w14:textId="77777777" w:rsidR="004E030C" w:rsidRPr="004E030C" w:rsidRDefault="004E030C" w:rsidP="004E030C">
      <w:pPr>
        <w:spacing w:line="360" w:lineRule="auto"/>
        <w:rPr>
          <w:rFonts w:asciiTheme="minorHAnsi" w:hAnsiTheme="minorHAnsi" w:cstheme="minorHAnsi"/>
          <w:sz w:val="48"/>
          <w:szCs w:val="48"/>
        </w:rPr>
      </w:pPr>
    </w:p>
    <w:p w14:paraId="343F2B06" w14:textId="77777777" w:rsidR="004E030C" w:rsidRPr="004E030C" w:rsidRDefault="004E030C" w:rsidP="004E030C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76626430" w14:textId="77777777" w:rsidR="004E030C" w:rsidRPr="004E030C" w:rsidRDefault="004E030C" w:rsidP="004E030C">
      <w:pPr>
        <w:spacing w:after="0" w:line="240" w:lineRule="auto"/>
        <w:ind w:left="5664"/>
        <w:jc w:val="center"/>
        <w:rPr>
          <w:rFonts w:asciiTheme="minorHAnsi" w:hAnsiTheme="minorHAnsi" w:cstheme="minorHAnsi"/>
          <w:sz w:val="10"/>
          <w:szCs w:val="10"/>
        </w:rPr>
      </w:pPr>
      <w:r w:rsidRPr="004E030C">
        <w:rPr>
          <w:rFonts w:asciiTheme="minorHAnsi" w:hAnsiTheme="minorHAnsi" w:cstheme="minorHAnsi"/>
          <w:sz w:val="10"/>
          <w:szCs w:val="10"/>
        </w:rPr>
        <w:t>………………………………………………………………..…………………………….……………………..……</w:t>
      </w:r>
    </w:p>
    <w:p w14:paraId="37AA6B91" w14:textId="77777777" w:rsidR="004E030C" w:rsidRPr="004E030C" w:rsidRDefault="004E030C" w:rsidP="004E030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4E030C">
        <w:rPr>
          <w:rFonts w:asciiTheme="minorHAnsi" w:hAnsiTheme="minorHAnsi" w:cstheme="minorHAnsi"/>
        </w:rPr>
        <w:t>(imię i nazwisko Uczestnika stażu)</w:t>
      </w:r>
    </w:p>
    <w:p w14:paraId="1FED6355" w14:textId="77777777" w:rsidR="004E030C" w:rsidRPr="004E030C" w:rsidRDefault="004E030C" w:rsidP="004E030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p w14:paraId="71087C8F" w14:textId="0B1B1DF1" w:rsidR="004E030C" w:rsidRDefault="004E030C" w:rsidP="004E030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p w14:paraId="2A586365" w14:textId="77777777" w:rsidR="004E030C" w:rsidRPr="004E030C" w:rsidRDefault="004E030C" w:rsidP="004E030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p w14:paraId="6D9F5B21" w14:textId="77777777" w:rsidR="004E030C" w:rsidRPr="004E030C" w:rsidRDefault="004E030C" w:rsidP="004E030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p w14:paraId="1577F175" w14:textId="77777777" w:rsidR="004E030C" w:rsidRPr="004E030C" w:rsidRDefault="004E030C" w:rsidP="004E030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  <w:sz w:val="10"/>
          <w:szCs w:val="10"/>
        </w:rPr>
      </w:pPr>
    </w:p>
    <w:p w14:paraId="3576E1B5" w14:textId="77777777" w:rsidR="004E030C" w:rsidRPr="004E030C" w:rsidRDefault="004E030C" w:rsidP="004E030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E030C">
        <w:rPr>
          <w:rFonts w:asciiTheme="minorHAnsi" w:hAnsiTheme="minorHAnsi" w:cstheme="minorHAnsi"/>
          <w:b/>
          <w:sz w:val="24"/>
          <w:szCs w:val="24"/>
        </w:rPr>
        <w:lastRenderedPageBreak/>
        <w:t>PRZEBIEG STAŻU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701"/>
        <w:gridCol w:w="1565"/>
        <w:gridCol w:w="1270"/>
        <w:gridCol w:w="4950"/>
      </w:tblGrid>
      <w:tr w:rsidR="004E030C" w:rsidRPr="004E030C" w14:paraId="038328DF" w14:textId="77777777" w:rsidTr="00C0665F">
        <w:trPr>
          <w:jc w:val="center"/>
        </w:trPr>
        <w:tc>
          <w:tcPr>
            <w:tcW w:w="10468" w:type="dxa"/>
            <w:gridSpan w:val="5"/>
            <w:vAlign w:val="center"/>
          </w:tcPr>
          <w:p w14:paraId="2CBDAC2E" w14:textId="77777777" w:rsidR="004E030C" w:rsidRPr="004E030C" w:rsidRDefault="004E030C" w:rsidP="00C0665F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</w:rPr>
              <w:t>MIESIĄC/ROK:</w:t>
            </w:r>
            <w:r w:rsidRPr="004E030C">
              <w:rPr>
                <w:rFonts w:asciiTheme="minorHAnsi" w:hAnsiTheme="minorHAnsi" w:cstheme="minorHAnsi"/>
                <w:sz w:val="6"/>
                <w:szCs w:val="6"/>
              </w:rPr>
              <w:t>….…………………………………………………………………………………………….…………………………………....…….</w:t>
            </w:r>
          </w:p>
        </w:tc>
      </w:tr>
      <w:tr w:rsidR="004E030C" w:rsidRPr="004E030C" w14:paraId="73562BB6" w14:textId="77777777" w:rsidTr="00C0665F">
        <w:trPr>
          <w:trHeight w:val="850"/>
          <w:jc w:val="center"/>
        </w:trPr>
        <w:tc>
          <w:tcPr>
            <w:tcW w:w="982" w:type="dxa"/>
            <w:vAlign w:val="center"/>
          </w:tcPr>
          <w:p w14:paraId="59C3A36A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>Tydzień stażu</w:t>
            </w:r>
          </w:p>
        </w:tc>
        <w:tc>
          <w:tcPr>
            <w:tcW w:w="1701" w:type="dxa"/>
            <w:vAlign w:val="center"/>
          </w:tcPr>
          <w:p w14:paraId="41610062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                   od </w:t>
            </w:r>
            <w:r w:rsidRPr="004E030C">
              <w:rPr>
                <w:rFonts w:asciiTheme="minorHAnsi" w:hAnsiTheme="minorHAnsi" w:cstheme="minorHAnsi"/>
                <w:sz w:val="6"/>
                <w:szCs w:val="6"/>
              </w:rPr>
              <w:t>….……..….….....…….</w:t>
            </w:r>
            <w:r w:rsidRPr="004E030C">
              <w:rPr>
                <w:rFonts w:asciiTheme="minorHAnsi" w:hAnsiTheme="minorHAnsi" w:cstheme="minorHAnsi"/>
                <w:szCs w:val="20"/>
              </w:rPr>
              <w:tab/>
            </w: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Pr="004E030C">
              <w:rPr>
                <w:rFonts w:asciiTheme="minorHAnsi" w:hAnsiTheme="minorHAnsi" w:cstheme="minorHAnsi"/>
                <w:sz w:val="6"/>
                <w:szCs w:val="6"/>
              </w:rPr>
              <w:t>….……..…..….…...…….</w:t>
            </w:r>
          </w:p>
        </w:tc>
        <w:tc>
          <w:tcPr>
            <w:tcW w:w="1565" w:type="dxa"/>
            <w:vAlign w:val="center"/>
          </w:tcPr>
          <w:p w14:paraId="41589880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Godziny pracy od </w:t>
            </w:r>
            <w:r w:rsidRPr="004E030C">
              <w:rPr>
                <w:rFonts w:asciiTheme="minorHAnsi" w:hAnsiTheme="minorHAnsi" w:cstheme="minorHAnsi"/>
                <w:sz w:val="6"/>
                <w:szCs w:val="6"/>
              </w:rPr>
              <w:t>….………......…….</w:t>
            </w: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Pr="004E030C">
              <w:rPr>
                <w:rFonts w:asciiTheme="minorHAnsi" w:hAnsiTheme="minorHAnsi" w:cstheme="minorHAnsi"/>
                <w:sz w:val="6"/>
                <w:szCs w:val="6"/>
              </w:rPr>
              <w:t>….……………...…….</w:t>
            </w:r>
          </w:p>
        </w:tc>
        <w:tc>
          <w:tcPr>
            <w:tcW w:w="1270" w:type="dxa"/>
            <w:vAlign w:val="center"/>
          </w:tcPr>
          <w:p w14:paraId="7EDF4BBA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pracy</w:t>
            </w:r>
          </w:p>
        </w:tc>
        <w:tc>
          <w:tcPr>
            <w:tcW w:w="4950" w:type="dxa"/>
            <w:vAlign w:val="center"/>
          </w:tcPr>
          <w:p w14:paraId="5769079E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>Opis wykonywanej pracy w danym tygodniu stażu</w:t>
            </w:r>
          </w:p>
        </w:tc>
      </w:tr>
      <w:tr w:rsidR="004E030C" w:rsidRPr="004E030C" w14:paraId="6AF18252" w14:textId="77777777" w:rsidTr="00C0665F">
        <w:trPr>
          <w:trHeight w:val="1000"/>
          <w:jc w:val="center"/>
        </w:trPr>
        <w:tc>
          <w:tcPr>
            <w:tcW w:w="982" w:type="dxa"/>
            <w:vAlign w:val="center"/>
          </w:tcPr>
          <w:p w14:paraId="4BD7D3DC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31E78ABF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1AC2837A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33A9ABD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6A4F2012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8E4374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BEAF15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24F6883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691FB0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030C" w:rsidRPr="004E030C" w14:paraId="1895E86D" w14:textId="77777777" w:rsidTr="00C0665F">
        <w:trPr>
          <w:trHeight w:val="1072"/>
          <w:jc w:val="center"/>
        </w:trPr>
        <w:tc>
          <w:tcPr>
            <w:tcW w:w="982" w:type="dxa"/>
            <w:vAlign w:val="center"/>
          </w:tcPr>
          <w:p w14:paraId="4E216665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14:paraId="72620C07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3674527E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78D7F9F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7A65B40D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B946E4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0E16F86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80213B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8774BA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030C" w:rsidRPr="004E030C" w14:paraId="3B19E1CE" w14:textId="77777777" w:rsidTr="00C0665F">
        <w:trPr>
          <w:trHeight w:val="1059"/>
          <w:jc w:val="center"/>
        </w:trPr>
        <w:tc>
          <w:tcPr>
            <w:tcW w:w="982" w:type="dxa"/>
            <w:vAlign w:val="center"/>
          </w:tcPr>
          <w:p w14:paraId="4A0263CE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14:paraId="58BBB73E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3471A475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06BEFBAB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67C97675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D24E35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D0F09B7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F48FBF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3B32D5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030C" w:rsidRPr="004E030C" w14:paraId="7D7185EB" w14:textId="77777777" w:rsidTr="00C0665F">
        <w:trPr>
          <w:trHeight w:val="1075"/>
          <w:jc w:val="center"/>
        </w:trPr>
        <w:tc>
          <w:tcPr>
            <w:tcW w:w="982" w:type="dxa"/>
            <w:vAlign w:val="center"/>
          </w:tcPr>
          <w:p w14:paraId="6AF8802A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30C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701" w:type="dxa"/>
          </w:tcPr>
          <w:p w14:paraId="5A59AD6A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3D5E938D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04F4C1B" w14:textId="77777777" w:rsidR="004E030C" w:rsidRPr="004E030C" w:rsidRDefault="004E030C" w:rsidP="00C066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2D279761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E7298C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931BA5F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C7B889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FF3A6E" w14:textId="77777777" w:rsidR="004E030C" w:rsidRPr="004E030C" w:rsidRDefault="004E030C" w:rsidP="00C066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2B813C" w14:textId="77777777" w:rsidR="004E030C" w:rsidRPr="004E030C" w:rsidRDefault="004E030C" w:rsidP="004E030C">
      <w:pPr>
        <w:spacing w:before="120" w:line="720" w:lineRule="auto"/>
        <w:rPr>
          <w:rFonts w:asciiTheme="minorHAnsi" w:hAnsiTheme="minorHAnsi" w:cstheme="minorHAnsi"/>
          <w:sz w:val="18"/>
          <w:szCs w:val="18"/>
        </w:rPr>
      </w:pPr>
    </w:p>
    <w:p w14:paraId="2B098DD3" w14:textId="77777777" w:rsidR="004E030C" w:rsidRPr="004E030C" w:rsidRDefault="004E030C" w:rsidP="004E030C">
      <w:pPr>
        <w:framePr w:hSpace="141" w:wrap="around" w:vAnchor="text" w:hAnchor="text" w:y="1"/>
        <w:spacing w:after="0" w:line="240" w:lineRule="auto"/>
        <w:ind w:left="5664"/>
        <w:jc w:val="right"/>
        <w:rPr>
          <w:rFonts w:asciiTheme="minorHAnsi" w:hAnsiTheme="minorHAnsi" w:cstheme="minorHAnsi"/>
          <w:sz w:val="6"/>
          <w:szCs w:val="6"/>
        </w:rPr>
      </w:pPr>
      <w:r w:rsidRPr="004E030C">
        <w:rPr>
          <w:rFonts w:asciiTheme="minorHAnsi" w:hAnsiTheme="minorHAnsi" w:cstheme="minorHAnsi"/>
          <w:sz w:val="6"/>
          <w:szCs w:val="6"/>
        </w:rPr>
        <w:t>……………………...………………………………………………………………………………..…………………………………………………………….……………………………..……………………</w:t>
      </w:r>
    </w:p>
    <w:p w14:paraId="2892A5E1" w14:textId="77777777" w:rsidR="004E030C" w:rsidRPr="004E030C" w:rsidRDefault="004E030C" w:rsidP="004E030C">
      <w:pPr>
        <w:rPr>
          <w:rFonts w:asciiTheme="minorHAnsi" w:hAnsiTheme="minorHAnsi" w:cstheme="minorHAnsi"/>
          <w:sz w:val="20"/>
          <w:szCs w:val="20"/>
        </w:rPr>
      </w:pPr>
      <w:r w:rsidRPr="004E030C">
        <w:rPr>
          <w:rFonts w:asciiTheme="minorHAnsi" w:hAnsiTheme="minorHAnsi" w:cstheme="minorHAnsi"/>
          <w:sz w:val="16"/>
          <w:szCs w:val="16"/>
        </w:rPr>
        <w:tab/>
      </w:r>
      <w:r w:rsidRPr="004E030C">
        <w:rPr>
          <w:rFonts w:asciiTheme="minorHAnsi" w:hAnsiTheme="minorHAnsi" w:cstheme="minorHAnsi"/>
          <w:sz w:val="16"/>
          <w:szCs w:val="16"/>
        </w:rPr>
        <w:tab/>
      </w:r>
      <w:r w:rsidRPr="004E030C">
        <w:rPr>
          <w:rFonts w:asciiTheme="minorHAnsi" w:hAnsiTheme="minorHAnsi" w:cstheme="minorHAnsi"/>
          <w:sz w:val="16"/>
          <w:szCs w:val="16"/>
        </w:rPr>
        <w:tab/>
      </w:r>
      <w:r w:rsidRPr="004E030C">
        <w:rPr>
          <w:rFonts w:asciiTheme="minorHAnsi" w:hAnsiTheme="minorHAnsi" w:cstheme="minorHAnsi"/>
          <w:sz w:val="16"/>
          <w:szCs w:val="16"/>
        </w:rPr>
        <w:tab/>
      </w:r>
      <w:r w:rsidRPr="004E030C">
        <w:rPr>
          <w:rFonts w:asciiTheme="minorHAnsi" w:hAnsiTheme="minorHAnsi" w:cstheme="minorHAnsi"/>
          <w:sz w:val="16"/>
          <w:szCs w:val="16"/>
        </w:rPr>
        <w:tab/>
      </w:r>
      <w:r w:rsidRPr="004E030C">
        <w:rPr>
          <w:rFonts w:asciiTheme="minorHAnsi" w:hAnsiTheme="minorHAnsi" w:cstheme="minorHAnsi"/>
          <w:sz w:val="16"/>
          <w:szCs w:val="16"/>
        </w:rPr>
        <w:tab/>
      </w:r>
      <w:r w:rsidRPr="004E030C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 w:rsidRPr="004E030C">
        <w:rPr>
          <w:rFonts w:asciiTheme="minorHAnsi" w:hAnsiTheme="minorHAnsi" w:cstheme="minorHAnsi"/>
          <w:sz w:val="20"/>
          <w:szCs w:val="20"/>
        </w:rPr>
        <w:t xml:space="preserve"> (pieczątka i podpis Opiekuna stażu)</w:t>
      </w:r>
    </w:p>
    <w:p w14:paraId="2258B6E7" w14:textId="77777777" w:rsidR="001E222D" w:rsidRPr="00785F4B" w:rsidRDefault="001E222D" w:rsidP="00785F4B">
      <w:bookmarkStart w:id="0" w:name="_GoBack"/>
      <w:bookmarkEnd w:id="0"/>
    </w:p>
    <w:sectPr w:rsidR="001E222D" w:rsidRPr="00785F4B" w:rsidSect="003B14B4">
      <w:headerReference w:type="default" r:id="rId8"/>
      <w:footerReference w:type="default" r:id="rId9"/>
      <w:pgSz w:w="11906" w:h="16838"/>
      <w:pgMar w:top="1670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42D5A" w14:textId="77777777" w:rsidR="00F778A3" w:rsidRDefault="00F778A3" w:rsidP="00B75840">
      <w:pPr>
        <w:spacing w:after="0" w:line="240" w:lineRule="auto"/>
      </w:pPr>
      <w:r>
        <w:separator/>
      </w:r>
    </w:p>
  </w:endnote>
  <w:endnote w:type="continuationSeparator" w:id="0">
    <w:p w14:paraId="590B8E11" w14:textId="77777777" w:rsidR="00F778A3" w:rsidRDefault="00F778A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7" name="Obraz 17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7892" w14:textId="77777777" w:rsidR="00F778A3" w:rsidRDefault="00F778A3" w:rsidP="00B75840">
      <w:pPr>
        <w:spacing w:after="0" w:line="240" w:lineRule="auto"/>
      </w:pPr>
      <w:r>
        <w:separator/>
      </w:r>
    </w:p>
  </w:footnote>
  <w:footnote w:type="continuationSeparator" w:id="0">
    <w:p w14:paraId="0E024C2C" w14:textId="77777777" w:rsidR="00F778A3" w:rsidRDefault="00F778A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10"/>
  </w:num>
  <w:num w:numId="7">
    <w:abstractNumId w:val="32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5"/>
  </w:num>
  <w:num w:numId="17">
    <w:abstractNumId w:val="14"/>
  </w:num>
  <w:num w:numId="18">
    <w:abstractNumId w:val="18"/>
  </w:num>
  <w:num w:numId="19">
    <w:abstractNumId w:val="2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24"/>
  </w:num>
  <w:num w:numId="25">
    <w:abstractNumId w:val="20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030C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8A3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CFE0-743A-4153-AC01-5D546827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2022-07-06T14:09:00Z</dcterms:created>
  <dcterms:modified xsi:type="dcterms:W3CDTF">2022-07-06T14:09:00Z</dcterms:modified>
</cp:coreProperties>
</file>