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0DCD" w14:textId="77777777" w:rsidR="00282469" w:rsidRPr="00282469" w:rsidRDefault="00282469" w:rsidP="00282469">
      <w:pPr>
        <w:pStyle w:val="Style4"/>
        <w:widowControl/>
        <w:spacing w:before="10" w:line="240" w:lineRule="auto"/>
        <w:ind w:left="288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8246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Załącznik nr 6 do Umowy </w:t>
      </w:r>
    </w:p>
    <w:p w14:paraId="1B033669" w14:textId="77777777" w:rsidR="00282469" w:rsidRPr="00282469" w:rsidRDefault="00282469" w:rsidP="00282469">
      <w:pPr>
        <w:pStyle w:val="Style4"/>
        <w:widowControl/>
        <w:spacing w:before="10" w:line="240" w:lineRule="auto"/>
        <w:ind w:left="288"/>
        <w:jc w:val="left"/>
        <w:rPr>
          <w:rFonts w:asciiTheme="minorHAnsi" w:hAnsiTheme="minorHAnsi" w:cstheme="minorHAnsi"/>
          <w:sz w:val="20"/>
          <w:szCs w:val="20"/>
        </w:rPr>
      </w:pPr>
    </w:p>
    <w:p w14:paraId="654B11D0" w14:textId="77777777" w:rsidR="00282469" w:rsidRPr="00282469" w:rsidRDefault="00282469" w:rsidP="00282469">
      <w:pPr>
        <w:pStyle w:val="Default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bookmarkStart w:id="0" w:name="_Hlk84498781"/>
      <w:r w:rsidRPr="00282469">
        <w:rPr>
          <w:rFonts w:asciiTheme="minorHAnsi" w:hAnsiTheme="minorHAnsi" w:cstheme="minorHAnsi"/>
          <w:b/>
          <w:bCs/>
          <w:color w:val="00000A"/>
          <w:sz w:val="20"/>
          <w:szCs w:val="20"/>
        </w:rPr>
        <w:t>OŚWIADCZENIE RODO cz. I</w:t>
      </w:r>
    </w:p>
    <w:p w14:paraId="0BF75732" w14:textId="77777777" w:rsidR="00282469" w:rsidRPr="00282469" w:rsidRDefault="00282469" w:rsidP="00282469">
      <w:pPr>
        <w:pStyle w:val="Default"/>
        <w:jc w:val="center"/>
        <w:rPr>
          <w:rFonts w:asciiTheme="minorHAnsi" w:hAnsiTheme="minorHAnsi" w:cstheme="minorHAnsi"/>
          <w:b/>
          <w:color w:val="00000A"/>
          <w:sz w:val="20"/>
          <w:szCs w:val="20"/>
        </w:rPr>
      </w:pPr>
    </w:p>
    <w:bookmarkEnd w:id="0"/>
    <w:p w14:paraId="2AD8CB98" w14:textId="3BC331B9" w:rsidR="00282469" w:rsidRPr="00282469" w:rsidRDefault="00282469" w:rsidP="0028246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282469">
        <w:rPr>
          <w:rFonts w:asciiTheme="minorHAnsi" w:hAnsiTheme="minorHAnsi" w:cstheme="minorHAnsi"/>
          <w:b/>
          <w:color w:val="00000A"/>
          <w:sz w:val="20"/>
          <w:szCs w:val="20"/>
        </w:rPr>
        <w:t>„</w:t>
      </w:r>
      <w:r w:rsidRPr="00282469">
        <w:rPr>
          <w:rFonts w:asciiTheme="minorHAnsi" w:hAnsiTheme="minorHAnsi" w:cstheme="minorHAnsi"/>
          <w:b/>
          <w:sz w:val="20"/>
          <w:szCs w:val="20"/>
        </w:rPr>
        <w:t>Podjęcie zatrudnienia – razem zrobimy pierwszy krok</w:t>
      </w:r>
      <w:r w:rsidRPr="00282469">
        <w:rPr>
          <w:rFonts w:asciiTheme="minorHAnsi" w:hAnsiTheme="minorHAnsi" w:cstheme="minorHAnsi"/>
          <w:b/>
          <w:color w:val="00000A"/>
          <w:sz w:val="20"/>
          <w:szCs w:val="20"/>
        </w:rPr>
        <w:t xml:space="preserve">”  </w:t>
      </w:r>
      <w:r w:rsidRPr="00282469">
        <w:rPr>
          <w:rFonts w:asciiTheme="minorHAnsi" w:hAnsiTheme="minorHAnsi" w:cstheme="minorHAnsi"/>
          <w:b/>
          <w:bCs/>
          <w:color w:val="00000A"/>
          <w:sz w:val="20"/>
          <w:szCs w:val="20"/>
        </w:rPr>
        <w:t>RPDS.09.01.01-02-0</w:t>
      </w:r>
      <w:r>
        <w:rPr>
          <w:rFonts w:asciiTheme="minorHAnsi" w:hAnsiTheme="minorHAnsi" w:cstheme="minorHAnsi"/>
          <w:b/>
          <w:bCs/>
          <w:color w:val="00000A"/>
          <w:sz w:val="20"/>
          <w:szCs w:val="20"/>
        </w:rPr>
        <w:t>21</w:t>
      </w:r>
      <w:r w:rsidRPr="00282469">
        <w:rPr>
          <w:rFonts w:asciiTheme="minorHAnsi" w:hAnsiTheme="minorHAnsi" w:cstheme="minorHAnsi"/>
          <w:b/>
          <w:bCs/>
          <w:color w:val="00000A"/>
          <w:sz w:val="20"/>
          <w:szCs w:val="20"/>
        </w:rPr>
        <w:t>5/20</w:t>
      </w:r>
    </w:p>
    <w:p w14:paraId="5A07430F" w14:textId="77777777" w:rsidR="00282469" w:rsidRPr="00282469" w:rsidRDefault="00282469" w:rsidP="00282469">
      <w:pPr>
        <w:pStyle w:val="Style9"/>
        <w:widowControl/>
        <w:rPr>
          <w:rFonts w:asciiTheme="minorHAnsi" w:hAnsiTheme="minorHAnsi" w:cstheme="minorHAnsi"/>
          <w:sz w:val="20"/>
          <w:szCs w:val="20"/>
        </w:rPr>
      </w:pPr>
    </w:p>
    <w:p w14:paraId="63A4832B" w14:textId="77777777" w:rsidR="00282469" w:rsidRPr="00282469" w:rsidRDefault="00282469" w:rsidP="00282469">
      <w:pPr>
        <w:pStyle w:val="Style4"/>
        <w:widowControl/>
        <w:spacing w:before="10" w:line="240" w:lineRule="auto"/>
        <w:ind w:left="288"/>
        <w:jc w:val="left"/>
        <w:rPr>
          <w:rFonts w:asciiTheme="minorHAnsi" w:hAnsiTheme="minorHAnsi" w:cstheme="minorHAnsi"/>
          <w:sz w:val="20"/>
          <w:szCs w:val="20"/>
        </w:rPr>
      </w:pPr>
    </w:p>
    <w:p w14:paraId="3948F7F7" w14:textId="11C445B9" w:rsidR="00282469" w:rsidRPr="00282469" w:rsidRDefault="00282469" w:rsidP="00282469">
      <w:pPr>
        <w:spacing w:after="0"/>
        <w:jc w:val="both"/>
        <w:rPr>
          <w:rStyle w:val="FontStyle38"/>
          <w:rFonts w:asciiTheme="minorHAnsi" w:hAnsiTheme="minorHAnsi" w:cstheme="minorHAnsi"/>
          <w:sz w:val="20"/>
          <w:szCs w:val="20"/>
        </w:rPr>
      </w:pPr>
      <w:r w:rsidRPr="00282469">
        <w:rPr>
          <w:rFonts w:asciiTheme="minorHAnsi" w:hAnsiTheme="minorHAnsi" w:cstheme="minorHAnsi"/>
          <w:sz w:val="20"/>
          <w:szCs w:val="20"/>
        </w:rPr>
        <w:t xml:space="preserve">Zgodnie z art. 13 Rozporządzenia Parlamentu Europejskiego i Rady (UE) 2016/79 z dnia 27 kwietnia 2016 r.  </w:t>
      </w:r>
      <w:r w:rsidRPr="00282469">
        <w:rPr>
          <w:rFonts w:asciiTheme="minorHAnsi" w:hAnsiTheme="minorHAnsi" w:cstheme="minorHAnsi"/>
          <w:sz w:val="20"/>
          <w:szCs w:val="20"/>
        </w:rPr>
        <w:br/>
        <w:t xml:space="preserve">w sprawie ochrony osób fizycznych w związku z przetwarzaniem danych osobowych i w sprawie swobodnego przepływu takich danych oraz uchylenia dyrektywy 95/46/WE (ogólne rozporządzenie o ochronie danych RODO) oraz w związku z realizacją/przystąpieniem do projektu </w:t>
      </w:r>
      <w:r w:rsidRPr="00282469">
        <w:rPr>
          <w:rStyle w:val="FontStyle38"/>
          <w:rFonts w:asciiTheme="minorHAnsi" w:hAnsiTheme="minorHAnsi" w:cstheme="minorHAnsi"/>
          <w:sz w:val="20"/>
          <w:szCs w:val="20"/>
        </w:rPr>
        <w:t xml:space="preserve">w ramach Regionalnego Programu Operacyjnego Województwa Dolnośląskiego 2014 – 2020 pn. </w:t>
      </w:r>
      <w:r w:rsidRPr="00282469">
        <w:rPr>
          <w:rStyle w:val="FontStyle38"/>
          <w:rFonts w:asciiTheme="minorHAnsi" w:hAnsiTheme="minorHAnsi" w:cstheme="minorHAnsi"/>
          <w:b/>
          <w:bCs/>
          <w:sz w:val="20"/>
          <w:szCs w:val="20"/>
        </w:rPr>
        <w:t>„</w:t>
      </w:r>
      <w:r w:rsidRPr="00282469">
        <w:rPr>
          <w:rStyle w:val="FontStyle38"/>
          <w:rFonts w:asciiTheme="minorHAnsi" w:hAnsiTheme="minorHAnsi" w:cstheme="minorHAnsi"/>
          <w:b/>
          <w:bCs/>
          <w:sz w:val="20"/>
          <w:szCs w:val="20"/>
        </w:rPr>
        <w:t>Podjęcie zatrudnienia – razem zrobimy pierwszy krok</w:t>
      </w:r>
      <w:r w:rsidRPr="00282469">
        <w:rPr>
          <w:rStyle w:val="FontStyle38"/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Pr="00282469">
        <w:rPr>
          <w:rStyle w:val="FontStyle38"/>
          <w:rFonts w:asciiTheme="minorHAnsi" w:hAnsiTheme="minorHAnsi" w:cstheme="minorHAnsi"/>
          <w:sz w:val="20"/>
          <w:szCs w:val="20"/>
        </w:rPr>
        <w:t xml:space="preserve"> </w:t>
      </w:r>
      <w:r w:rsidRPr="00282469">
        <w:rPr>
          <w:rFonts w:asciiTheme="minorHAnsi" w:hAnsiTheme="minorHAnsi" w:cstheme="minorHAnsi"/>
          <w:sz w:val="20"/>
          <w:szCs w:val="20"/>
        </w:rPr>
        <w:t>przyjmuję do wiadomości, iż:</w:t>
      </w:r>
    </w:p>
    <w:p w14:paraId="3F5D956C" w14:textId="77777777" w:rsidR="00282469" w:rsidRPr="00282469" w:rsidRDefault="00282469" w:rsidP="00282469">
      <w:pPr>
        <w:pStyle w:val="Akapitzlist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82469">
        <w:rPr>
          <w:rFonts w:asciiTheme="minorHAnsi" w:hAnsiTheme="minorHAnsi" w:cstheme="minorHAnsi"/>
          <w:sz w:val="20"/>
          <w:szCs w:val="20"/>
        </w:rPr>
        <w:t>Administratorem moich danych jest:</w:t>
      </w:r>
    </w:p>
    <w:p w14:paraId="043A3026" w14:textId="77777777" w:rsidR="00282469" w:rsidRPr="00282469" w:rsidRDefault="00282469" w:rsidP="00282469">
      <w:pPr>
        <w:pStyle w:val="Akapitzlist"/>
        <w:numPr>
          <w:ilvl w:val="0"/>
          <w:numId w:val="28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282469">
        <w:rPr>
          <w:rFonts w:asciiTheme="minorHAnsi" w:hAnsiTheme="minorHAnsi" w:cstheme="minorHAnsi"/>
          <w:sz w:val="20"/>
          <w:szCs w:val="20"/>
        </w:rPr>
        <w:t xml:space="preserve"> w odniesieniu do zbioru: Baza danych związanych z realizowaniem zadań Instytucji Zarządzającej przez Zarząd Woj</w:t>
      </w:r>
      <w:r w:rsidRPr="00282469">
        <w:rPr>
          <w:rFonts w:asciiTheme="minorHAnsi" w:hAnsiTheme="minorHAnsi" w:cstheme="minorHAnsi"/>
          <w:bCs/>
          <w:sz w:val="20"/>
          <w:szCs w:val="20"/>
        </w:rPr>
        <w:t xml:space="preserve">ewództwa Dolnośląskiego w ramach RPO WD 2014-2020 - </w:t>
      </w:r>
      <w:r w:rsidRPr="00282469">
        <w:rPr>
          <w:rFonts w:asciiTheme="minorHAnsi" w:hAnsiTheme="minorHAnsi" w:cstheme="minorHAnsi"/>
          <w:sz w:val="20"/>
          <w:szCs w:val="20"/>
        </w:rPr>
        <w:t>Marszałek Województwa Dolnośląskiego z siedzibą we Wrocławiu, Wybrzeże J. Słowackiego 12-14, 50-411 Wrocław;</w:t>
      </w:r>
    </w:p>
    <w:p w14:paraId="4755C219" w14:textId="77777777" w:rsidR="00282469" w:rsidRPr="00282469" w:rsidRDefault="00282469" w:rsidP="00282469">
      <w:pPr>
        <w:pStyle w:val="Akapitzlist"/>
        <w:numPr>
          <w:ilvl w:val="0"/>
          <w:numId w:val="28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282469">
        <w:rPr>
          <w:rFonts w:asciiTheme="minorHAnsi" w:hAnsiTheme="minorHAnsi" w:cstheme="minorHAnsi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40041DF0" w14:textId="77777777" w:rsidR="00282469" w:rsidRPr="00282469" w:rsidRDefault="00282469" w:rsidP="00282469">
      <w:pPr>
        <w:pStyle w:val="Akapitzlist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82469">
        <w:rPr>
          <w:rFonts w:asciiTheme="minorHAnsi" w:hAnsiTheme="minorHAnsi" w:cstheme="minorHAnsi"/>
          <w:sz w:val="20"/>
          <w:szCs w:val="20"/>
        </w:rPr>
        <w:t xml:space="preserve">Mogę skontaktować się z Inspektorem Ochrony Danych: </w:t>
      </w:r>
    </w:p>
    <w:p w14:paraId="78FD4664" w14:textId="77777777" w:rsidR="00282469" w:rsidRPr="00282469" w:rsidRDefault="00282469" w:rsidP="00282469">
      <w:pPr>
        <w:pStyle w:val="Akapitzlist"/>
        <w:numPr>
          <w:ilvl w:val="0"/>
          <w:numId w:val="28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282469">
        <w:rPr>
          <w:rFonts w:asciiTheme="minorHAnsi" w:hAnsiTheme="minorHAnsi" w:cstheme="minorHAnsi"/>
          <w:sz w:val="20"/>
          <w:szCs w:val="20"/>
        </w:rPr>
        <w:t>Baza danych związanych z realizowaniem zadań Instytucji Zarządzającej przez Zarząd Woj</w:t>
      </w:r>
      <w:r w:rsidRPr="00282469">
        <w:rPr>
          <w:rFonts w:asciiTheme="minorHAnsi" w:hAnsiTheme="minorHAnsi" w:cstheme="minorHAnsi"/>
          <w:bCs/>
          <w:sz w:val="20"/>
          <w:szCs w:val="20"/>
        </w:rPr>
        <w:t>ewództwa Dolnośląskiego w ramach RPO WD 2014-2020</w:t>
      </w:r>
      <w:r w:rsidRPr="00282469">
        <w:rPr>
          <w:rFonts w:asciiTheme="minorHAnsi" w:hAnsiTheme="minorHAnsi" w:cstheme="minorHAnsi"/>
          <w:sz w:val="20"/>
          <w:szCs w:val="20"/>
        </w:rPr>
        <w:t xml:space="preserve">, e-mail </w:t>
      </w:r>
      <w:hyperlink r:id="rId8" w:history="1">
        <w:r w:rsidRPr="00282469">
          <w:rPr>
            <w:rStyle w:val="Hipercze"/>
            <w:rFonts w:asciiTheme="minorHAnsi" w:hAnsiTheme="minorHAnsi" w:cstheme="minorHAnsi"/>
            <w:sz w:val="20"/>
            <w:szCs w:val="20"/>
          </w:rPr>
          <w:t>inspektor@umwd.pl</w:t>
        </w:r>
      </w:hyperlink>
      <w:r w:rsidRPr="00282469">
        <w:rPr>
          <w:rFonts w:asciiTheme="minorHAnsi" w:hAnsiTheme="minorHAnsi" w:cstheme="minorHAnsi"/>
          <w:sz w:val="20"/>
          <w:szCs w:val="20"/>
        </w:rPr>
        <w:t>;</w:t>
      </w:r>
    </w:p>
    <w:p w14:paraId="2782721A" w14:textId="77777777" w:rsidR="00282469" w:rsidRPr="00282469" w:rsidRDefault="00282469" w:rsidP="00282469">
      <w:pPr>
        <w:pStyle w:val="Akapitzlist"/>
        <w:numPr>
          <w:ilvl w:val="0"/>
          <w:numId w:val="28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282469">
        <w:rPr>
          <w:rFonts w:asciiTheme="minorHAnsi" w:hAnsiTheme="minorHAnsi" w:cstheme="minorHAnsi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282469">
          <w:rPr>
            <w:rStyle w:val="Hipercze"/>
            <w:rFonts w:asciiTheme="minorHAnsi" w:hAnsiTheme="minorHAnsi" w:cstheme="minorHAnsi"/>
            <w:sz w:val="20"/>
            <w:szCs w:val="20"/>
            <w:lang w:eastAsia="ar-SA"/>
          </w:rPr>
          <w:t>iod@miir.gov.pl</w:t>
        </w:r>
      </w:hyperlink>
      <w:r w:rsidRPr="00282469">
        <w:rPr>
          <w:rFonts w:asciiTheme="minorHAnsi" w:hAnsiTheme="minorHAnsi" w:cstheme="minorHAnsi"/>
          <w:sz w:val="20"/>
          <w:szCs w:val="20"/>
          <w:lang w:eastAsia="ar-SA"/>
        </w:rPr>
        <w:t>;</w:t>
      </w:r>
    </w:p>
    <w:p w14:paraId="52600804" w14:textId="4F64E32D" w:rsidR="00282469" w:rsidRPr="00282469" w:rsidRDefault="00282469" w:rsidP="00282469">
      <w:pPr>
        <w:pStyle w:val="Akapitzlist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82469">
        <w:rPr>
          <w:rFonts w:asciiTheme="minorHAnsi" w:hAnsiTheme="minorHAnsi" w:cstheme="minorHAnsi"/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</w:t>
      </w:r>
      <w:r>
        <w:rPr>
          <w:rFonts w:asciiTheme="minorHAnsi" w:hAnsiTheme="minorHAnsi" w:cstheme="minorHAnsi"/>
          <w:sz w:val="20"/>
          <w:szCs w:val="20"/>
        </w:rPr>
        <w:br/>
      </w:r>
      <w:r w:rsidRPr="00282469">
        <w:rPr>
          <w:rFonts w:asciiTheme="minorHAnsi" w:hAnsiTheme="minorHAnsi" w:cstheme="minorHAnsi"/>
          <w:sz w:val="20"/>
          <w:szCs w:val="20"/>
        </w:rPr>
        <w:t xml:space="preserve">i sprawozdawczości oraz działań informacyjno-promocyjnych w ramach RPO WD 2014 – 2020, a także </w:t>
      </w:r>
      <w:r>
        <w:rPr>
          <w:rFonts w:asciiTheme="minorHAnsi" w:hAnsiTheme="minorHAnsi" w:cstheme="minorHAnsi"/>
          <w:sz w:val="20"/>
          <w:szCs w:val="20"/>
        </w:rPr>
        <w:br/>
      </w:r>
      <w:r w:rsidRPr="00282469">
        <w:rPr>
          <w:rFonts w:asciiTheme="minorHAnsi" w:hAnsiTheme="minorHAnsi" w:cstheme="minorHAnsi"/>
          <w:sz w:val="20"/>
          <w:szCs w:val="20"/>
        </w:rPr>
        <w:t>w celach związanych z odzyskiwaniem środków, celach archiwalnych oraz statystycznych;</w:t>
      </w:r>
    </w:p>
    <w:p w14:paraId="4920609D" w14:textId="77777777" w:rsidR="00282469" w:rsidRPr="00282469" w:rsidRDefault="00282469" w:rsidP="00282469">
      <w:pPr>
        <w:pStyle w:val="Akapitzlist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82469">
        <w:rPr>
          <w:rFonts w:asciiTheme="minorHAnsi" w:hAnsiTheme="minorHAnsi" w:cstheme="minorHAnsi"/>
          <w:sz w:val="20"/>
          <w:szCs w:val="20"/>
        </w:rPr>
        <w:t xml:space="preserve">Przetwarzanie moich danych osobowych jest zgodne z prawem i spełnia warunki, o których mowa w art. 6 ust. 1 lit. b) i c) ogólnego rozporządzenia o ochronie danych RODO - dane osobowe są niezbędne dla realizacji </w:t>
      </w:r>
      <w:r w:rsidRPr="00282469">
        <w:rPr>
          <w:rStyle w:val="FontStyle38"/>
          <w:rFonts w:asciiTheme="minorHAnsi" w:hAnsiTheme="minorHAnsi" w:cstheme="minorHAnsi"/>
          <w:sz w:val="20"/>
          <w:szCs w:val="20"/>
        </w:rPr>
        <w:t>RPO WD 2014 – 2020</w:t>
      </w:r>
      <w:r w:rsidRPr="00282469">
        <w:rPr>
          <w:rFonts w:asciiTheme="minorHAnsi" w:hAnsiTheme="minorHAnsi" w:cstheme="minorHAnsi"/>
          <w:sz w:val="20"/>
          <w:szCs w:val="20"/>
        </w:rPr>
        <w:t xml:space="preserve"> na podstawie: </w:t>
      </w:r>
    </w:p>
    <w:p w14:paraId="7A2734BC" w14:textId="4BBE6047" w:rsidR="00282469" w:rsidRPr="00282469" w:rsidRDefault="00282469" w:rsidP="00282469">
      <w:pPr>
        <w:pStyle w:val="Akapitzlist"/>
        <w:numPr>
          <w:ilvl w:val="0"/>
          <w:numId w:val="28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282469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nr 1303/2013 z dnia </w:t>
      </w:r>
      <w:r w:rsidRPr="00282469">
        <w:rPr>
          <w:rFonts w:asciiTheme="minorHAnsi" w:hAnsiTheme="minorHAnsi" w:cstheme="minorHAnsi"/>
          <w:sz w:val="20"/>
          <w:szCs w:val="20"/>
        </w:rPr>
        <w:br/>
        <w:t xml:space="preserve">17 grudnia 2013 r. ustanawiającego wspólne przepisy dotyczące Europejskiego Funduszu </w:t>
      </w:r>
      <w:r>
        <w:rPr>
          <w:rFonts w:asciiTheme="minorHAnsi" w:hAnsiTheme="minorHAnsi" w:cstheme="minorHAnsi"/>
          <w:sz w:val="20"/>
          <w:szCs w:val="20"/>
        </w:rPr>
        <w:br/>
      </w:r>
      <w:r w:rsidRPr="00282469">
        <w:rPr>
          <w:rFonts w:asciiTheme="minorHAnsi" w:hAnsiTheme="minorHAnsi" w:cstheme="minorHAnsi"/>
          <w:sz w:val="20"/>
          <w:szCs w:val="20"/>
        </w:rPr>
        <w:t xml:space="preserve">Rozwoju Regionalnego, Europejskiego Funduszu Społecznego, Funduszu Spójności, Europejskiego Funduszu Rolnego na rzecz Rozwoju Obszarów Wiejskich oraz Europejskiego Funduszu Morskiego </w:t>
      </w:r>
      <w:r>
        <w:rPr>
          <w:rFonts w:asciiTheme="minorHAnsi" w:hAnsiTheme="minorHAnsi" w:cstheme="minorHAnsi"/>
          <w:sz w:val="20"/>
          <w:szCs w:val="20"/>
        </w:rPr>
        <w:br/>
      </w:r>
      <w:r w:rsidRPr="00282469">
        <w:rPr>
          <w:rFonts w:asciiTheme="minorHAnsi" w:hAnsiTheme="minorHAnsi" w:cstheme="minorHAnsi"/>
          <w:sz w:val="20"/>
          <w:szCs w:val="20"/>
        </w:rPr>
        <w:t xml:space="preserve">i Rybackiego oraz ustanawiającego przepisy ogólne dotyczące Europejskiego Funduszu Rozwoju Regionalnego, Europejskiego Funduszu Społecznego, Funduszu Spójności i Europejskiego Funduszu Morskiego </w:t>
      </w:r>
      <w:r>
        <w:rPr>
          <w:rFonts w:asciiTheme="minorHAnsi" w:hAnsiTheme="minorHAnsi" w:cstheme="minorHAnsi"/>
          <w:sz w:val="20"/>
          <w:szCs w:val="20"/>
        </w:rPr>
        <w:br/>
      </w:r>
      <w:r w:rsidRPr="00282469">
        <w:rPr>
          <w:rFonts w:asciiTheme="minorHAnsi" w:hAnsiTheme="minorHAnsi" w:cstheme="minorHAnsi"/>
          <w:sz w:val="20"/>
          <w:szCs w:val="20"/>
        </w:rPr>
        <w:t>i Rybackiego oraz uchylającego rozporządzenie Rady (WE) nr 1083/2006,</w:t>
      </w:r>
    </w:p>
    <w:p w14:paraId="4D1EF7FF" w14:textId="77777777" w:rsidR="00282469" w:rsidRPr="00282469" w:rsidRDefault="00282469" w:rsidP="00282469">
      <w:pPr>
        <w:pStyle w:val="Akapitzlist"/>
        <w:numPr>
          <w:ilvl w:val="0"/>
          <w:numId w:val="28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282469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nr 1304/2013 z dnia </w:t>
      </w:r>
      <w:r w:rsidRPr="00282469">
        <w:rPr>
          <w:rFonts w:asciiTheme="minorHAnsi" w:hAnsiTheme="minorHAnsi" w:cstheme="minorHAnsi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381CDA76" w14:textId="77777777" w:rsidR="00282469" w:rsidRPr="00282469" w:rsidRDefault="00282469" w:rsidP="002824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282469">
        <w:rPr>
          <w:rFonts w:asciiTheme="minorHAnsi" w:hAnsiTheme="minorHAnsi" w:cstheme="minorHAnsi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45F5BF20" w14:textId="618053AA" w:rsidR="00282469" w:rsidRPr="00282469" w:rsidRDefault="00282469" w:rsidP="00282469">
      <w:pPr>
        <w:spacing w:after="0"/>
        <w:ind w:left="849"/>
        <w:jc w:val="both"/>
        <w:rPr>
          <w:rFonts w:asciiTheme="minorHAnsi" w:hAnsiTheme="minorHAnsi" w:cstheme="minorHAnsi"/>
          <w:sz w:val="20"/>
          <w:szCs w:val="20"/>
        </w:rPr>
      </w:pPr>
      <w:r w:rsidRPr="00282469">
        <w:rPr>
          <w:rFonts w:asciiTheme="minorHAnsi" w:hAnsiTheme="minorHAnsi" w:cstheme="minorHAnsi"/>
          <w:sz w:val="20"/>
          <w:szCs w:val="20"/>
        </w:rPr>
        <w:t xml:space="preserve">dodatkowo w odniesieniu do zbioru „Baza danych związanych z realizowaniem zadań Instytucji Zarządzającej przez Zarząd Województwa Dolnośląskiego w ramach RPO WD 2014-2020” </w:t>
      </w:r>
      <w:r>
        <w:rPr>
          <w:rFonts w:asciiTheme="minorHAnsi" w:hAnsiTheme="minorHAnsi" w:cstheme="minorHAnsi"/>
          <w:sz w:val="20"/>
          <w:szCs w:val="20"/>
        </w:rPr>
        <w:br/>
      </w:r>
      <w:r w:rsidRPr="00282469">
        <w:rPr>
          <w:rFonts w:asciiTheme="minorHAnsi" w:hAnsiTheme="minorHAnsi" w:cstheme="minorHAnsi"/>
          <w:sz w:val="20"/>
          <w:szCs w:val="20"/>
        </w:rPr>
        <w:t>na podstawie:</w:t>
      </w:r>
    </w:p>
    <w:p w14:paraId="7FB21BCB" w14:textId="77777777" w:rsidR="00282469" w:rsidRPr="00282469" w:rsidRDefault="00282469" w:rsidP="002824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282469">
        <w:rPr>
          <w:rFonts w:asciiTheme="minorHAnsi" w:hAnsiTheme="minorHAnsi" w:cstheme="minorHAnsi"/>
          <w:sz w:val="20"/>
          <w:szCs w:val="20"/>
        </w:rPr>
        <w:lastRenderedPageBreak/>
        <w:t>ustawy z dnia 27 sierpnia 2009 r. o finansach publicznych,</w:t>
      </w:r>
    </w:p>
    <w:p w14:paraId="6EE12D89" w14:textId="77777777" w:rsidR="00282469" w:rsidRPr="00282469" w:rsidRDefault="00282469" w:rsidP="00282469">
      <w:pPr>
        <w:spacing w:after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282469">
        <w:rPr>
          <w:rFonts w:asciiTheme="minorHAnsi" w:hAnsiTheme="minorHAnsi" w:cstheme="minorHAnsi"/>
          <w:sz w:val="20"/>
          <w:szCs w:val="20"/>
        </w:rPr>
        <w:t xml:space="preserve">a w odniesieniu do zbioru „Centralny system teleinformatyczny wspierający realizację programów operacyjnych” na podstawie:  </w:t>
      </w:r>
    </w:p>
    <w:p w14:paraId="4F9CC519" w14:textId="131692BA" w:rsidR="00282469" w:rsidRPr="00282469" w:rsidRDefault="00282469" w:rsidP="00282469">
      <w:pPr>
        <w:pStyle w:val="Akapitzlist"/>
        <w:numPr>
          <w:ilvl w:val="0"/>
          <w:numId w:val="28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282469">
        <w:rPr>
          <w:rFonts w:asciiTheme="minorHAnsi" w:hAnsiTheme="minorHAnsi" w:cstheme="minorHAnsi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</w:t>
      </w:r>
      <w:r>
        <w:rPr>
          <w:rFonts w:asciiTheme="minorHAnsi" w:hAnsiTheme="minorHAnsi" w:cstheme="minorHAnsi"/>
          <w:sz w:val="20"/>
          <w:szCs w:val="20"/>
        </w:rPr>
        <w:br/>
      </w:r>
      <w:r w:rsidRPr="00282469">
        <w:rPr>
          <w:rFonts w:asciiTheme="minorHAnsi" w:hAnsiTheme="minorHAnsi" w:cstheme="minorHAnsi"/>
          <w:sz w:val="20"/>
          <w:szCs w:val="20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C423250" w14:textId="77777777" w:rsidR="00282469" w:rsidRPr="00282469" w:rsidRDefault="00282469" w:rsidP="00282469">
      <w:pPr>
        <w:pStyle w:val="Akapitzlist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82469">
        <w:rPr>
          <w:rFonts w:asciiTheme="minorHAnsi" w:hAnsiTheme="minorHAnsi" w:cstheme="minorHAnsi"/>
          <w:sz w:val="20"/>
          <w:szCs w:val="20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229105ED" w14:textId="77777777" w:rsidR="00282469" w:rsidRPr="00282469" w:rsidRDefault="00282469" w:rsidP="00282469">
      <w:pPr>
        <w:pStyle w:val="Akapitzlist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82469">
        <w:rPr>
          <w:rFonts w:asciiTheme="minorHAnsi" w:hAnsiTheme="minorHAnsi" w:cstheme="minorHAnsi"/>
          <w:sz w:val="20"/>
          <w:szCs w:val="20"/>
          <w:lang w:eastAsia="ar-SA"/>
        </w:rPr>
        <w:t>Podanie danych jest warunkiem koniecznym otrzymania wsparcia, a odmowa ich podania jest równoznaczna z brakiem możliwości udzielenia wsparcia w ramach projektu (</w:t>
      </w:r>
      <w:r w:rsidRPr="00282469">
        <w:rPr>
          <w:rFonts w:asciiTheme="minorHAnsi" w:hAnsiTheme="minorHAnsi" w:cstheme="minorHAnsi"/>
          <w:sz w:val="20"/>
          <w:szCs w:val="20"/>
        </w:rPr>
        <w:t>dotyczy sytuacji, gdy obowiązek informacyjny realizowany jest wobec uczestników projektów);</w:t>
      </w:r>
    </w:p>
    <w:p w14:paraId="309D06ED" w14:textId="6407A79C" w:rsidR="00282469" w:rsidRPr="00282469" w:rsidRDefault="00282469" w:rsidP="00282469">
      <w:pPr>
        <w:pStyle w:val="Akapitzlist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82469">
        <w:rPr>
          <w:rFonts w:asciiTheme="minorHAnsi" w:hAnsiTheme="minorHAnsi" w:cstheme="minorHAnsi"/>
          <w:sz w:val="20"/>
          <w:szCs w:val="20"/>
        </w:rPr>
        <w:t xml:space="preserve">Moje dane osobowe będą przechowywane przez okres niezbędny na potrzeby rozliczenia projektu, </w:t>
      </w:r>
      <w:r>
        <w:rPr>
          <w:rFonts w:asciiTheme="minorHAnsi" w:hAnsiTheme="minorHAnsi" w:cstheme="minorHAnsi"/>
          <w:sz w:val="20"/>
          <w:szCs w:val="20"/>
        </w:rPr>
        <w:br/>
      </w:r>
      <w:bookmarkStart w:id="1" w:name="_GoBack"/>
      <w:bookmarkEnd w:id="1"/>
      <w:r w:rsidRPr="00282469">
        <w:rPr>
          <w:rFonts w:asciiTheme="minorHAnsi" w:hAnsiTheme="minorHAnsi" w:cstheme="minorHAnsi"/>
          <w:sz w:val="20"/>
          <w:szCs w:val="20"/>
        </w:rPr>
        <w:t xml:space="preserve">na potrzeby rozliczenia i zamknięcia RPO WD 2014 – 2020 </w:t>
      </w:r>
      <w:r w:rsidRPr="00282469">
        <w:rPr>
          <w:rFonts w:asciiTheme="minorHAnsi" w:hAnsiTheme="minorHAnsi" w:cstheme="minorHAnsi"/>
          <w:sz w:val="20"/>
          <w:szCs w:val="20"/>
          <w:lang w:eastAsia="ar-SA"/>
        </w:rPr>
        <w:t>oraz do czasu zakończenia archiwizowania dokumentacji</w:t>
      </w:r>
      <w:r w:rsidRPr="00282469">
        <w:rPr>
          <w:rFonts w:asciiTheme="minorHAnsi" w:hAnsiTheme="minorHAnsi" w:cstheme="minorHAnsi"/>
          <w:sz w:val="20"/>
          <w:szCs w:val="20"/>
        </w:rPr>
        <w:t>;</w:t>
      </w:r>
    </w:p>
    <w:p w14:paraId="131F83EC" w14:textId="77777777" w:rsidR="00282469" w:rsidRPr="00282469" w:rsidRDefault="00282469" w:rsidP="00282469">
      <w:pPr>
        <w:pStyle w:val="Akapitzlist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82469">
        <w:rPr>
          <w:rFonts w:asciiTheme="minorHAnsi" w:hAnsiTheme="minorHAnsi" w:cstheme="minorHAnsi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3B14B5B3" w14:textId="77777777" w:rsidR="00282469" w:rsidRPr="00282469" w:rsidRDefault="00282469" w:rsidP="00282469">
      <w:pPr>
        <w:pStyle w:val="Akapitzlist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82469">
        <w:rPr>
          <w:rFonts w:asciiTheme="minorHAnsi" w:hAnsiTheme="minorHAnsi" w:cstheme="minorHAnsi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248B5A03" w14:textId="77777777" w:rsidR="00282469" w:rsidRPr="00282469" w:rsidRDefault="00282469" w:rsidP="00282469">
      <w:pPr>
        <w:spacing w:before="10" w:after="0"/>
        <w:ind w:left="288"/>
        <w:rPr>
          <w:rFonts w:asciiTheme="minorHAnsi" w:eastAsia="Times New Roman" w:hAnsiTheme="minorHAnsi" w:cstheme="minorHAnsi"/>
          <w:b/>
          <w:bCs/>
          <w:color w:val="00000A"/>
          <w:sz w:val="20"/>
          <w:szCs w:val="20"/>
        </w:rPr>
      </w:pPr>
    </w:p>
    <w:p w14:paraId="1108F198" w14:textId="77777777" w:rsidR="00282469" w:rsidRPr="00282469" w:rsidRDefault="00282469" w:rsidP="00282469">
      <w:pPr>
        <w:spacing w:before="10" w:after="0"/>
        <w:rPr>
          <w:rFonts w:asciiTheme="minorHAnsi" w:eastAsia="Times New Roman" w:hAnsiTheme="minorHAnsi" w:cstheme="minorHAnsi"/>
          <w:b/>
          <w:bCs/>
          <w:color w:val="00000A"/>
          <w:sz w:val="20"/>
          <w:szCs w:val="20"/>
        </w:rPr>
      </w:pPr>
    </w:p>
    <w:p w14:paraId="1F291928" w14:textId="77777777" w:rsidR="00282469" w:rsidRPr="00282469" w:rsidRDefault="00282469" w:rsidP="00282469">
      <w:pPr>
        <w:spacing w:before="10" w:after="0"/>
        <w:ind w:left="288"/>
        <w:rPr>
          <w:rFonts w:asciiTheme="minorHAnsi" w:eastAsia="Times New Roman" w:hAnsiTheme="minorHAnsi" w:cstheme="minorHAnsi"/>
          <w:b/>
          <w:bCs/>
          <w:color w:val="00000A"/>
          <w:sz w:val="20"/>
          <w:szCs w:val="20"/>
        </w:rPr>
      </w:pPr>
    </w:p>
    <w:p w14:paraId="06B6CB35" w14:textId="77777777" w:rsidR="00282469" w:rsidRPr="00282469" w:rsidRDefault="00282469" w:rsidP="00282469">
      <w:pPr>
        <w:spacing w:before="10" w:after="0"/>
        <w:ind w:left="288"/>
        <w:rPr>
          <w:rFonts w:asciiTheme="minorHAnsi" w:eastAsia="Times New Roman" w:hAnsiTheme="minorHAnsi" w:cstheme="minorHAnsi"/>
          <w:b/>
          <w:bCs/>
          <w:color w:val="00000A"/>
          <w:sz w:val="20"/>
          <w:szCs w:val="20"/>
        </w:rPr>
      </w:pPr>
    </w:p>
    <w:p w14:paraId="2D9E6228" w14:textId="77777777" w:rsidR="00282469" w:rsidRPr="00282469" w:rsidRDefault="00282469" w:rsidP="00282469">
      <w:pPr>
        <w:spacing w:after="0" w:line="100" w:lineRule="atLeast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282469">
        <w:rPr>
          <w:rFonts w:asciiTheme="minorHAnsi" w:hAnsiTheme="minorHAnsi" w:cstheme="minorHAnsi"/>
          <w:sz w:val="20"/>
          <w:szCs w:val="20"/>
        </w:rPr>
        <w:t>……..................................................................................</w:t>
      </w:r>
    </w:p>
    <w:p w14:paraId="30287153" w14:textId="77777777" w:rsidR="00282469" w:rsidRPr="00282469" w:rsidRDefault="00282469" w:rsidP="00282469">
      <w:pPr>
        <w:spacing w:after="0" w:line="1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282469"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                   Data, miejscowość i podpis </w:t>
      </w:r>
    </w:p>
    <w:p w14:paraId="1A9039FF" w14:textId="77777777" w:rsidR="00282469" w:rsidRPr="00BF0305" w:rsidRDefault="00282469" w:rsidP="00282469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2A0DB1FF" w14:textId="77777777" w:rsidR="00282469" w:rsidRPr="00BF0305" w:rsidRDefault="00282469" w:rsidP="00282469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0"/>
          <w:szCs w:val="20"/>
        </w:rPr>
      </w:pPr>
    </w:p>
    <w:p w14:paraId="2258B6E7" w14:textId="77777777" w:rsidR="001E222D" w:rsidRPr="00785F4B" w:rsidRDefault="001E222D" w:rsidP="00785F4B"/>
    <w:sectPr w:rsidR="001E222D" w:rsidRPr="00785F4B" w:rsidSect="003B14B4">
      <w:headerReference w:type="default" r:id="rId10"/>
      <w:footerReference w:type="default" r:id="rId11"/>
      <w:pgSz w:w="11906" w:h="16838"/>
      <w:pgMar w:top="1670" w:right="1417" w:bottom="1417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CB3F9" w14:textId="77777777" w:rsidR="003711D4" w:rsidRDefault="003711D4" w:rsidP="00B75840">
      <w:pPr>
        <w:spacing w:after="0" w:line="240" w:lineRule="auto"/>
      </w:pPr>
      <w:r>
        <w:separator/>
      </w:r>
    </w:p>
  </w:endnote>
  <w:endnote w:type="continuationSeparator" w:id="0">
    <w:p w14:paraId="7B25D38D" w14:textId="77777777" w:rsidR="003711D4" w:rsidRDefault="003711D4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6D05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Projekt „Podjęcie zatrudnienia – razem zrobimy pierwszy krok” współfinansowany ze środków Europejskiego Funduszu Społecznego</w:t>
    </w:r>
  </w:p>
  <w:p w14:paraId="02B21F7A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Regionalnego Programu Operacyjnego Województwa Dolnośląskiego 2014‐2020</w:t>
    </w:r>
  </w:p>
  <w:p w14:paraId="066E49D0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Działania 9.1 Aktywna integracja, Poddziałania 9.1.1 Aktywna integracja - konkursy horyzontalne</w:t>
    </w:r>
  </w:p>
  <w:p w14:paraId="501276C6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  <w:tbl>
    <w:tblPr>
      <w:tblStyle w:val="Tabela-Siatka"/>
      <w:tblW w:w="949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394"/>
      <w:gridCol w:w="1418"/>
      <w:gridCol w:w="2266"/>
    </w:tblGrid>
    <w:tr w:rsidR="003B14B4" w14:paraId="39E1A1F0" w14:textId="77777777" w:rsidTr="003B14B4">
      <w:trPr>
        <w:trHeight w:val="571"/>
      </w:trPr>
      <w:tc>
        <w:tcPr>
          <w:tcW w:w="1418" w:type="dxa"/>
          <w:vAlign w:val="center"/>
        </w:tcPr>
        <w:p w14:paraId="6F635BF7" w14:textId="39F5D7D6" w:rsidR="003B14B4" w:rsidRDefault="003B14B4" w:rsidP="003B14B4">
          <w:pPr>
            <w:spacing w:after="0" w:line="240" w:lineRule="auto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Lider projektu:</w:t>
          </w:r>
        </w:p>
      </w:tc>
      <w:tc>
        <w:tcPr>
          <w:tcW w:w="4394" w:type="dxa"/>
          <w:vAlign w:val="bottom"/>
        </w:tcPr>
        <w:p w14:paraId="51CBFFAD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 w:rsidRPr="003A2A86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0E5765" wp14:editId="613B840C">
                <wp:simplePos x="0" y="0"/>
                <wp:positionH relativeFrom="column">
                  <wp:posOffset>-974725</wp:posOffset>
                </wp:positionH>
                <wp:positionV relativeFrom="paragraph">
                  <wp:posOffset>6350</wp:posOffset>
                </wp:positionV>
                <wp:extent cx="761365" cy="431165"/>
                <wp:effectExtent l="0" t="0" r="635" b="6985"/>
                <wp:wrapTight wrapText="bothSides">
                  <wp:wrapPolygon edited="0">
                    <wp:start x="0" y="0"/>
                    <wp:lineTo x="0" y="20996"/>
                    <wp:lineTo x="21078" y="20996"/>
                    <wp:lineTo x="21078" y="0"/>
                    <wp:lineTo x="0" y="0"/>
                  </wp:wrapPolygon>
                </wp:wrapTight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center"/>
        </w:tcPr>
        <w:p w14:paraId="1A1C6DE3" w14:textId="69E4D1F3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Partner projektu:</w:t>
          </w:r>
        </w:p>
      </w:tc>
      <w:tc>
        <w:tcPr>
          <w:tcW w:w="2266" w:type="dxa"/>
        </w:tcPr>
        <w:p w14:paraId="4FB04F5E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345AFB4" wp14:editId="63726315">
                <wp:simplePos x="0" y="0"/>
                <wp:positionH relativeFrom="column">
                  <wp:posOffset>-1270</wp:posOffset>
                </wp:positionH>
                <wp:positionV relativeFrom="paragraph">
                  <wp:posOffset>44823</wp:posOffset>
                </wp:positionV>
                <wp:extent cx="499745" cy="387985"/>
                <wp:effectExtent l="0" t="0" r="0" b="0"/>
                <wp:wrapNone/>
                <wp:docPr id="17" name="Obraz 17" descr="logo razem fund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razem fund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025410" w14:textId="3526EAB4" w:rsidR="000765EE" w:rsidRPr="000765EE" w:rsidRDefault="000765EE" w:rsidP="003B14B4">
    <w:pPr>
      <w:spacing w:after="0" w:line="240" w:lineRule="auto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9018D" w14:textId="77777777" w:rsidR="003711D4" w:rsidRDefault="003711D4" w:rsidP="00B75840">
      <w:pPr>
        <w:spacing w:after="0" w:line="240" w:lineRule="auto"/>
      </w:pPr>
      <w:r>
        <w:separator/>
      </w:r>
    </w:p>
  </w:footnote>
  <w:footnote w:type="continuationSeparator" w:id="0">
    <w:p w14:paraId="7FA8C291" w14:textId="77777777" w:rsidR="003711D4" w:rsidRDefault="003711D4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YeXgj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1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FEAEDE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D3E87"/>
    <w:multiLevelType w:val="hybridMultilevel"/>
    <w:tmpl w:val="EBEE8E30"/>
    <w:lvl w:ilvl="0" w:tplc="59C2E0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850C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26B48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4A20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E1B7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E046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8DB0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0790C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B4942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5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07279"/>
    <w:multiLevelType w:val="multilevel"/>
    <w:tmpl w:val="88AA7CF6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2" w:hanging="37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17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2C5B697E"/>
    <w:multiLevelType w:val="hybridMultilevel"/>
    <w:tmpl w:val="12E4196A"/>
    <w:lvl w:ilvl="0" w:tplc="7C428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5351"/>
    <w:multiLevelType w:val="hybridMultilevel"/>
    <w:tmpl w:val="0302A46C"/>
    <w:lvl w:ilvl="0" w:tplc="57EECAF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031B8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A9E72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A9F3E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2A87C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6D5E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A99D6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8F54C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4453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0A1945"/>
    <w:multiLevelType w:val="hybridMultilevel"/>
    <w:tmpl w:val="4EE8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B21C5"/>
    <w:multiLevelType w:val="hybridMultilevel"/>
    <w:tmpl w:val="5ED2225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6194355B"/>
    <w:multiLevelType w:val="hybridMultilevel"/>
    <w:tmpl w:val="407E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6A910F47"/>
    <w:multiLevelType w:val="hybridMultilevel"/>
    <w:tmpl w:val="B3FC77B6"/>
    <w:lvl w:ilvl="0" w:tplc="22F8FEE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6B7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4026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092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673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8F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AC1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074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8F0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1" w15:restartNumberingAfterBreak="0">
    <w:nsid w:val="76045077"/>
    <w:multiLevelType w:val="hybridMultilevel"/>
    <w:tmpl w:val="4F7E12CE"/>
    <w:lvl w:ilvl="0" w:tplc="AB92AD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00E0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8617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4F46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E8A5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9482B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4D12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6AA88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C88E0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40075E"/>
    <w:multiLevelType w:val="hybridMultilevel"/>
    <w:tmpl w:val="90A213B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4"/>
  </w:num>
  <w:num w:numId="4">
    <w:abstractNumId w:val="17"/>
  </w:num>
  <w:num w:numId="5">
    <w:abstractNumId w:val="30"/>
  </w:num>
  <w:num w:numId="6">
    <w:abstractNumId w:val="10"/>
  </w:num>
  <w:num w:numId="7">
    <w:abstractNumId w:val="34"/>
  </w:num>
  <w:num w:numId="8">
    <w:abstractNumId w:val="7"/>
  </w:num>
  <w:num w:numId="9">
    <w:abstractNumId w:val="14"/>
  </w:num>
  <w:num w:numId="10">
    <w:abstractNumId w:val="11"/>
  </w:num>
  <w:num w:numId="11">
    <w:abstractNumId w:val="25"/>
  </w:num>
  <w:num w:numId="12">
    <w:abstractNumId w:val="33"/>
  </w:num>
  <w:num w:numId="13">
    <w:abstractNumId w:val="9"/>
  </w:num>
  <w:num w:numId="14">
    <w:abstractNumId w:val="8"/>
  </w:num>
  <w:num w:numId="15">
    <w:abstractNumId w:val="19"/>
  </w:num>
  <w:num w:numId="16">
    <w:abstractNumId w:val="27"/>
  </w:num>
  <w:num w:numId="17">
    <w:abstractNumId w:val="16"/>
  </w:num>
  <w:num w:numId="18">
    <w:abstractNumId w:val="20"/>
  </w:num>
  <w:num w:numId="19">
    <w:abstractNumId w:val="31"/>
  </w:num>
  <w:num w:numId="20">
    <w:abstractNumId w:val="12"/>
  </w:num>
  <w:num w:numId="21">
    <w:abstractNumId w:val="18"/>
  </w:num>
  <w:num w:numId="22">
    <w:abstractNumId w:val="28"/>
  </w:num>
  <w:num w:numId="23">
    <w:abstractNumId w:val="32"/>
  </w:num>
  <w:num w:numId="24">
    <w:abstractNumId w:val="26"/>
  </w:num>
  <w:num w:numId="25">
    <w:abstractNumId w:val="22"/>
  </w:num>
  <w:num w:numId="26">
    <w:abstractNumId w:val="21"/>
  </w:num>
  <w:num w:numId="27">
    <w:abstractNumId w:val="13"/>
  </w:num>
  <w:num w:numId="2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06D2"/>
    <w:rsid w:val="000167CA"/>
    <w:rsid w:val="000304B9"/>
    <w:rsid w:val="00032142"/>
    <w:rsid w:val="0003704B"/>
    <w:rsid w:val="000452F2"/>
    <w:rsid w:val="00056DCB"/>
    <w:rsid w:val="00057BF3"/>
    <w:rsid w:val="000612C7"/>
    <w:rsid w:val="0006312D"/>
    <w:rsid w:val="0006431F"/>
    <w:rsid w:val="0007036B"/>
    <w:rsid w:val="000765EE"/>
    <w:rsid w:val="00084D21"/>
    <w:rsid w:val="000871FE"/>
    <w:rsid w:val="0009219A"/>
    <w:rsid w:val="000960ED"/>
    <w:rsid w:val="000A71B6"/>
    <w:rsid w:val="000D033B"/>
    <w:rsid w:val="000D3B27"/>
    <w:rsid w:val="000E18FA"/>
    <w:rsid w:val="000E3579"/>
    <w:rsid w:val="000F1C6B"/>
    <w:rsid w:val="000F4652"/>
    <w:rsid w:val="000F5FD8"/>
    <w:rsid w:val="00102857"/>
    <w:rsid w:val="001056C8"/>
    <w:rsid w:val="001101FD"/>
    <w:rsid w:val="0011118D"/>
    <w:rsid w:val="00111E7F"/>
    <w:rsid w:val="00114B98"/>
    <w:rsid w:val="00115832"/>
    <w:rsid w:val="00116D7A"/>
    <w:rsid w:val="00125612"/>
    <w:rsid w:val="001270E3"/>
    <w:rsid w:val="00130A16"/>
    <w:rsid w:val="00130B6D"/>
    <w:rsid w:val="00131A86"/>
    <w:rsid w:val="00135D18"/>
    <w:rsid w:val="00144B12"/>
    <w:rsid w:val="00181CF3"/>
    <w:rsid w:val="00181EE9"/>
    <w:rsid w:val="001829E4"/>
    <w:rsid w:val="00183A1F"/>
    <w:rsid w:val="00184FA7"/>
    <w:rsid w:val="001913F0"/>
    <w:rsid w:val="00192348"/>
    <w:rsid w:val="00194877"/>
    <w:rsid w:val="001D47A6"/>
    <w:rsid w:val="001E222D"/>
    <w:rsid w:val="00221515"/>
    <w:rsid w:val="0022505E"/>
    <w:rsid w:val="00225080"/>
    <w:rsid w:val="00237F23"/>
    <w:rsid w:val="00250E58"/>
    <w:rsid w:val="00254277"/>
    <w:rsid w:val="00280459"/>
    <w:rsid w:val="00282469"/>
    <w:rsid w:val="00290B7A"/>
    <w:rsid w:val="00293430"/>
    <w:rsid w:val="002B6F87"/>
    <w:rsid w:val="002C6D75"/>
    <w:rsid w:val="002E6285"/>
    <w:rsid w:val="002F5031"/>
    <w:rsid w:val="00300D96"/>
    <w:rsid w:val="0030327B"/>
    <w:rsid w:val="003033FC"/>
    <w:rsid w:val="00315DDC"/>
    <w:rsid w:val="00335D39"/>
    <w:rsid w:val="00355735"/>
    <w:rsid w:val="00367E39"/>
    <w:rsid w:val="003711D4"/>
    <w:rsid w:val="003929D2"/>
    <w:rsid w:val="00393758"/>
    <w:rsid w:val="003A33DB"/>
    <w:rsid w:val="003A5F84"/>
    <w:rsid w:val="003B14B4"/>
    <w:rsid w:val="003C0406"/>
    <w:rsid w:val="003C4D71"/>
    <w:rsid w:val="003C7FF9"/>
    <w:rsid w:val="003D2F94"/>
    <w:rsid w:val="003D7953"/>
    <w:rsid w:val="003E02A4"/>
    <w:rsid w:val="003F3D11"/>
    <w:rsid w:val="003F7707"/>
    <w:rsid w:val="00406A24"/>
    <w:rsid w:val="0041579A"/>
    <w:rsid w:val="00430843"/>
    <w:rsid w:val="0044000F"/>
    <w:rsid w:val="00461BAE"/>
    <w:rsid w:val="004641CA"/>
    <w:rsid w:val="004905EE"/>
    <w:rsid w:val="004B0C10"/>
    <w:rsid w:val="004B1308"/>
    <w:rsid w:val="004B1481"/>
    <w:rsid w:val="004B4B30"/>
    <w:rsid w:val="004B754D"/>
    <w:rsid w:val="004C59A2"/>
    <w:rsid w:val="004D5571"/>
    <w:rsid w:val="004E39D0"/>
    <w:rsid w:val="00511924"/>
    <w:rsid w:val="00514CDE"/>
    <w:rsid w:val="00515990"/>
    <w:rsid w:val="00521E1C"/>
    <w:rsid w:val="0052256D"/>
    <w:rsid w:val="00527F5A"/>
    <w:rsid w:val="00532D15"/>
    <w:rsid w:val="00535CD6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04F7"/>
    <w:rsid w:val="0069668C"/>
    <w:rsid w:val="006A1D45"/>
    <w:rsid w:val="006A64FF"/>
    <w:rsid w:val="006B219B"/>
    <w:rsid w:val="006C4292"/>
    <w:rsid w:val="00700F43"/>
    <w:rsid w:val="00706297"/>
    <w:rsid w:val="00711CD8"/>
    <w:rsid w:val="0071439E"/>
    <w:rsid w:val="0072290D"/>
    <w:rsid w:val="00732795"/>
    <w:rsid w:val="00732EDD"/>
    <w:rsid w:val="00745A71"/>
    <w:rsid w:val="007477F5"/>
    <w:rsid w:val="007631CB"/>
    <w:rsid w:val="0077189B"/>
    <w:rsid w:val="0078140C"/>
    <w:rsid w:val="00785F4B"/>
    <w:rsid w:val="00787EF9"/>
    <w:rsid w:val="00794A03"/>
    <w:rsid w:val="0079526F"/>
    <w:rsid w:val="00797C20"/>
    <w:rsid w:val="007A5219"/>
    <w:rsid w:val="007B1728"/>
    <w:rsid w:val="007B17DB"/>
    <w:rsid w:val="007B32F7"/>
    <w:rsid w:val="007E0D96"/>
    <w:rsid w:val="007E1321"/>
    <w:rsid w:val="007E16E5"/>
    <w:rsid w:val="008169E9"/>
    <w:rsid w:val="00827F6D"/>
    <w:rsid w:val="008374F7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198A"/>
    <w:rsid w:val="0091497E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50B39"/>
    <w:rsid w:val="00B73AB4"/>
    <w:rsid w:val="00B75840"/>
    <w:rsid w:val="00B87FC5"/>
    <w:rsid w:val="00B94170"/>
    <w:rsid w:val="00BA5C1F"/>
    <w:rsid w:val="00BC7A41"/>
    <w:rsid w:val="00BD0A5B"/>
    <w:rsid w:val="00BD2372"/>
    <w:rsid w:val="00BD3E26"/>
    <w:rsid w:val="00BD6CFD"/>
    <w:rsid w:val="00BE7D6B"/>
    <w:rsid w:val="00BF1DC2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462A6"/>
    <w:rsid w:val="00C51C61"/>
    <w:rsid w:val="00C54456"/>
    <w:rsid w:val="00C633B9"/>
    <w:rsid w:val="00C6487A"/>
    <w:rsid w:val="00C83649"/>
    <w:rsid w:val="00C9056A"/>
    <w:rsid w:val="00C97428"/>
    <w:rsid w:val="00CA4384"/>
    <w:rsid w:val="00CA70C9"/>
    <w:rsid w:val="00CA7CC8"/>
    <w:rsid w:val="00CA7D52"/>
    <w:rsid w:val="00CD74DF"/>
    <w:rsid w:val="00CF1431"/>
    <w:rsid w:val="00CF4DFC"/>
    <w:rsid w:val="00CF5119"/>
    <w:rsid w:val="00D02C09"/>
    <w:rsid w:val="00D11D1D"/>
    <w:rsid w:val="00D1233C"/>
    <w:rsid w:val="00D1494D"/>
    <w:rsid w:val="00D16763"/>
    <w:rsid w:val="00D2042C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1182"/>
    <w:rsid w:val="00DB377D"/>
    <w:rsid w:val="00DB5245"/>
    <w:rsid w:val="00DC3682"/>
    <w:rsid w:val="00DC5F86"/>
    <w:rsid w:val="00DC7A0C"/>
    <w:rsid w:val="00DE5F3C"/>
    <w:rsid w:val="00E100C2"/>
    <w:rsid w:val="00E25B11"/>
    <w:rsid w:val="00E36FEB"/>
    <w:rsid w:val="00E37A95"/>
    <w:rsid w:val="00E55234"/>
    <w:rsid w:val="00E753C8"/>
    <w:rsid w:val="00E76457"/>
    <w:rsid w:val="00E77DB6"/>
    <w:rsid w:val="00E92E42"/>
    <w:rsid w:val="00E97915"/>
    <w:rsid w:val="00EA72F5"/>
    <w:rsid w:val="00EC06B6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26D83"/>
    <w:rsid w:val="00F34CF5"/>
    <w:rsid w:val="00F43BB1"/>
    <w:rsid w:val="00F678D8"/>
    <w:rsid w:val="00F72408"/>
    <w:rsid w:val="00F7707D"/>
    <w:rsid w:val="00F77BFE"/>
    <w:rsid w:val="00F963D0"/>
    <w:rsid w:val="00FA2DFB"/>
    <w:rsid w:val="00FA3FFD"/>
    <w:rsid w:val="00FB757F"/>
    <w:rsid w:val="00FB77CA"/>
    <w:rsid w:val="00FD10B1"/>
    <w:rsid w:val="00FD1760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aliases w:val="Footnote Reference Number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1198A"/>
    <w:pPr>
      <w:widowControl w:val="0"/>
      <w:suppressAutoHyphens/>
      <w:spacing w:after="0" w:line="100" w:lineRule="atLeast"/>
    </w:pPr>
    <w:rPr>
      <w:color w:val="00000A"/>
      <w:lang w:val="en-US" w:eastAsia="ar-SA"/>
    </w:rPr>
  </w:style>
  <w:style w:type="paragraph" w:customStyle="1" w:styleId="Akapitzlist2">
    <w:name w:val="Akapit z listą2"/>
    <w:basedOn w:val="Normalny"/>
    <w:rsid w:val="001E222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FontStyle38">
    <w:name w:val="Font Style38"/>
    <w:uiPriority w:val="99"/>
    <w:rsid w:val="00282469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Normalny"/>
    <w:uiPriority w:val="99"/>
    <w:rsid w:val="00282469"/>
    <w:pPr>
      <w:widowControl w:val="0"/>
      <w:suppressAutoHyphens/>
      <w:spacing w:after="0" w:line="295" w:lineRule="exact"/>
      <w:jc w:val="center"/>
    </w:pPr>
    <w:rPr>
      <w:rFonts w:eastAsia="Times New Roman"/>
      <w:color w:val="00000A"/>
      <w:sz w:val="24"/>
      <w:szCs w:val="24"/>
      <w:lang w:eastAsia="ar-SA"/>
    </w:rPr>
  </w:style>
  <w:style w:type="paragraph" w:customStyle="1" w:styleId="Style9">
    <w:name w:val="Style9"/>
    <w:basedOn w:val="Normalny"/>
    <w:rsid w:val="00282469"/>
    <w:pPr>
      <w:widowControl w:val="0"/>
      <w:suppressAutoHyphens/>
      <w:spacing w:after="0" w:line="100" w:lineRule="atLeast"/>
      <w:jc w:val="both"/>
    </w:pPr>
    <w:rPr>
      <w:rFonts w:eastAsia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583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4BD7-465C-4121-B425-FD5B3AA2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Bernadetta</cp:lastModifiedBy>
  <cp:revision>2</cp:revision>
  <cp:lastPrinted>2020-09-21T09:17:00Z</cp:lastPrinted>
  <dcterms:created xsi:type="dcterms:W3CDTF">2022-07-06T14:22:00Z</dcterms:created>
  <dcterms:modified xsi:type="dcterms:W3CDTF">2022-07-06T14:22:00Z</dcterms:modified>
</cp:coreProperties>
</file>