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EEB" w14:textId="77777777" w:rsidR="008F7813" w:rsidRPr="008F7813" w:rsidRDefault="008F7813" w:rsidP="008F7813">
      <w:pPr>
        <w:ind w:left="2314"/>
        <w:jc w:val="right"/>
        <w:rPr>
          <w:rFonts w:asciiTheme="minorHAnsi" w:eastAsia="Cambria" w:hAnsiTheme="minorHAnsi" w:cstheme="minorHAnsi"/>
          <w:b/>
          <w:iCs/>
          <w:sz w:val="20"/>
          <w:szCs w:val="20"/>
          <w:lang w:eastAsia="pl-PL"/>
        </w:rPr>
      </w:pPr>
      <w:r w:rsidRPr="008F7813">
        <w:rPr>
          <w:rFonts w:asciiTheme="minorHAnsi" w:eastAsia="Cambria" w:hAnsiTheme="minorHAnsi" w:cstheme="minorHAnsi"/>
          <w:b/>
          <w:iCs/>
          <w:sz w:val="20"/>
          <w:szCs w:val="20"/>
        </w:rPr>
        <w:t xml:space="preserve">Załącznik nr 7 do Umowy </w:t>
      </w:r>
    </w:p>
    <w:p w14:paraId="3C9BEDED" w14:textId="77777777" w:rsidR="008F7813" w:rsidRPr="008F7813" w:rsidRDefault="008F7813" w:rsidP="008F7813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8F7813">
        <w:rPr>
          <w:rFonts w:asciiTheme="minorHAnsi" w:eastAsia="Batang" w:hAnsiTheme="minorHAnsi" w:cstheme="minorHAnsi"/>
          <w:sz w:val="24"/>
          <w:szCs w:val="24"/>
        </w:rPr>
        <w:t>Wniosek Nr …………………….</w:t>
      </w:r>
    </w:p>
    <w:p w14:paraId="45036B8C" w14:textId="77777777" w:rsidR="008F7813" w:rsidRPr="008F7813" w:rsidRDefault="008F7813" w:rsidP="008F7813">
      <w:pPr>
        <w:spacing w:after="0" w:line="240" w:lineRule="auto"/>
        <w:rPr>
          <w:rFonts w:asciiTheme="minorHAnsi" w:eastAsia="Batang" w:hAnsiTheme="minorHAnsi" w:cstheme="minorHAnsi"/>
          <w:i/>
          <w:sz w:val="20"/>
          <w:szCs w:val="20"/>
        </w:rPr>
      </w:pPr>
      <w:r w:rsidRPr="008F7813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8F7813">
        <w:rPr>
          <w:rFonts w:asciiTheme="minorHAnsi" w:eastAsia="Batang" w:hAnsiTheme="minorHAnsi" w:cstheme="minorHAnsi"/>
          <w:i/>
          <w:sz w:val="20"/>
          <w:szCs w:val="20"/>
        </w:rPr>
        <w:t xml:space="preserve">      (wypełnia Realizator projektu)</w:t>
      </w:r>
    </w:p>
    <w:p w14:paraId="2F41BA85" w14:textId="77777777" w:rsidR="008F7813" w:rsidRPr="008F7813" w:rsidRDefault="008F7813" w:rsidP="008F7813">
      <w:pPr>
        <w:jc w:val="center"/>
        <w:rPr>
          <w:rFonts w:asciiTheme="minorHAnsi" w:eastAsia="Batang" w:hAnsiTheme="minorHAnsi" w:cstheme="minorHAnsi"/>
          <w:b/>
          <w:sz w:val="24"/>
          <w:szCs w:val="24"/>
        </w:rPr>
      </w:pPr>
    </w:p>
    <w:p w14:paraId="36AA6F78" w14:textId="77777777" w:rsidR="008F7813" w:rsidRPr="008F7813" w:rsidRDefault="008F7813" w:rsidP="008F7813">
      <w:pPr>
        <w:jc w:val="center"/>
        <w:rPr>
          <w:rFonts w:asciiTheme="minorHAnsi" w:eastAsia="Batang" w:hAnsiTheme="minorHAnsi" w:cstheme="minorHAnsi"/>
          <w:b/>
          <w:sz w:val="24"/>
          <w:szCs w:val="24"/>
        </w:rPr>
      </w:pPr>
      <w:r w:rsidRPr="008F7813">
        <w:rPr>
          <w:rFonts w:asciiTheme="minorHAnsi" w:eastAsia="Batang" w:hAnsiTheme="minorHAnsi" w:cstheme="minorHAnsi"/>
          <w:b/>
          <w:sz w:val="24"/>
          <w:szCs w:val="24"/>
        </w:rPr>
        <w:t>Wniosek o rozliczenie kosztów organizacji stażu za okres  …………. ………</w:t>
      </w:r>
    </w:p>
    <w:p w14:paraId="4383188C" w14:textId="77777777" w:rsidR="008F7813" w:rsidRPr="008F7813" w:rsidRDefault="008F7813" w:rsidP="008F7813">
      <w:pPr>
        <w:spacing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8F7813">
        <w:rPr>
          <w:rFonts w:asciiTheme="minorHAnsi" w:eastAsia="Times New Roman" w:hAnsiTheme="minorHAnsi" w:cstheme="minorHAnsi"/>
          <w:sz w:val="20"/>
          <w:szCs w:val="20"/>
        </w:rPr>
        <w:t xml:space="preserve">W oparciu o </w:t>
      </w:r>
      <w:r w:rsidRPr="008F7813">
        <w:rPr>
          <w:rFonts w:asciiTheme="minorHAnsi" w:eastAsia="Cambria" w:hAnsiTheme="minorHAnsi" w:cstheme="minorHAnsi"/>
          <w:sz w:val="20"/>
          <w:szCs w:val="20"/>
        </w:rPr>
        <w:t xml:space="preserve">§ 5 pkt. 1-4 Umowy nr ……………………………. z dnia ………………………… </w:t>
      </w:r>
      <w:r w:rsidRPr="008F7813">
        <w:rPr>
          <w:rFonts w:asciiTheme="minorHAnsi" w:eastAsia="Times New Roman" w:hAnsiTheme="minorHAnsi" w:cstheme="minorHAnsi"/>
          <w:sz w:val="20"/>
          <w:szCs w:val="20"/>
        </w:rPr>
        <w:t>wnoszę o rozliczenie kosztów poniesionych przeze mnie w związku z organizacja stażu:</w:t>
      </w:r>
    </w:p>
    <w:p w14:paraId="1751976A" w14:textId="77777777" w:rsidR="008F7813" w:rsidRPr="008F7813" w:rsidRDefault="008F7813" w:rsidP="008F7813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8F7813">
        <w:rPr>
          <w:rFonts w:asciiTheme="minorHAnsi" w:eastAsia="Batang" w:hAnsiTheme="minorHAnsi" w:cstheme="minorHAnsi"/>
          <w:b/>
          <w:sz w:val="20"/>
          <w:szCs w:val="20"/>
        </w:rPr>
        <w:t>A) koszty związane z wynagrodzeniem opiekuna stażu:</w:t>
      </w:r>
    </w:p>
    <w:p w14:paraId="302A8E35" w14:textId="525B29EF" w:rsidR="008F7813" w:rsidRPr="008F7813" w:rsidRDefault="008F7813" w:rsidP="008F7813">
      <w:pPr>
        <w:spacing w:after="12" w:line="386" w:lineRule="auto"/>
        <w:ind w:left="567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567C2">
        <w:rPr>
          <w:rFonts w:asciiTheme="minorHAnsi" w:hAnsiTheme="minorHAnsi" w:cstheme="minorHAnsi"/>
          <w:b/>
          <w:sz w:val="20"/>
          <w:szCs w:val="20"/>
        </w:rPr>
      </w:r>
      <w:r w:rsidR="005567C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F7813">
        <w:rPr>
          <w:rFonts w:asciiTheme="minorHAnsi" w:hAnsiTheme="minorHAnsi" w:cstheme="minorHAnsi"/>
          <w:sz w:val="20"/>
          <w:szCs w:val="20"/>
        </w:rPr>
        <w:t xml:space="preserve">Kosztów części dotychczasowego wynagrodzenia opiekuna stażysty w przypadku częściowego zwolnienia go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6B9E52C7" w14:textId="2CF91144" w:rsidR="008F7813" w:rsidRPr="008F7813" w:rsidRDefault="008F7813" w:rsidP="008F7813">
      <w:pPr>
        <w:spacing w:after="12" w:line="386" w:lineRule="auto"/>
        <w:ind w:left="567" w:right="278" w:hanging="425"/>
        <w:jc w:val="both"/>
        <w:rPr>
          <w:rFonts w:asciiTheme="minorHAnsi" w:hAnsiTheme="minorHAnsi" w:cstheme="minorHAnsi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567C2">
        <w:rPr>
          <w:rFonts w:asciiTheme="minorHAnsi" w:hAnsiTheme="minorHAnsi" w:cstheme="minorHAnsi"/>
          <w:b/>
          <w:sz w:val="20"/>
          <w:szCs w:val="20"/>
        </w:rPr>
      </w:r>
      <w:r w:rsidR="005567C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F7813">
        <w:rPr>
          <w:rFonts w:asciiTheme="minorHAnsi" w:hAnsiTheme="minorHAnsi" w:cstheme="minorHAnsi"/>
          <w:sz w:val="20"/>
          <w:szCs w:val="20"/>
        </w:rPr>
        <w:t xml:space="preserve">Kosztów dodatku do wynagrodzenia opiekuna stażysty w sytuacji, gdy nie został zwolniony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14:paraId="33DAA018" w14:textId="77777777" w:rsidR="008F7813" w:rsidRPr="008F7813" w:rsidRDefault="008F7813" w:rsidP="008F7813">
      <w:pPr>
        <w:tabs>
          <w:tab w:val="right" w:leader="dot" w:pos="5670"/>
        </w:tabs>
        <w:spacing w:after="14" w:line="247" w:lineRule="auto"/>
        <w:ind w:left="-5" w:hanging="1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225" w:type="dxa"/>
        <w:jc w:val="center"/>
        <w:tblInd w:w="0" w:type="dxa"/>
        <w:tblCellMar>
          <w:top w:w="29" w:type="dxa"/>
          <w:right w:w="66" w:type="dxa"/>
        </w:tblCellMar>
        <w:tblLook w:val="04A0" w:firstRow="1" w:lastRow="0" w:firstColumn="1" w:lastColumn="0" w:noHBand="0" w:noVBand="1"/>
      </w:tblPr>
      <w:tblGrid>
        <w:gridCol w:w="421"/>
        <w:gridCol w:w="1409"/>
        <w:gridCol w:w="1113"/>
        <w:gridCol w:w="1227"/>
        <w:gridCol w:w="928"/>
        <w:gridCol w:w="1300"/>
        <w:gridCol w:w="1134"/>
        <w:gridCol w:w="1559"/>
        <w:gridCol w:w="1134"/>
      </w:tblGrid>
      <w:tr w:rsidR="008F7813" w:rsidRPr="008F7813" w14:paraId="08F58718" w14:textId="77777777" w:rsidTr="008F7813">
        <w:trPr>
          <w:trHeight w:val="149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C7FAD" w14:textId="77777777" w:rsidR="008F7813" w:rsidRPr="008F7813" w:rsidRDefault="008F7813" w:rsidP="00C0665F">
            <w:pPr>
              <w:spacing w:after="0" w:line="240" w:lineRule="auto"/>
              <w:ind w:left="31"/>
              <w:rPr>
                <w:rFonts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EA36" w14:textId="77777777" w:rsidR="008F7813" w:rsidRPr="008F7813" w:rsidRDefault="008F7813" w:rsidP="00C0665F">
            <w:pPr>
              <w:spacing w:after="0" w:line="240" w:lineRule="auto"/>
              <w:ind w:left="20" w:hanging="20"/>
              <w:jc w:val="center"/>
              <w:rPr>
                <w:rFonts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 xml:space="preserve">Imię i nazwisko opiekuna stażystów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F5B5" w14:textId="77777777" w:rsidR="008F7813" w:rsidRPr="008F7813" w:rsidRDefault="008F7813" w:rsidP="00C0665F">
            <w:pPr>
              <w:spacing w:after="0" w:line="240" w:lineRule="auto"/>
              <w:ind w:firstLine="6"/>
              <w:jc w:val="center"/>
              <w:rPr>
                <w:rFonts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 xml:space="preserve">Imię i nazwisko stażysty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D4B" w14:textId="77777777" w:rsidR="008F7813" w:rsidRPr="008F7813" w:rsidRDefault="008F7813" w:rsidP="00C0665F">
            <w:pPr>
              <w:spacing w:after="0" w:line="237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>Termin odbywania stażu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7D76" w14:textId="77777777" w:rsidR="008F7813" w:rsidRPr="008F7813" w:rsidRDefault="008F7813" w:rsidP="00C06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 xml:space="preserve">Kwota brutto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8CAF8" w14:textId="77777777" w:rsidR="008F7813" w:rsidRPr="008F7813" w:rsidRDefault="008F7813" w:rsidP="00C06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>Składki pracodawcy</w:t>
            </w:r>
            <w:r w:rsidRPr="008F7813">
              <w:rPr>
                <w:rFonts w:eastAsia="Cambria" w:cstheme="minorHAnsi"/>
                <w:sz w:val="20"/>
                <w:szCs w:val="20"/>
                <w:vertAlign w:val="superscript"/>
              </w:rPr>
              <w:footnoteReference w:id="1"/>
            </w:r>
            <w:r w:rsidRPr="008F7813">
              <w:rPr>
                <w:rFonts w:eastAsia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614A" w14:textId="77777777" w:rsidR="008F7813" w:rsidRPr="008F7813" w:rsidRDefault="008F7813" w:rsidP="00C0665F">
            <w:pPr>
              <w:spacing w:after="0" w:line="240" w:lineRule="auto"/>
              <w:ind w:right="40"/>
              <w:jc w:val="center"/>
              <w:rPr>
                <w:rFonts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 xml:space="preserve">Razem </w:t>
            </w:r>
          </w:p>
          <w:p w14:paraId="24341B84" w14:textId="77777777" w:rsidR="008F7813" w:rsidRPr="008F7813" w:rsidRDefault="008F7813" w:rsidP="00C0665F">
            <w:pPr>
              <w:spacing w:after="0" w:line="240" w:lineRule="auto"/>
              <w:ind w:right="39"/>
              <w:jc w:val="center"/>
              <w:rPr>
                <w:rFonts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 xml:space="preserve">(E+F)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634D" w14:textId="77777777" w:rsidR="008F7813" w:rsidRPr="008F7813" w:rsidRDefault="008F7813" w:rsidP="00C0665F">
            <w:pPr>
              <w:spacing w:after="0" w:line="240" w:lineRule="auto"/>
              <w:ind w:right="40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 xml:space="preserve">Data poniesienia wydatku -data wypłaty dodatku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84B2" w14:textId="77777777" w:rsidR="008F7813" w:rsidRPr="008F7813" w:rsidRDefault="008F7813" w:rsidP="00C0665F">
            <w:pPr>
              <w:spacing w:after="0" w:line="240" w:lineRule="auto"/>
              <w:ind w:right="40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8F7813">
              <w:rPr>
                <w:rFonts w:eastAsia="Cambria" w:cstheme="minorHAnsi"/>
                <w:sz w:val="20"/>
                <w:szCs w:val="20"/>
              </w:rPr>
              <w:t>Data poniesienia wydatku – składek ZUS</w:t>
            </w:r>
          </w:p>
        </w:tc>
      </w:tr>
      <w:tr w:rsidR="008F7813" w:rsidRPr="008F7813" w14:paraId="08EA08D6" w14:textId="77777777" w:rsidTr="008F7813">
        <w:trPr>
          <w:trHeight w:val="4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C62CF" w14:textId="77777777" w:rsidR="008F7813" w:rsidRPr="008F7813" w:rsidRDefault="008F7813" w:rsidP="00C0665F">
            <w:pPr>
              <w:spacing w:after="0" w:line="240" w:lineRule="auto"/>
              <w:ind w:right="42"/>
              <w:jc w:val="center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76CA" w14:textId="77777777" w:rsidR="008F7813" w:rsidRPr="008F7813" w:rsidRDefault="008F7813" w:rsidP="00C0665F">
            <w:pPr>
              <w:spacing w:after="0" w:line="240" w:lineRule="auto"/>
              <w:ind w:right="42"/>
              <w:jc w:val="center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B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0A2E" w14:textId="77777777" w:rsidR="008F7813" w:rsidRPr="008F7813" w:rsidRDefault="008F7813" w:rsidP="00C0665F">
            <w:pPr>
              <w:spacing w:after="0" w:line="240" w:lineRule="auto"/>
              <w:ind w:right="46"/>
              <w:jc w:val="center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C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48F02" w14:textId="77777777" w:rsidR="008F7813" w:rsidRPr="008F7813" w:rsidRDefault="008F7813" w:rsidP="00C0665F">
            <w:pPr>
              <w:spacing w:after="0" w:line="240" w:lineRule="auto"/>
              <w:ind w:right="46"/>
              <w:jc w:val="center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D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F02C9" w14:textId="77777777" w:rsidR="008F7813" w:rsidRPr="008F7813" w:rsidRDefault="008F7813" w:rsidP="00C0665F">
            <w:pPr>
              <w:spacing w:after="0" w:line="240" w:lineRule="auto"/>
              <w:ind w:right="42"/>
              <w:jc w:val="center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C8AA" w14:textId="77777777" w:rsidR="008F7813" w:rsidRPr="008F7813" w:rsidRDefault="008F7813" w:rsidP="00C0665F">
            <w:pPr>
              <w:spacing w:after="0" w:line="240" w:lineRule="auto"/>
              <w:ind w:right="40"/>
              <w:jc w:val="center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EE1B" w14:textId="77777777" w:rsidR="008F7813" w:rsidRPr="008F7813" w:rsidRDefault="008F7813" w:rsidP="00C0665F">
            <w:pPr>
              <w:spacing w:after="0" w:line="240" w:lineRule="auto"/>
              <w:ind w:right="42"/>
              <w:jc w:val="center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8588" w14:textId="77777777" w:rsidR="008F7813" w:rsidRPr="008F7813" w:rsidRDefault="008F7813" w:rsidP="00C0665F">
            <w:pPr>
              <w:spacing w:after="0" w:line="240" w:lineRule="auto"/>
              <w:ind w:right="42"/>
              <w:jc w:val="center"/>
              <w:rPr>
                <w:rFonts w:eastAsia="Cambria" w:cstheme="minorHAnsi"/>
              </w:rPr>
            </w:pPr>
            <w:r w:rsidRPr="008F7813">
              <w:rPr>
                <w:rFonts w:eastAsia="Cambria" w:cstheme="minorHAnsi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98D6" w14:textId="77777777" w:rsidR="008F7813" w:rsidRPr="008F7813" w:rsidRDefault="008F7813" w:rsidP="00C0665F">
            <w:pPr>
              <w:spacing w:after="0" w:line="240" w:lineRule="auto"/>
              <w:ind w:right="42"/>
              <w:jc w:val="center"/>
              <w:rPr>
                <w:rFonts w:eastAsia="Cambria" w:cstheme="minorHAnsi"/>
              </w:rPr>
            </w:pPr>
            <w:r w:rsidRPr="008F7813">
              <w:rPr>
                <w:rFonts w:eastAsia="Cambria" w:cstheme="minorHAnsi"/>
              </w:rPr>
              <w:t>H</w:t>
            </w:r>
          </w:p>
        </w:tc>
      </w:tr>
      <w:tr w:rsidR="008F7813" w:rsidRPr="008F7813" w14:paraId="3D4F32C2" w14:textId="77777777" w:rsidTr="008F7813">
        <w:trPr>
          <w:trHeight w:val="11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AAF9" w14:textId="77777777" w:rsidR="008F7813" w:rsidRPr="008F7813" w:rsidRDefault="008F7813" w:rsidP="00C0665F">
            <w:pPr>
              <w:spacing w:after="0" w:line="240" w:lineRule="auto"/>
              <w:ind w:left="2"/>
              <w:jc w:val="center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>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D2E5" w14:textId="77777777" w:rsidR="008F7813" w:rsidRPr="008F7813" w:rsidRDefault="008F7813" w:rsidP="00C066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7D20" w14:textId="77777777" w:rsidR="008F7813" w:rsidRPr="008F7813" w:rsidRDefault="008F7813" w:rsidP="00C0665F">
            <w:pPr>
              <w:spacing w:after="0" w:line="240" w:lineRule="auto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FF79D" w14:textId="77777777" w:rsidR="008F7813" w:rsidRPr="008F7813" w:rsidRDefault="008F7813" w:rsidP="00C0665F">
            <w:pPr>
              <w:spacing w:after="0" w:line="240" w:lineRule="auto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0459" w14:textId="77777777" w:rsidR="008F7813" w:rsidRPr="008F7813" w:rsidRDefault="008F7813" w:rsidP="00C0665F">
            <w:pPr>
              <w:spacing w:after="0" w:line="240" w:lineRule="auto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9AA7" w14:textId="77777777" w:rsidR="008F7813" w:rsidRPr="008F7813" w:rsidRDefault="008F7813" w:rsidP="00C0665F">
            <w:pPr>
              <w:spacing w:after="0" w:line="240" w:lineRule="auto"/>
              <w:ind w:left="2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EE14" w14:textId="77777777" w:rsidR="008F7813" w:rsidRPr="008F7813" w:rsidRDefault="008F7813" w:rsidP="00C0665F">
            <w:pPr>
              <w:spacing w:after="0" w:line="240" w:lineRule="auto"/>
              <w:ind w:left="2"/>
              <w:rPr>
                <w:rFonts w:cstheme="minorHAnsi"/>
              </w:rPr>
            </w:pPr>
            <w:r w:rsidRPr="008F7813">
              <w:rPr>
                <w:rFonts w:eastAsia="Cambria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674F" w14:textId="77777777" w:rsidR="008F7813" w:rsidRPr="008F7813" w:rsidRDefault="008F7813" w:rsidP="00C0665F">
            <w:pPr>
              <w:spacing w:after="0" w:line="240" w:lineRule="auto"/>
              <w:ind w:left="2"/>
              <w:rPr>
                <w:rFonts w:eastAsia="Cambria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06B5" w14:textId="77777777" w:rsidR="008F7813" w:rsidRPr="008F7813" w:rsidRDefault="008F7813" w:rsidP="00C0665F">
            <w:pPr>
              <w:spacing w:after="0" w:line="240" w:lineRule="auto"/>
              <w:ind w:left="2"/>
              <w:rPr>
                <w:rFonts w:eastAsia="Cambria" w:cstheme="minorHAnsi"/>
              </w:rPr>
            </w:pPr>
          </w:p>
        </w:tc>
      </w:tr>
    </w:tbl>
    <w:p w14:paraId="225B10A0" w14:textId="77777777" w:rsidR="008F7813" w:rsidRPr="008F7813" w:rsidRDefault="008F7813" w:rsidP="008F7813">
      <w:pPr>
        <w:spacing w:after="0"/>
        <w:rPr>
          <w:rFonts w:asciiTheme="minorHAnsi" w:hAnsiTheme="minorHAnsi" w:cstheme="minorHAnsi"/>
          <w:color w:val="000000"/>
        </w:rPr>
      </w:pPr>
    </w:p>
    <w:p w14:paraId="1A997CEE" w14:textId="77777777" w:rsidR="008F7813" w:rsidRPr="008F7813" w:rsidRDefault="008F7813" w:rsidP="008F7813">
      <w:pPr>
        <w:spacing w:after="0"/>
        <w:rPr>
          <w:rFonts w:asciiTheme="minorHAnsi" w:hAnsiTheme="minorHAnsi" w:cstheme="minorHAnsi"/>
          <w:color w:val="000000"/>
        </w:rPr>
      </w:pPr>
    </w:p>
    <w:p w14:paraId="0D5A6FC9" w14:textId="77777777" w:rsidR="008F7813" w:rsidRPr="008F7813" w:rsidRDefault="008F7813" w:rsidP="008F7813">
      <w:pPr>
        <w:spacing w:after="0"/>
        <w:rPr>
          <w:rFonts w:asciiTheme="minorHAnsi" w:hAnsiTheme="minorHAnsi" w:cstheme="minorHAnsi"/>
          <w:color w:val="000000"/>
        </w:rPr>
      </w:pPr>
    </w:p>
    <w:p w14:paraId="617F23C5" w14:textId="77777777" w:rsidR="008F7813" w:rsidRPr="008F7813" w:rsidRDefault="008F7813" w:rsidP="008F7813">
      <w:pPr>
        <w:spacing w:after="111" w:line="247" w:lineRule="auto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8F7813">
        <w:rPr>
          <w:rFonts w:asciiTheme="minorHAnsi" w:hAnsiTheme="minorHAnsi" w:cstheme="minorHAnsi"/>
          <w:color w:val="000000"/>
          <w:sz w:val="20"/>
          <w:szCs w:val="20"/>
        </w:rPr>
        <w:lastRenderedPageBreak/>
        <w:t>1. Oświadczam, że wszystkie</w:t>
      </w:r>
      <w:r w:rsidRPr="008F7813">
        <w:rPr>
          <w:rFonts w:asciiTheme="minorHAnsi" w:eastAsia="Cambria" w:hAnsiTheme="minorHAnsi" w:cstheme="minorHAnsi"/>
          <w:sz w:val="20"/>
          <w:szCs w:val="20"/>
        </w:rPr>
        <w:t xml:space="preserve"> składniki wynagrodzenia (wynagrodzenie netto, ubezpieczenie zdrowotne, składki ZUS, zaliczka na podatek dochodowy) wynikające z wypłaconego świadczenia  zostały zapłacone.</w:t>
      </w:r>
    </w:p>
    <w:p w14:paraId="658C2DC8" w14:textId="77777777" w:rsidR="008F7813" w:rsidRPr="008F7813" w:rsidRDefault="008F7813" w:rsidP="008F7813">
      <w:pPr>
        <w:spacing w:after="111" w:line="247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813">
        <w:rPr>
          <w:rFonts w:asciiTheme="minorHAnsi" w:eastAsia="Cambria" w:hAnsiTheme="minorHAnsi" w:cstheme="minorHAnsi"/>
          <w:sz w:val="20"/>
          <w:szCs w:val="20"/>
        </w:rPr>
        <w:t xml:space="preserve">2. Zobowiązuję się zapewnić Realizatorowi Projektu oraz innym uprawnionym podmiotom pełny wgląd we wszystkie dokumenty związane bezpośrednio lub pośrednio z realizacją stażu, w tym w dokumenty poświadczające wypłatę wynagrodzenia. </w:t>
      </w:r>
    </w:p>
    <w:p w14:paraId="4DC53D1A" w14:textId="77777777" w:rsidR="008F7813" w:rsidRPr="008F7813" w:rsidRDefault="008F7813" w:rsidP="008F7813">
      <w:pPr>
        <w:spacing w:after="111" w:line="247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813">
        <w:rPr>
          <w:rFonts w:asciiTheme="minorHAnsi" w:eastAsia="Cambria" w:hAnsiTheme="minorHAnsi" w:cstheme="minorHAnsi"/>
          <w:sz w:val="20"/>
          <w:szCs w:val="20"/>
        </w:rPr>
        <w:t xml:space="preserve">3. Świadomy/a odpowiedzialności za składanie oświadczeń niezgodnych z prawdą oświadczam, iż informacje zawarte w niniejszym Oświadczeniu są zgodne ze stanem faktycznym.  </w:t>
      </w:r>
    </w:p>
    <w:p w14:paraId="22C5FA6B" w14:textId="77777777" w:rsidR="008F7813" w:rsidRPr="008F7813" w:rsidRDefault="008F7813" w:rsidP="008F7813">
      <w:pPr>
        <w:spacing w:after="111" w:line="247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813">
        <w:rPr>
          <w:rFonts w:asciiTheme="minorHAnsi" w:eastAsia="Cambria" w:hAnsiTheme="minorHAnsi" w:cstheme="minorHAnsi"/>
          <w:sz w:val="20"/>
          <w:szCs w:val="20"/>
        </w:rPr>
        <w:t xml:space="preserve">4. Wiarygodność informacji podanych w Oświadczeniu potwierdzam własnoręcznym podpisem. </w:t>
      </w:r>
    </w:p>
    <w:p w14:paraId="2024AAE6" w14:textId="77777777" w:rsidR="008F7813" w:rsidRPr="008F7813" w:rsidRDefault="008F7813" w:rsidP="008F7813">
      <w:pPr>
        <w:spacing w:after="0"/>
        <w:jc w:val="both"/>
        <w:rPr>
          <w:rFonts w:asciiTheme="minorHAnsi" w:hAnsiTheme="minorHAnsi" w:cstheme="minorHAnsi"/>
        </w:rPr>
      </w:pPr>
      <w:r w:rsidRPr="008F7813">
        <w:rPr>
          <w:rFonts w:asciiTheme="minorHAnsi" w:eastAsia="Cambria" w:hAnsiTheme="minorHAnsi" w:cstheme="minorHAnsi"/>
        </w:rPr>
        <w:t xml:space="preserve"> </w:t>
      </w:r>
    </w:p>
    <w:p w14:paraId="39BCECBB" w14:textId="77777777" w:rsidR="008F7813" w:rsidRPr="008F7813" w:rsidRDefault="008F7813" w:rsidP="008F7813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F7813">
        <w:rPr>
          <w:rFonts w:asciiTheme="minorHAnsi" w:eastAsia="Batang" w:hAnsiTheme="minorHAnsi" w:cstheme="minorHAnsi"/>
          <w:b/>
          <w:sz w:val="20"/>
          <w:szCs w:val="20"/>
        </w:rPr>
        <w:t xml:space="preserve">B)  koszty </w:t>
      </w:r>
      <w:r w:rsidRPr="008F7813">
        <w:rPr>
          <w:rFonts w:asciiTheme="minorHAnsi" w:hAnsiTheme="minorHAnsi" w:cstheme="minorHAnsi"/>
          <w:b/>
          <w:sz w:val="20"/>
          <w:szCs w:val="20"/>
        </w:rPr>
        <w:t>związane z odbywaniem stażu inne niż wynagrodzenie opiekuna stażu – pozostałe koszty:</w:t>
      </w:r>
    </w:p>
    <w:p w14:paraId="1FD29E19" w14:textId="77777777" w:rsidR="008F7813" w:rsidRPr="008F7813" w:rsidRDefault="008F7813" w:rsidP="008F7813">
      <w:pPr>
        <w:rPr>
          <w:rFonts w:asciiTheme="minorHAnsi" w:eastAsia="Batang" w:hAnsiTheme="minorHAnsi" w:cstheme="minorHAnsi"/>
          <w:b/>
        </w:rPr>
      </w:pPr>
    </w:p>
    <w:tbl>
      <w:tblPr>
        <w:tblStyle w:val="Tabela-Siatka"/>
        <w:tblW w:w="102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709"/>
        <w:gridCol w:w="1702"/>
        <w:gridCol w:w="1702"/>
        <w:gridCol w:w="1557"/>
        <w:gridCol w:w="1559"/>
      </w:tblGrid>
      <w:tr w:rsidR="008F7813" w:rsidRPr="008F7813" w14:paraId="3811B718" w14:textId="77777777" w:rsidTr="008F78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7E897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2DBF2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Nazwa wydatku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CACC2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proofErr w:type="spellStart"/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Jm</w:t>
            </w:r>
            <w:proofErr w:type="spellEnd"/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C39CA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1AD68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Cena za szt.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66360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Wartość ogółem brutto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EFF44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Numer dokumentu oraz data wystawienia</w:t>
            </w:r>
            <w:r w:rsidRPr="008F7813">
              <w:rPr>
                <w:rStyle w:val="Odwoanieprzypisukocowego"/>
                <w:rFonts w:asciiTheme="minorHAnsi" w:eastAsia="Batang" w:hAnsiTheme="minorHAnsi" w:cstheme="minorHAnsi"/>
                <w:b/>
                <w:sz w:val="18"/>
                <w:szCs w:val="18"/>
              </w:rPr>
              <w:endnoteReference w:id="1"/>
            </w: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39FAE" w14:textId="77777777" w:rsidR="008F7813" w:rsidRPr="008F7813" w:rsidRDefault="008F7813" w:rsidP="00C0665F">
            <w:pPr>
              <w:ind w:hanging="110"/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Data zapłaty</w:t>
            </w:r>
          </w:p>
        </w:tc>
      </w:tr>
      <w:tr w:rsidR="008F7813" w:rsidRPr="008F7813" w14:paraId="2C2F5DFF" w14:textId="77777777" w:rsidTr="008F78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9E83E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F41CF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46EA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95900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8253F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9D056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A1CAD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B03D8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H</w:t>
            </w:r>
          </w:p>
        </w:tc>
      </w:tr>
      <w:tr w:rsidR="008F7813" w:rsidRPr="008F7813" w14:paraId="778AF497" w14:textId="77777777" w:rsidTr="008F78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206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779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  <w:p w14:paraId="4199E7E3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B84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ECD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53C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4D0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D7B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36E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</w:tr>
      <w:tr w:rsidR="008F7813" w:rsidRPr="008F7813" w14:paraId="08FF465C" w14:textId="77777777" w:rsidTr="008F78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38B2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79C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  <w:p w14:paraId="54E1586F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F37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8976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712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31D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481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1F5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</w:tr>
      <w:tr w:rsidR="008F7813" w:rsidRPr="008F7813" w14:paraId="76D7FD8F" w14:textId="77777777" w:rsidTr="008F78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ED4C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717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  <w:p w14:paraId="6FEA05F5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894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A48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103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D85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3B4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8CF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</w:tr>
      <w:tr w:rsidR="008F7813" w:rsidRPr="008F7813" w14:paraId="2D9AD172" w14:textId="77777777" w:rsidTr="008F78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5846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30D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  <w:p w14:paraId="0E4EB999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E2E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657B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271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32F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EC2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CC3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</w:tr>
      <w:tr w:rsidR="008F7813" w:rsidRPr="008F7813" w14:paraId="2DA871FB" w14:textId="77777777" w:rsidTr="008F78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DEF4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8F7813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6A0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  <w:p w14:paraId="1CAC5CFA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83F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FEB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BB5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B05C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657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BEF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</w:tr>
      <w:tr w:rsidR="008F7813" w:rsidRPr="008F7813" w14:paraId="6A12C22C" w14:textId="77777777" w:rsidTr="008F7813">
        <w:tc>
          <w:tcPr>
            <w:tcW w:w="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E4A" w14:textId="47D1B4E4" w:rsidR="008F7813" w:rsidRPr="008F7813" w:rsidRDefault="008F7813" w:rsidP="008F7813">
            <w:pPr>
              <w:jc w:val="right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748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C4B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2F7" w14:textId="77777777" w:rsidR="008F7813" w:rsidRPr="008F7813" w:rsidRDefault="008F7813" w:rsidP="00C0665F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</w:p>
        </w:tc>
      </w:tr>
    </w:tbl>
    <w:p w14:paraId="3183BAB2" w14:textId="77777777" w:rsidR="008F7813" w:rsidRPr="008F7813" w:rsidRDefault="008F7813" w:rsidP="008F7813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F7813">
        <w:rPr>
          <w:rFonts w:asciiTheme="minorHAnsi" w:hAnsiTheme="minorHAnsi" w:cstheme="minorHAnsi"/>
          <w:b/>
          <w:sz w:val="20"/>
          <w:szCs w:val="20"/>
        </w:rPr>
        <w:t>Oświadczam</w:t>
      </w:r>
      <w:r w:rsidRPr="008F7813">
        <w:rPr>
          <w:rFonts w:asciiTheme="minorHAnsi" w:hAnsiTheme="minorHAnsi" w:cstheme="minorHAnsi"/>
          <w:sz w:val="20"/>
          <w:szCs w:val="20"/>
        </w:rPr>
        <w:t>, że powyższe wydatki są  zgodne ze stanem rzeczywistym i odzwierciedlają  faktycznie poniesione wydatki na organizację stażu.</w:t>
      </w:r>
    </w:p>
    <w:p w14:paraId="259E1954" w14:textId="77777777" w:rsidR="008F7813" w:rsidRPr="008F7813" w:rsidRDefault="008F7813" w:rsidP="008F7813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F7813">
        <w:rPr>
          <w:rFonts w:asciiTheme="minorHAnsi" w:hAnsiTheme="minorHAnsi" w:cstheme="minorHAnsi"/>
          <w:b/>
          <w:sz w:val="20"/>
          <w:szCs w:val="20"/>
        </w:rPr>
        <w:t>Oświadczam</w:t>
      </w:r>
      <w:r w:rsidRPr="008F7813">
        <w:rPr>
          <w:rFonts w:asciiTheme="minorHAnsi" w:hAnsiTheme="minorHAnsi" w:cstheme="minorHAnsi"/>
          <w:sz w:val="20"/>
          <w:szCs w:val="20"/>
        </w:rPr>
        <w:t xml:space="preserve">, że posiadam i w razie potrzeby przedstawię dokumentację potwierdzającą wydatkowanie ww. środków. </w:t>
      </w:r>
    </w:p>
    <w:p w14:paraId="3D3E7D1D" w14:textId="77777777" w:rsidR="008F7813" w:rsidRPr="008F7813" w:rsidRDefault="008F7813" w:rsidP="008F7813">
      <w:pPr>
        <w:spacing w:after="239"/>
        <w:jc w:val="both"/>
        <w:rPr>
          <w:rFonts w:asciiTheme="minorHAnsi" w:hAnsiTheme="minorHAnsi" w:cstheme="minorHAnsi"/>
          <w:sz w:val="20"/>
          <w:szCs w:val="20"/>
        </w:rPr>
      </w:pPr>
      <w:r w:rsidRPr="008F7813">
        <w:rPr>
          <w:rFonts w:asciiTheme="minorHAnsi" w:eastAsia="Times New Roman" w:hAnsiTheme="minorHAnsi" w:cstheme="minorHAnsi"/>
          <w:b/>
          <w:sz w:val="20"/>
          <w:szCs w:val="20"/>
        </w:rPr>
        <w:t>Oświadczam,</w:t>
      </w:r>
      <w:r w:rsidRPr="008F7813">
        <w:rPr>
          <w:rFonts w:asciiTheme="minorHAnsi" w:hAnsiTheme="minorHAnsi" w:cstheme="minorHAnsi"/>
          <w:sz w:val="20"/>
          <w:szCs w:val="20"/>
        </w:rPr>
        <w:t xml:space="preserve"> że zarówno w trakcie realizacji projektu, jak i po jego zako</w:t>
      </w:r>
      <w:r w:rsidRPr="008F7813">
        <w:rPr>
          <w:rFonts w:asciiTheme="minorHAnsi" w:eastAsia="Times New Roman" w:hAnsiTheme="minorHAnsi" w:cstheme="minorHAnsi"/>
          <w:sz w:val="20"/>
          <w:szCs w:val="20"/>
        </w:rPr>
        <w:t>ń</w:t>
      </w:r>
      <w:r w:rsidRPr="008F7813">
        <w:rPr>
          <w:rFonts w:asciiTheme="minorHAnsi" w:hAnsiTheme="minorHAnsi" w:cstheme="minorHAnsi"/>
          <w:sz w:val="20"/>
          <w:szCs w:val="20"/>
        </w:rPr>
        <w:t xml:space="preserve">czeniu nie nastąpi odzyskanie w </w:t>
      </w:r>
      <w:r w:rsidRPr="008F7813">
        <w:rPr>
          <w:rFonts w:asciiTheme="minorHAnsi" w:eastAsia="Times New Roman" w:hAnsiTheme="minorHAnsi" w:cstheme="minorHAnsi"/>
          <w:sz w:val="20"/>
          <w:szCs w:val="20"/>
        </w:rPr>
        <w:t>ż</w:t>
      </w:r>
      <w:r w:rsidRPr="008F7813">
        <w:rPr>
          <w:rFonts w:asciiTheme="minorHAnsi" w:hAnsiTheme="minorHAnsi" w:cstheme="minorHAnsi"/>
          <w:sz w:val="20"/>
          <w:szCs w:val="20"/>
        </w:rPr>
        <w:t>aden sposób poniesionego kosztu podatku VAT, którego wysoko</w:t>
      </w:r>
      <w:r w:rsidRPr="008F7813">
        <w:rPr>
          <w:rFonts w:asciiTheme="minorHAnsi" w:eastAsia="Times New Roman" w:hAnsiTheme="minorHAnsi" w:cstheme="minorHAnsi"/>
          <w:sz w:val="20"/>
          <w:szCs w:val="20"/>
        </w:rPr>
        <w:t>ść</w:t>
      </w:r>
      <w:r w:rsidRPr="008F7813">
        <w:rPr>
          <w:rFonts w:asciiTheme="minorHAnsi" w:hAnsiTheme="minorHAnsi" w:cstheme="minorHAnsi"/>
          <w:sz w:val="20"/>
          <w:szCs w:val="20"/>
        </w:rPr>
        <w:t xml:space="preserve"> zawierają kwoty wskazane w kolumnie E i F powyższej tabeli (organizacja stażu stanowi usługę kształcenia zawodowego lub przekwalifikowania zawodowego, zwolnioną z podatku VAT. W związku z tym podmiot przyjmujący na staż nie ma prawnej możliwości odzyskania podatku VAT od zakupów poniesionych w związku z tą usługą).</w:t>
      </w:r>
    </w:p>
    <w:p w14:paraId="215293F5" w14:textId="77777777" w:rsidR="008F7813" w:rsidRPr="008F7813" w:rsidRDefault="008F7813" w:rsidP="008F7813">
      <w:pPr>
        <w:tabs>
          <w:tab w:val="center" w:pos="1372"/>
        </w:tabs>
        <w:rPr>
          <w:rFonts w:asciiTheme="minorHAnsi" w:eastAsia="Batang" w:hAnsiTheme="minorHAnsi" w:cstheme="minorHAnsi"/>
          <w:b/>
        </w:rPr>
      </w:pPr>
      <w:r w:rsidRPr="008F7813">
        <w:rPr>
          <w:rFonts w:asciiTheme="minorHAnsi" w:eastAsia="Batang" w:hAnsiTheme="minorHAnsi" w:cstheme="minorHAnsi"/>
          <w:b/>
        </w:rPr>
        <w:lastRenderedPageBreak/>
        <w:t>PODSUMOWANIE: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2467"/>
        <w:gridCol w:w="2976"/>
      </w:tblGrid>
      <w:tr w:rsidR="008F7813" w:rsidRPr="008F7813" w14:paraId="393140ED" w14:textId="77777777" w:rsidTr="00C0665F">
        <w:tc>
          <w:tcPr>
            <w:tcW w:w="562" w:type="dxa"/>
          </w:tcPr>
          <w:p w14:paraId="7802F059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Lp.</w:t>
            </w:r>
          </w:p>
        </w:tc>
        <w:tc>
          <w:tcPr>
            <w:tcW w:w="3062" w:type="dxa"/>
          </w:tcPr>
          <w:p w14:paraId="23CB7813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2467" w:type="dxa"/>
            <w:vAlign w:val="center"/>
          </w:tcPr>
          <w:p w14:paraId="4FCA408D" w14:textId="77777777" w:rsidR="008F7813" w:rsidRPr="008F7813" w:rsidRDefault="008F7813" w:rsidP="00C0665F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Kwota brutto w zł</w:t>
            </w:r>
          </w:p>
        </w:tc>
        <w:tc>
          <w:tcPr>
            <w:tcW w:w="2976" w:type="dxa"/>
            <w:vAlign w:val="center"/>
          </w:tcPr>
          <w:p w14:paraId="1D1B3E49" w14:textId="77777777" w:rsidR="008F7813" w:rsidRPr="008F7813" w:rsidRDefault="008F7813" w:rsidP="00C0665F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Uwagi</w:t>
            </w:r>
          </w:p>
        </w:tc>
      </w:tr>
      <w:tr w:rsidR="008F7813" w:rsidRPr="008F7813" w14:paraId="3F451373" w14:textId="77777777" w:rsidTr="00C0665F">
        <w:tc>
          <w:tcPr>
            <w:tcW w:w="562" w:type="dxa"/>
          </w:tcPr>
          <w:p w14:paraId="319485BC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1.</w:t>
            </w:r>
          </w:p>
        </w:tc>
        <w:tc>
          <w:tcPr>
            <w:tcW w:w="3062" w:type="dxa"/>
          </w:tcPr>
          <w:p w14:paraId="29DB5BA2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 xml:space="preserve">Koszty wynagrodzenia opiekuna stażu </w:t>
            </w:r>
          </w:p>
        </w:tc>
        <w:tc>
          <w:tcPr>
            <w:tcW w:w="2467" w:type="dxa"/>
          </w:tcPr>
          <w:p w14:paraId="5F5723A0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2976" w:type="dxa"/>
          </w:tcPr>
          <w:p w14:paraId="2CFE9FCC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  <w:tr w:rsidR="008F7813" w:rsidRPr="008F7813" w14:paraId="1072F54F" w14:textId="77777777" w:rsidTr="00C0665F">
        <w:tc>
          <w:tcPr>
            <w:tcW w:w="562" w:type="dxa"/>
          </w:tcPr>
          <w:p w14:paraId="58080169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 xml:space="preserve">2. </w:t>
            </w:r>
          </w:p>
        </w:tc>
        <w:tc>
          <w:tcPr>
            <w:tcW w:w="3062" w:type="dxa"/>
          </w:tcPr>
          <w:p w14:paraId="462B02CB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 xml:space="preserve">koszty </w:t>
            </w:r>
            <w:r w:rsidRPr="008F7813">
              <w:rPr>
                <w:rFonts w:asciiTheme="minorHAnsi" w:hAnsiTheme="minorHAnsi" w:cstheme="minorHAnsi"/>
              </w:rPr>
              <w:t>związane z odbywaniem stażu inne niż wynagrodzenie opiekuna stażu – pozostałe koszty</w:t>
            </w:r>
          </w:p>
        </w:tc>
        <w:tc>
          <w:tcPr>
            <w:tcW w:w="2467" w:type="dxa"/>
          </w:tcPr>
          <w:p w14:paraId="7B1703ED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2976" w:type="dxa"/>
          </w:tcPr>
          <w:p w14:paraId="3CFEA7AA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  <w:tr w:rsidR="008F7813" w:rsidRPr="008F7813" w14:paraId="5E3F9C40" w14:textId="77777777" w:rsidTr="00C0665F">
        <w:tc>
          <w:tcPr>
            <w:tcW w:w="562" w:type="dxa"/>
          </w:tcPr>
          <w:p w14:paraId="2539954B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3062" w:type="dxa"/>
          </w:tcPr>
          <w:p w14:paraId="2D211D90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  <w:b/>
              </w:rPr>
            </w:pPr>
            <w:r w:rsidRPr="008F7813">
              <w:rPr>
                <w:rFonts w:asciiTheme="minorHAnsi" w:eastAsia="Batang" w:hAnsiTheme="minorHAnsi" w:cstheme="minorHAnsi"/>
                <w:b/>
              </w:rPr>
              <w:t>RAZEM</w:t>
            </w:r>
          </w:p>
        </w:tc>
        <w:tc>
          <w:tcPr>
            <w:tcW w:w="2467" w:type="dxa"/>
          </w:tcPr>
          <w:p w14:paraId="6A77E371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2976" w:type="dxa"/>
          </w:tcPr>
          <w:p w14:paraId="145D66DB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</w:tbl>
    <w:p w14:paraId="495A2209" w14:textId="77777777" w:rsidR="008F7813" w:rsidRPr="008F7813" w:rsidRDefault="008F7813" w:rsidP="008F7813">
      <w:pPr>
        <w:tabs>
          <w:tab w:val="center" w:pos="1372"/>
        </w:tabs>
        <w:rPr>
          <w:rFonts w:asciiTheme="minorHAnsi" w:eastAsia="Batang" w:hAnsiTheme="minorHAnsi" w:cstheme="minorHAnsi"/>
        </w:rPr>
      </w:pPr>
    </w:p>
    <w:p w14:paraId="21D8847E" w14:textId="77777777" w:rsidR="008F7813" w:rsidRPr="008F7813" w:rsidRDefault="008F7813" w:rsidP="008F7813">
      <w:pPr>
        <w:tabs>
          <w:tab w:val="center" w:pos="1372"/>
        </w:tabs>
        <w:rPr>
          <w:rFonts w:asciiTheme="minorHAnsi" w:eastAsia="Batang" w:hAnsiTheme="minorHAnsi" w:cstheme="minorHAnsi"/>
        </w:rPr>
      </w:pPr>
      <w:r w:rsidRPr="008F7813">
        <w:rPr>
          <w:rFonts w:asciiTheme="minorHAnsi" w:eastAsia="Batang" w:hAnsiTheme="minorHAnsi" w:cstheme="minorHAnsi"/>
        </w:rPr>
        <w:t>Świadomy odpowiedzialności karnej za podanie w niniejszym oświadczeniu w części A i B nieprawdy zgodnie z art.233 Kodeksu karnego, potwierdzam własnoręcznym podpisem prawdziwość danych, zamieszczonych powyżej.</w:t>
      </w:r>
    </w:p>
    <w:p w14:paraId="0A5FABB8" w14:textId="4F8C05EE" w:rsidR="008F7813" w:rsidRPr="008F7813" w:rsidRDefault="008F7813" w:rsidP="008F7813">
      <w:pPr>
        <w:tabs>
          <w:tab w:val="center" w:pos="1372"/>
        </w:tabs>
        <w:spacing w:after="0" w:line="240" w:lineRule="auto"/>
        <w:rPr>
          <w:rFonts w:asciiTheme="minorHAnsi" w:eastAsia="Batang" w:hAnsiTheme="minorHAnsi" w:cstheme="minorHAnsi"/>
        </w:rPr>
      </w:pPr>
      <w:r w:rsidRPr="008F7813">
        <w:rPr>
          <w:rFonts w:asciiTheme="minorHAnsi" w:eastAsia="Batang" w:hAnsiTheme="minorHAnsi" w:cstheme="minorHAnsi"/>
        </w:rPr>
        <w:t xml:space="preserve">……………………………………… </w:t>
      </w:r>
      <w:r w:rsidRPr="008F7813">
        <w:rPr>
          <w:rFonts w:asciiTheme="minorHAnsi" w:eastAsia="Batang" w:hAnsiTheme="minorHAnsi" w:cstheme="minorHAnsi"/>
        </w:rPr>
        <w:tab/>
      </w:r>
      <w:r w:rsidRPr="008F7813">
        <w:rPr>
          <w:rFonts w:asciiTheme="minorHAnsi" w:eastAsia="Batang" w:hAnsiTheme="minorHAnsi" w:cstheme="minorHAnsi"/>
        </w:rPr>
        <w:tab/>
      </w:r>
      <w:r w:rsidRPr="008F7813">
        <w:rPr>
          <w:rFonts w:asciiTheme="minorHAnsi" w:eastAsia="Batang" w:hAnsiTheme="minorHAnsi" w:cstheme="minorHAnsi"/>
        </w:rPr>
        <w:tab/>
      </w:r>
      <w:r w:rsidRPr="008F7813"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 xml:space="preserve"> </w:t>
      </w:r>
      <w:r w:rsidRPr="008F7813">
        <w:rPr>
          <w:rFonts w:asciiTheme="minorHAnsi" w:eastAsia="Batang" w:hAnsiTheme="minorHAnsi" w:cstheme="minorHAnsi"/>
        </w:rPr>
        <w:t>………………………………………</w:t>
      </w:r>
    </w:p>
    <w:p w14:paraId="134B726F" w14:textId="77777777" w:rsidR="008F7813" w:rsidRPr="008F7813" w:rsidRDefault="008F7813" w:rsidP="008F7813">
      <w:pPr>
        <w:tabs>
          <w:tab w:val="center" w:pos="1372"/>
        </w:tabs>
        <w:spacing w:after="240" w:line="240" w:lineRule="auto"/>
        <w:rPr>
          <w:rFonts w:asciiTheme="minorHAnsi" w:eastAsia="Batang" w:hAnsiTheme="minorHAnsi" w:cstheme="minorHAnsi"/>
          <w:sz w:val="16"/>
          <w:szCs w:val="16"/>
        </w:rPr>
      </w:pPr>
      <w:r w:rsidRPr="008F7813">
        <w:rPr>
          <w:rFonts w:asciiTheme="minorHAnsi" w:eastAsia="Batang" w:hAnsiTheme="minorHAnsi" w:cstheme="minorHAnsi"/>
          <w:sz w:val="16"/>
          <w:szCs w:val="16"/>
        </w:rPr>
        <w:t xml:space="preserve">           miejscowość, data</w:t>
      </w:r>
      <w:r w:rsidRPr="008F7813">
        <w:rPr>
          <w:rFonts w:asciiTheme="minorHAnsi" w:eastAsia="Batang" w:hAnsiTheme="minorHAnsi" w:cstheme="minorHAnsi"/>
          <w:sz w:val="16"/>
          <w:szCs w:val="16"/>
        </w:rPr>
        <w:tab/>
      </w:r>
      <w:r w:rsidRPr="008F7813">
        <w:rPr>
          <w:rFonts w:asciiTheme="minorHAnsi" w:eastAsia="Batang" w:hAnsiTheme="minorHAnsi" w:cstheme="minorHAnsi"/>
          <w:sz w:val="16"/>
          <w:szCs w:val="16"/>
        </w:rPr>
        <w:tab/>
      </w:r>
      <w:r w:rsidRPr="008F7813">
        <w:rPr>
          <w:rFonts w:asciiTheme="minorHAnsi" w:eastAsia="Batang" w:hAnsiTheme="minorHAnsi" w:cstheme="minorHAnsi"/>
          <w:sz w:val="16"/>
          <w:szCs w:val="16"/>
        </w:rPr>
        <w:tab/>
      </w:r>
      <w:r w:rsidRPr="008F7813">
        <w:rPr>
          <w:rFonts w:asciiTheme="minorHAnsi" w:eastAsia="Batang" w:hAnsiTheme="minorHAnsi" w:cstheme="minorHAnsi"/>
          <w:sz w:val="16"/>
          <w:szCs w:val="16"/>
        </w:rPr>
        <w:tab/>
      </w:r>
      <w:r w:rsidRPr="008F7813">
        <w:rPr>
          <w:rFonts w:asciiTheme="minorHAnsi" w:eastAsia="Batang" w:hAnsiTheme="minorHAnsi" w:cstheme="minorHAnsi"/>
          <w:sz w:val="16"/>
          <w:szCs w:val="16"/>
        </w:rPr>
        <w:tab/>
        <w:t xml:space="preserve">       czytelny podpis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7"/>
        <w:gridCol w:w="1606"/>
        <w:gridCol w:w="4979"/>
      </w:tblGrid>
      <w:tr w:rsidR="008F7813" w:rsidRPr="008F7813" w14:paraId="3A250720" w14:textId="77777777" w:rsidTr="00C0665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71D5D4" w14:textId="77777777" w:rsidR="008F7813" w:rsidRPr="008F7813" w:rsidRDefault="008F7813" w:rsidP="00C0665F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8F7813">
              <w:rPr>
                <w:rFonts w:asciiTheme="minorHAnsi" w:eastAsia="Batang" w:hAnsiTheme="minorHAnsi" w:cstheme="minorHAnsi"/>
                <w:b/>
              </w:rPr>
              <w:t>Wypełnia Realizator Projektu</w:t>
            </w:r>
          </w:p>
        </w:tc>
      </w:tr>
      <w:tr w:rsidR="008F7813" w:rsidRPr="008F7813" w14:paraId="6F4BE848" w14:textId="77777777" w:rsidTr="00C0665F">
        <w:trPr>
          <w:trHeight w:val="21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F19B0" w14:textId="77777777" w:rsidR="008F7813" w:rsidRPr="008F7813" w:rsidRDefault="008F7813" w:rsidP="00C0665F">
            <w:pPr>
              <w:tabs>
                <w:tab w:val="center" w:pos="1372"/>
              </w:tabs>
              <w:jc w:val="right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93E38" w14:textId="77777777" w:rsidR="008F7813" w:rsidRPr="008F7813" w:rsidRDefault="008F7813" w:rsidP="00C0665F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Data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4B68C" w14:textId="77777777" w:rsidR="008F7813" w:rsidRPr="008F7813" w:rsidRDefault="008F7813" w:rsidP="00C0665F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Podpis</w:t>
            </w:r>
          </w:p>
        </w:tc>
      </w:tr>
      <w:tr w:rsidR="008F7813" w:rsidRPr="008F7813" w14:paraId="58CCF195" w14:textId="77777777" w:rsidTr="00C0665F">
        <w:trPr>
          <w:trHeight w:val="4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B00AD" w14:textId="77777777" w:rsidR="008F7813" w:rsidRPr="008F7813" w:rsidRDefault="008F7813" w:rsidP="00C0665F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Wpłynęło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5C3B0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124C7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  <w:tr w:rsidR="008F7813" w:rsidRPr="008F7813" w14:paraId="5764221A" w14:textId="77777777" w:rsidTr="00C0665F">
        <w:trPr>
          <w:trHeight w:val="4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CD4BE" w14:textId="77777777" w:rsidR="008F7813" w:rsidRPr="008F7813" w:rsidRDefault="008F7813" w:rsidP="00C0665F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Zweryfikowano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A6148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2BBFA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  <w:p w14:paraId="60026832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  <w:tr w:rsidR="008F7813" w:rsidRPr="008F7813" w14:paraId="0D4E694D" w14:textId="77777777" w:rsidTr="00C0665F">
        <w:trPr>
          <w:trHeight w:val="4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D146A" w14:textId="77777777" w:rsidR="008F7813" w:rsidRPr="008F7813" w:rsidRDefault="008F7813" w:rsidP="00C0665F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Uwagi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4FF99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  <w:tr w:rsidR="008F7813" w:rsidRPr="008F7813" w14:paraId="4A3E0656" w14:textId="77777777" w:rsidTr="00C0665F">
        <w:trPr>
          <w:trHeight w:val="4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A64D9" w14:textId="77777777" w:rsidR="008F7813" w:rsidRPr="008F7813" w:rsidRDefault="008F7813" w:rsidP="00C0665F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8F7813">
              <w:rPr>
                <w:rFonts w:asciiTheme="minorHAnsi" w:eastAsia="Batang" w:hAnsiTheme="minorHAnsi" w:cstheme="minorHAnsi"/>
              </w:rPr>
              <w:t>Zatwierdzono do rozliczenia TAK/NIE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BA350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4FCAA" w14:textId="77777777" w:rsidR="008F7813" w:rsidRPr="008F7813" w:rsidRDefault="008F7813" w:rsidP="00C0665F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</w:tbl>
    <w:p w14:paraId="4885DF64" w14:textId="77777777" w:rsidR="008F7813" w:rsidRPr="00EE0F28" w:rsidRDefault="008F7813" w:rsidP="008F7813">
      <w:pPr>
        <w:rPr>
          <w:rFonts w:ascii="Times New Roman" w:hAnsi="Times New Roman"/>
        </w:rPr>
      </w:pPr>
    </w:p>
    <w:p w14:paraId="52D7EA7A" w14:textId="77777777" w:rsidR="008F7813" w:rsidRPr="00E77DB6" w:rsidRDefault="008F7813" w:rsidP="008F7813"/>
    <w:p w14:paraId="2258B6E7" w14:textId="49DE835E" w:rsidR="001E222D" w:rsidRDefault="001E222D" w:rsidP="00785F4B"/>
    <w:p w14:paraId="78627C32" w14:textId="75437C34" w:rsidR="00EB6B69" w:rsidRDefault="00EB6B69" w:rsidP="00785F4B"/>
    <w:p w14:paraId="3900C26A" w14:textId="77777777" w:rsidR="00EB6B69" w:rsidRPr="00785F4B" w:rsidRDefault="00EB6B69" w:rsidP="00785F4B">
      <w:bookmarkStart w:id="1" w:name="_GoBack"/>
      <w:bookmarkEnd w:id="1"/>
    </w:p>
    <w:sectPr w:rsidR="00EB6B69" w:rsidRPr="00785F4B" w:rsidSect="003B14B4">
      <w:headerReference w:type="default" r:id="rId8"/>
      <w:footerReference w:type="default" r:id="rId9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AADC" w14:textId="77777777" w:rsidR="005567C2" w:rsidRDefault="005567C2" w:rsidP="00B75840">
      <w:pPr>
        <w:spacing w:after="0" w:line="240" w:lineRule="auto"/>
      </w:pPr>
      <w:r>
        <w:separator/>
      </w:r>
    </w:p>
  </w:endnote>
  <w:endnote w:type="continuationSeparator" w:id="0">
    <w:p w14:paraId="3699D908" w14:textId="77777777" w:rsidR="005567C2" w:rsidRDefault="005567C2" w:rsidP="00B75840">
      <w:pPr>
        <w:spacing w:after="0" w:line="240" w:lineRule="auto"/>
      </w:pPr>
      <w:r>
        <w:continuationSeparator/>
      </w:r>
    </w:p>
  </w:endnote>
  <w:endnote w:id="1">
    <w:p w14:paraId="1C415B62" w14:textId="77777777" w:rsidR="008F7813" w:rsidRPr="008F7813" w:rsidRDefault="008F7813" w:rsidP="008F7813">
      <w:pPr>
        <w:pStyle w:val="Tekstprzypisukocowego"/>
        <w:rPr>
          <w:rFonts w:asciiTheme="minorHAnsi" w:hAnsiTheme="minorHAnsi" w:cstheme="minorHAnsi"/>
          <w:sz w:val="16"/>
          <w:szCs w:val="16"/>
        </w:rPr>
      </w:pPr>
      <w:r w:rsidRPr="008F7813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8F7813">
        <w:rPr>
          <w:rFonts w:asciiTheme="minorHAnsi" w:hAnsiTheme="minorHAnsi" w:cstheme="minorHAnsi"/>
          <w:sz w:val="16"/>
          <w:szCs w:val="16"/>
        </w:rPr>
        <w:t xml:space="preserve"> Data poniesienia kosztu nie może być wcześniejsza niż data zawarcia trójstronnej umowy stażowej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23A7E" w14:textId="77777777" w:rsidR="005567C2" w:rsidRDefault="005567C2" w:rsidP="00B75840">
      <w:pPr>
        <w:spacing w:after="0" w:line="240" w:lineRule="auto"/>
      </w:pPr>
      <w:r>
        <w:separator/>
      </w:r>
    </w:p>
  </w:footnote>
  <w:footnote w:type="continuationSeparator" w:id="0">
    <w:p w14:paraId="50D38E4A" w14:textId="77777777" w:rsidR="005567C2" w:rsidRDefault="005567C2" w:rsidP="00B75840">
      <w:pPr>
        <w:spacing w:after="0" w:line="240" w:lineRule="auto"/>
      </w:pPr>
      <w:r>
        <w:continuationSeparator/>
      </w:r>
    </w:p>
  </w:footnote>
  <w:footnote w:id="1">
    <w:p w14:paraId="404B1A6B" w14:textId="77777777" w:rsidR="008F7813" w:rsidRPr="008F7813" w:rsidRDefault="008F7813" w:rsidP="008F7813">
      <w:pPr>
        <w:pStyle w:val="footnotedescription"/>
        <w:rPr>
          <w:rFonts w:asciiTheme="minorHAnsi" w:hAnsiTheme="minorHAnsi" w:cstheme="minorHAnsi"/>
          <w:sz w:val="16"/>
          <w:szCs w:val="16"/>
        </w:rPr>
      </w:pPr>
      <w:r w:rsidRPr="008F7813">
        <w:rPr>
          <w:rStyle w:val="footnotemark"/>
          <w:rFonts w:asciiTheme="minorHAnsi" w:hAnsiTheme="minorHAnsi" w:cstheme="minorHAnsi"/>
          <w:sz w:val="16"/>
          <w:szCs w:val="16"/>
        </w:rPr>
        <w:footnoteRef/>
      </w:r>
      <w:r w:rsidRPr="008F7813">
        <w:rPr>
          <w:rFonts w:asciiTheme="minorHAnsi" w:hAnsiTheme="minorHAnsi" w:cstheme="minorHAnsi"/>
          <w:sz w:val="16"/>
          <w:szCs w:val="16"/>
        </w:rPr>
        <w:t xml:space="preserve"> Składki pracodawcy obejmują składki na ubezpieczenia społeczne, Fundusz Pracy, Fundusz Gwarantowanych Świadczeń Pracowniczych, stanowiące koszt Pracodawcy, w wysokości wynikającej wyłącznie z przyznanego dodatku.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00445"/>
    <w:multiLevelType w:val="hybridMultilevel"/>
    <w:tmpl w:val="7A662E58"/>
    <w:lvl w:ilvl="0" w:tplc="00668A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40726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4911C">
      <w:start w:val="1"/>
      <w:numFmt w:val="bullet"/>
      <w:lvlText w:val=""/>
      <w:lvlJc w:val="left"/>
      <w:pPr>
        <w:ind w:left="12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63D32">
      <w:start w:val="1"/>
      <w:numFmt w:val="decimal"/>
      <w:lvlText w:val="%4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02206">
      <w:start w:val="1"/>
      <w:numFmt w:val="lowerLetter"/>
      <w:lvlText w:val="%5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A1ABA">
      <w:start w:val="1"/>
      <w:numFmt w:val="lowerRoman"/>
      <w:lvlText w:val="%6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C0812">
      <w:start w:val="1"/>
      <w:numFmt w:val="decimal"/>
      <w:lvlText w:val="%7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C4D42">
      <w:start w:val="1"/>
      <w:numFmt w:val="lowerLetter"/>
      <w:lvlText w:val="%8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04FC0">
      <w:start w:val="1"/>
      <w:numFmt w:val="lowerRoman"/>
      <w:lvlText w:val="%9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15"/>
  </w:num>
  <w:num w:numId="5">
    <w:abstractNumId w:val="29"/>
  </w:num>
  <w:num w:numId="6">
    <w:abstractNumId w:val="10"/>
  </w:num>
  <w:num w:numId="7">
    <w:abstractNumId w:val="33"/>
  </w:num>
  <w:num w:numId="8">
    <w:abstractNumId w:val="7"/>
  </w:num>
  <w:num w:numId="9">
    <w:abstractNumId w:val="13"/>
  </w:num>
  <w:num w:numId="10">
    <w:abstractNumId w:val="11"/>
  </w:num>
  <w:num w:numId="11">
    <w:abstractNumId w:val="23"/>
  </w:num>
  <w:num w:numId="12">
    <w:abstractNumId w:val="32"/>
  </w:num>
  <w:num w:numId="13">
    <w:abstractNumId w:val="9"/>
  </w:num>
  <w:num w:numId="14">
    <w:abstractNumId w:val="8"/>
  </w:num>
  <w:num w:numId="15">
    <w:abstractNumId w:val="17"/>
  </w:num>
  <w:num w:numId="16">
    <w:abstractNumId w:val="26"/>
  </w:num>
  <w:num w:numId="17">
    <w:abstractNumId w:val="14"/>
  </w:num>
  <w:num w:numId="18">
    <w:abstractNumId w:val="18"/>
  </w:num>
  <w:num w:numId="19">
    <w:abstractNumId w:val="30"/>
  </w:num>
  <w:num w:numId="20">
    <w:abstractNumId w:val="12"/>
  </w:num>
  <w:num w:numId="21">
    <w:abstractNumId w:val="16"/>
  </w:num>
  <w:num w:numId="22">
    <w:abstractNumId w:val="27"/>
  </w:num>
  <w:num w:numId="23">
    <w:abstractNumId w:val="31"/>
  </w:num>
  <w:num w:numId="24">
    <w:abstractNumId w:val="24"/>
  </w:num>
  <w:num w:numId="25">
    <w:abstractNumId w:val="20"/>
  </w:num>
  <w:num w:numId="26">
    <w:abstractNumId w:val="19"/>
  </w:num>
  <w:num w:numId="27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46908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7C2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8F7813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B6B69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otnotedescriptionChar">
    <w:name w:val="footnote description Char"/>
    <w:link w:val="footnotedescription"/>
    <w:locked/>
    <w:rsid w:val="008F7813"/>
    <w:rPr>
      <w:rFonts w:ascii="Garamond" w:eastAsia="Garamond" w:hAnsi="Garamond" w:cs="Garamond"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8F7813"/>
    <w:pPr>
      <w:spacing w:line="264" w:lineRule="auto"/>
      <w:jc w:val="both"/>
    </w:pPr>
    <w:rPr>
      <w:rFonts w:ascii="Garamond" w:eastAsia="Garamond" w:hAnsi="Garamond" w:cs="Garamond"/>
      <w:color w:val="000000"/>
      <w:sz w:val="18"/>
    </w:rPr>
  </w:style>
  <w:style w:type="character" w:customStyle="1" w:styleId="footnotemark">
    <w:name w:val="footnote mark"/>
    <w:rsid w:val="008F7813"/>
    <w:rPr>
      <w:rFonts w:ascii="Garamond" w:eastAsia="Garamond" w:hAnsi="Garamond" w:cs="Garamond" w:hint="default"/>
      <w:color w:val="000000"/>
      <w:sz w:val="18"/>
      <w:vertAlign w:val="superscript"/>
    </w:rPr>
  </w:style>
  <w:style w:type="table" w:customStyle="1" w:styleId="TableGrid">
    <w:name w:val="TableGrid"/>
    <w:rsid w:val="008F781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8DEC-D703-4B93-8409-9F720C39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4</cp:revision>
  <cp:lastPrinted>2020-09-21T09:17:00Z</cp:lastPrinted>
  <dcterms:created xsi:type="dcterms:W3CDTF">2022-07-06T14:30:00Z</dcterms:created>
  <dcterms:modified xsi:type="dcterms:W3CDTF">2022-07-06T14:51:00Z</dcterms:modified>
</cp:coreProperties>
</file>