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333C" w14:textId="77777777" w:rsidR="00DD546D" w:rsidRPr="00DD546D" w:rsidRDefault="00DD546D" w:rsidP="00DD546D">
      <w:pPr>
        <w:spacing w:after="0"/>
        <w:ind w:left="2314"/>
        <w:jc w:val="right"/>
        <w:rPr>
          <w:rFonts w:asciiTheme="minorHAnsi" w:eastAsia="Cambria" w:hAnsiTheme="minorHAnsi" w:cstheme="minorHAnsi"/>
          <w:sz w:val="20"/>
          <w:szCs w:val="20"/>
        </w:rPr>
      </w:pPr>
    </w:p>
    <w:p w14:paraId="158A7B90" w14:textId="77777777" w:rsidR="00DD546D" w:rsidRPr="00DD546D" w:rsidRDefault="00DD546D" w:rsidP="00DD546D">
      <w:pPr>
        <w:spacing w:after="0"/>
        <w:ind w:left="2314"/>
        <w:jc w:val="right"/>
        <w:rPr>
          <w:rFonts w:asciiTheme="minorHAnsi" w:eastAsia="Cambria" w:hAnsiTheme="minorHAnsi" w:cstheme="minorHAnsi"/>
          <w:sz w:val="20"/>
          <w:szCs w:val="20"/>
        </w:rPr>
      </w:pPr>
      <w:r w:rsidRPr="00DD546D">
        <w:rPr>
          <w:rFonts w:asciiTheme="minorHAnsi" w:eastAsia="Cambria" w:hAnsiTheme="minorHAnsi" w:cstheme="minorHAnsi"/>
          <w:sz w:val="20"/>
          <w:szCs w:val="20"/>
        </w:rPr>
        <w:t>Wałbrzych, dnia ……………..</w:t>
      </w:r>
    </w:p>
    <w:p w14:paraId="7CB2F30A" w14:textId="77777777" w:rsidR="00DD546D" w:rsidRPr="00DD546D" w:rsidRDefault="00DD546D" w:rsidP="00DD546D">
      <w:pPr>
        <w:spacing w:after="0"/>
        <w:ind w:left="2314"/>
        <w:jc w:val="right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hAnsiTheme="minorHAnsi" w:cstheme="minorHAnsi"/>
          <w:sz w:val="20"/>
          <w:szCs w:val="20"/>
        </w:rPr>
        <w:tab/>
      </w:r>
    </w:p>
    <w:p w14:paraId="7822BB85" w14:textId="77777777" w:rsidR="00DD546D" w:rsidRPr="00DD546D" w:rsidRDefault="00DD546D" w:rsidP="00DD546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6780C4F1" w14:textId="77777777" w:rsidR="00DD546D" w:rsidRPr="00DD546D" w:rsidRDefault="00DD546D" w:rsidP="00DD546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hAnsiTheme="minorHAnsi" w:cstheme="minorHAnsi"/>
          <w:sz w:val="20"/>
          <w:szCs w:val="20"/>
        </w:rPr>
        <w:t>Nazwa podmiotu przyjmującego na staż</w:t>
      </w:r>
    </w:p>
    <w:p w14:paraId="5210337B" w14:textId="77777777" w:rsidR="00DD546D" w:rsidRPr="00DD546D" w:rsidRDefault="00DD546D" w:rsidP="00DD546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293DF08" w14:textId="77777777" w:rsidR="00DD546D" w:rsidRPr="00DD546D" w:rsidRDefault="00DD546D" w:rsidP="00DD546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hAnsiTheme="minorHAnsi" w:cstheme="minorHAnsi"/>
          <w:sz w:val="20"/>
          <w:szCs w:val="20"/>
        </w:rPr>
        <w:t xml:space="preserve">……………………………………………. </w:t>
      </w:r>
    </w:p>
    <w:p w14:paraId="0DE01E96" w14:textId="77777777" w:rsidR="00DD546D" w:rsidRPr="00DD546D" w:rsidRDefault="00DD546D" w:rsidP="00DD546D">
      <w:pPr>
        <w:spacing w:after="0"/>
        <w:ind w:left="2314"/>
        <w:jc w:val="right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hAnsiTheme="minorHAnsi" w:cstheme="minorHAnsi"/>
          <w:sz w:val="20"/>
          <w:szCs w:val="20"/>
        </w:rPr>
        <w:tab/>
      </w:r>
    </w:p>
    <w:p w14:paraId="6A020A73" w14:textId="77777777" w:rsidR="00DD546D" w:rsidRPr="00DD546D" w:rsidRDefault="00DD546D" w:rsidP="00DD546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hAnsiTheme="minorHAnsi" w:cstheme="minorHAnsi"/>
          <w:sz w:val="20"/>
          <w:szCs w:val="20"/>
        </w:rPr>
        <w:t>Adres podmiotu przyjmującego na staż</w:t>
      </w:r>
    </w:p>
    <w:p w14:paraId="6B57D330" w14:textId="77777777" w:rsidR="00DD546D" w:rsidRPr="00DD546D" w:rsidRDefault="00DD546D" w:rsidP="00DD546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eastAsia="Cambria" w:hAnsiTheme="minorHAnsi" w:cstheme="minorHAnsi"/>
          <w:sz w:val="20"/>
          <w:szCs w:val="20"/>
        </w:rPr>
        <w:t xml:space="preserve">  </w:t>
      </w:r>
    </w:p>
    <w:p w14:paraId="234DCA7B" w14:textId="0CF127AE" w:rsidR="00DD546D" w:rsidRPr="00DD546D" w:rsidRDefault="00DD546D" w:rsidP="00DD546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546D">
        <w:rPr>
          <w:rFonts w:asciiTheme="minorHAnsi" w:hAnsiTheme="minorHAnsi" w:cstheme="minorHAnsi"/>
          <w:b/>
          <w:sz w:val="20"/>
          <w:szCs w:val="20"/>
        </w:rPr>
        <w:t xml:space="preserve">OŚWIADCZENIE PRACODAWCY WYZNACZAJĄCEGO OPIEKUNA STAŻYSTY W RAMACH PROJEKTU </w:t>
      </w:r>
      <w:r w:rsidR="00DC0908">
        <w:rPr>
          <w:rFonts w:asciiTheme="minorHAnsi" w:hAnsiTheme="minorHAnsi" w:cstheme="minorHAnsi"/>
          <w:b/>
          <w:sz w:val="20"/>
          <w:szCs w:val="20"/>
        </w:rPr>
        <w:br/>
      </w:r>
      <w:r w:rsidRPr="00DD546D">
        <w:rPr>
          <w:rFonts w:asciiTheme="minorHAnsi" w:hAnsiTheme="minorHAnsi" w:cstheme="minorHAnsi"/>
          <w:b/>
          <w:sz w:val="20"/>
          <w:szCs w:val="20"/>
        </w:rPr>
        <w:t>„Podjęcie zatrudnienia – razem zrobimy pierwszy krok”</w:t>
      </w:r>
    </w:p>
    <w:p w14:paraId="7A5D95D7" w14:textId="77777777" w:rsidR="00DD546D" w:rsidRPr="00DD546D" w:rsidRDefault="00DD546D" w:rsidP="00DD546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4A4C0B" w14:textId="1E3159D2" w:rsidR="00DD546D" w:rsidRPr="00DD546D" w:rsidRDefault="00DD546D" w:rsidP="00DD546D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hAnsiTheme="minorHAnsi" w:cstheme="minorHAnsi"/>
          <w:color w:val="000000"/>
          <w:sz w:val="20"/>
          <w:szCs w:val="20"/>
        </w:rPr>
        <w:t xml:space="preserve">Zgodnie z załącznikiem nr 6 do regulaminu konkursu nr </w:t>
      </w:r>
      <w:r w:rsidRPr="00DD546D">
        <w:rPr>
          <w:rFonts w:asciiTheme="minorHAnsi" w:hAnsiTheme="minorHAnsi" w:cstheme="minorHAnsi"/>
          <w:sz w:val="20"/>
          <w:szCs w:val="20"/>
          <w:lang w:eastAsia="pl-PL"/>
        </w:rPr>
        <w:t xml:space="preserve">RPDS.09.01.01-IP.02.02.401/20 </w:t>
      </w:r>
      <w:r w:rsidRPr="00DD54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546D">
        <w:rPr>
          <w:rFonts w:asciiTheme="minorHAnsi" w:hAnsiTheme="minorHAnsi" w:cstheme="minorHAnsi"/>
          <w:sz w:val="20"/>
          <w:szCs w:val="20"/>
        </w:rPr>
        <w:t>realizowanego w ramach Priorytetu 9. Włączenie społeczne, Działania 9.1 Aktywna integracja, Poddziałania 9.1.1 Aktywna integracja – konkursy horyzontalne oraz realizacją projektu pt. „Podjęcie zatrudnienia – razem zrobimy pierwszy krok” w tym spełnieniem punktu 15 w sekcji D Staże/praktyki zawodowe  tj. Funkcję opiekuna stażysty może pełnić wyłącznie osoba posiadająca co najmniej dwunastomiesięczne doświadczenie w branży/dziedzinie, w jakiej realizowany jest staż, oświadczam, że Pani</w:t>
      </w:r>
      <w:r>
        <w:rPr>
          <w:rFonts w:asciiTheme="minorHAnsi" w:hAnsiTheme="minorHAnsi" w:cstheme="minorHAnsi"/>
          <w:sz w:val="20"/>
          <w:szCs w:val="20"/>
        </w:rPr>
        <w:t>/Pan</w:t>
      </w:r>
      <w:r w:rsidRPr="00DD546D">
        <w:rPr>
          <w:rFonts w:asciiTheme="minorHAnsi" w:hAnsiTheme="minorHAnsi" w:cstheme="minorHAnsi"/>
          <w:sz w:val="20"/>
          <w:szCs w:val="20"/>
        </w:rPr>
        <w:t xml:space="preserve"> </w:t>
      </w:r>
      <w:r w:rsidRPr="00DC0908">
        <w:rPr>
          <w:rFonts w:asciiTheme="minorHAnsi" w:hAnsiTheme="minorHAnsi" w:cstheme="minorHAnsi"/>
          <w:b/>
          <w:sz w:val="20"/>
          <w:szCs w:val="20"/>
        </w:rPr>
        <w:t>…………………</w:t>
      </w:r>
      <w:r w:rsidRPr="00DD546D">
        <w:rPr>
          <w:rFonts w:asciiTheme="minorHAnsi" w:hAnsiTheme="minorHAnsi" w:cstheme="minorHAnsi"/>
          <w:sz w:val="20"/>
          <w:szCs w:val="20"/>
        </w:rPr>
        <w:t xml:space="preserve"> pełniąca</w:t>
      </w:r>
      <w:r>
        <w:rPr>
          <w:rFonts w:asciiTheme="minorHAnsi" w:hAnsiTheme="minorHAnsi" w:cstheme="minorHAnsi"/>
          <w:sz w:val="20"/>
          <w:szCs w:val="20"/>
        </w:rPr>
        <w:t>/cy</w:t>
      </w:r>
      <w:r w:rsidRPr="00DD546D">
        <w:rPr>
          <w:rFonts w:asciiTheme="minorHAnsi" w:hAnsiTheme="minorHAnsi" w:cstheme="minorHAnsi"/>
          <w:sz w:val="20"/>
          <w:szCs w:val="20"/>
        </w:rPr>
        <w:t xml:space="preserve"> funkcje Opiekuna stażysty Pani</w:t>
      </w:r>
      <w:r>
        <w:rPr>
          <w:rFonts w:asciiTheme="minorHAnsi" w:hAnsiTheme="minorHAnsi" w:cstheme="minorHAnsi"/>
          <w:sz w:val="20"/>
          <w:szCs w:val="20"/>
        </w:rPr>
        <w:t>/Pana</w:t>
      </w:r>
      <w:r w:rsidRPr="00DD546D">
        <w:rPr>
          <w:rFonts w:asciiTheme="minorHAnsi" w:hAnsiTheme="minorHAnsi" w:cstheme="minorHAnsi"/>
          <w:sz w:val="20"/>
          <w:szCs w:val="20"/>
        </w:rPr>
        <w:t xml:space="preserve"> </w:t>
      </w:r>
      <w:r w:rsidRPr="00DC0908">
        <w:rPr>
          <w:rFonts w:asciiTheme="minorHAnsi" w:hAnsiTheme="minorHAnsi" w:cstheme="minorHAnsi"/>
          <w:b/>
          <w:sz w:val="20"/>
          <w:szCs w:val="20"/>
        </w:rPr>
        <w:t>………………….</w:t>
      </w:r>
      <w:r w:rsidRPr="00DD546D">
        <w:rPr>
          <w:rFonts w:asciiTheme="minorHAnsi" w:hAnsiTheme="minorHAnsi" w:cstheme="minorHAnsi"/>
          <w:sz w:val="20"/>
          <w:szCs w:val="20"/>
        </w:rPr>
        <w:t xml:space="preserve"> posiada co najmniej dwunastomiesięczne doświadczenie w branży/dziedzinie, w której  realizowany  będzie  program  stażu. Jednocześnie zobowiązuje się do aktualizacji zapisów i złożenia nowego oświadczenia w przypadku wyznaczenia nowego opiekuna stażysty. </w:t>
      </w:r>
    </w:p>
    <w:p w14:paraId="0454346A" w14:textId="77777777" w:rsidR="00DD546D" w:rsidRPr="00DD546D" w:rsidRDefault="00DD546D" w:rsidP="00DD546D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hAnsiTheme="minorHAnsi" w:cstheme="minorHAnsi"/>
          <w:sz w:val="20"/>
          <w:szCs w:val="20"/>
        </w:rPr>
        <w:t xml:space="preserve">Powyższe zapisy są jasne i nie budzą wątpliwości interpretacyjnych. </w:t>
      </w:r>
    </w:p>
    <w:p w14:paraId="2D6B8812" w14:textId="77777777" w:rsidR="00DD546D" w:rsidRPr="00DD546D" w:rsidRDefault="00DD546D" w:rsidP="00DD546D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hAnsiTheme="minorHAnsi" w:cstheme="minorHAnsi"/>
          <w:color w:val="000000"/>
          <w:sz w:val="20"/>
          <w:szCs w:val="20"/>
        </w:rPr>
        <w:t>Jestem ś</w:t>
      </w:r>
      <w:r w:rsidRPr="00DD546D">
        <w:rPr>
          <w:rFonts w:asciiTheme="minorHAnsi" w:hAnsiTheme="minorHAnsi" w:cstheme="minorHAnsi"/>
          <w:sz w:val="20"/>
          <w:szCs w:val="20"/>
        </w:rPr>
        <w:t>wiadoma/-y odpowiedzialności karnej wynikającej z art. 233 § 1 Kodeksu Karnego przewidującego karę pozbawienia wolności do lat 3 za składanie fałszywych zeznań lub zatajenie prawdy oświadczam, że dane zawarte w Oświadczeniu są zgodne  z prawdą.</w:t>
      </w:r>
    </w:p>
    <w:p w14:paraId="114FF1E9" w14:textId="77777777" w:rsidR="00DD546D" w:rsidRPr="00DD546D" w:rsidRDefault="00DD546D" w:rsidP="00DD546D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300232E" w14:textId="77777777" w:rsidR="00DD546D" w:rsidRPr="00DD546D" w:rsidRDefault="00DD546D" w:rsidP="00DD546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75263A4" w14:textId="77777777" w:rsidR="00DD546D" w:rsidRPr="00DD546D" w:rsidRDefault="00DD546D" w:rsidP="00DD546D">
      <w:pPr>
        <w:spacing w:after="0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DD546D">
        <w:rPr>
          <w:rFonts w:asciiTheme="minorHAnsi" w:eastAsia="Cambria" w:hAnsiTheme="minorHAnsi" w:cstheme="minorHAnsi"/>
          <w:sz w:val="20"/>
          <w:szCs w:val="20"/>
        </w:rPr>
        <w:t xml:space="preserve"> </w:t>
      </w:r>
    </w:p>
    <w:p w14:paraId="2EC572CE" w14:textId="77777777" w:rsidR="00DD546D" w:rsidRPr="00DD546D" w:rsidRDefault="00DD546D" w:rsidP="00DD546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7D215C9" w14:textId="77777777" w:rsidR="00DD546D" w:rsidRPr="00DD546D" w:rsidRDefault="00DD546D" w:rsidP="00DD546D">
      <w:pPr>
        <w:spacing w:after="0"/>
        <w:ind w:left="1081" w:hanging="10"/>
        <w:jc w:val="center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eastAsia="Cambria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  </w:t>
      </w:r>
    </w:p>
    <w:p w14:paraId="019AAEC5" w14:textId="77777777" w:rsidR="00DD546D" w:rsidRPr="00DD546D" w:rsidRDefault="00DD546D" w:rsidP="00DD546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  <w:r w:rsidRPr="00DD546D">
        <w:rPr>
          <w:rFonts w:asciiTheme="minorHAnsi" w:eastAsia="Cambria" w:hAnsiTheme="minorHAnsi" w:cstheme="minorHAnsi"/>
          <w:sz w:val="20"/>
          <w:szCs w:val="20"/>
        </w:rPr>
        <w:t xml:space="preserve">Pieczątka i czytelny podpis Pracodawcy  </w:t>
      </w:r>
    </w:p>
    <w:p w14:paraId="262F5A84" w14:textId="77777777" w:rsidR="00DD546D" w:rsidRPr="00DD546D" w:rsidRDefault="00DD546D" w:rsidP="00DD546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</w:p>
    <w:p w14:paraId="01B02E1C" w14:textId="77777777" w:rsidR="00DD546D" w:rsidRPr="00DD546D" w:rsidRDefault="00DD546D" w:rsidP="00DD546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</w:p>
    <w:p w14:paraId="5EE590F8" w14:textId="77777777" w:rsidR="00DD546D" w:rsidRPr="00DD546D" w:rsidRDefault="00DD546D" w:rsidP="00DD546D">
      <w:pPr>
        <w:rPr>
          <w:rFonts w:asciiTheme="minorHAnsi" w:hAnsiTheme="minorHAnsi" w:cstheme="minorHAnsi"/>
          <w:b/>
          <w:sz w:val="20"/>
          <w:szCs w:val="20"/>
        </w:rPr>
      </w:pPr>
    </w:p>
    <w:p w14:paraId="27F76369" w14:textId="77777777" w:rsidR="00DD546D" w:rsidRPr="00DD546D" w:rsidRDefault="00DD546D" w:rsidP="00DD546D">
      <w:pPr>
        <w:spacing w:after="0"/>
        <w:ind w:left="2314"/>
        <w:jc w:val="right"/>
        <w:rPr>
          <w:rFonts w:asciiTheme="minorHAnsi" w:eastAsia="Cambria" w:hAnsiTheme="minorHAnsi" w:cstheme="minorHAnsi"/>
          <w:b/>
          <w:iCs/>
          <w:sz w:val="20"/>
          <w:szCs w:val="20"/>
        </w:rPr>
      </w:pPr>
    </w:p>
    <w:p w14:paraId="58AD75C1" w14:textId="77777777" w:rsidR="00DD546D" w:rsidRPr="00DD546D" w:rsidRDefault="00DD546D" w:rsidP="00DD546D">
      <w:pPr>
        <w:spacing w:after="0"/>
        <w:ind w:left="2314"/>
        <w:jc w:val="right"/>
        <w:rPr>
          <w:rFonts w:asciiTheme="minorHAnsi" w:eastAsia="Cambria" w:hAnsiTheme="minorHAnsi" w:cstheme="minorHAnsi"/>
          <w:b/>
          <w:iCs/>
          <w:sz w:val="20"/>
          <w:szCs w:val="20"/>
        </w:rPr>
      </w:pPr>
    </w:p>
    <w:p w14:paraId="118B5950" w14:textId="77777777" w:rsidR="00DD546D" w:rsidRPr="00DD546D" w:rsidRDefault="00DD546D" w:rsidP="00DD546D">
      <w:pPr>
        <w:spacing w:after="0"/>
        <w:ind w:left="2314"/>
        <w:jc w:val="right"/>
        <w:rPr>
          <w:rFonts w:asciiTheme="minorHAnsi" w:eastAsia="Cambria" w:hAnsiTheme="minorHAnsi" w:cstheme="minorHAnsi"/>
          <w:b/>
          <w:iCs/>
          <w:sz w:val="20"/>
          <w:szCs w:val="20"/>
        </w:rPr>
      </w:pPr>
    </w:p>
    <w:p w14:paraId="29EE10A1" w14:textId="77777777" w:rsidR="00DD546D" w:rsidRPr="00DD546D" w:rsidRDefault="00DD546D" w:rsidP="00DD546D">
      <w:pPr>
        <w:spacing w:after="0"/>
        <w:ind w:left="2314"/>
        <w:jc w:val="right"/>
        <w:rPr>
          <w:rFonts w:asciiTheme="minorHAnsi" w:eastAsia="Cambria" w:hAnsiTheme="minorHAnsi" w:cstheme="minorHAnsi"/>
          <w:sz w:val="20"/>
          <w:szCs w:val="20"/>
        </w:rPr>
      </w:pPr>
    </w:p>
    <w:p w14:paraId="2D00BDAA" w14:textId="77777777" w:rsidR="00DD546D" w:rsidRPr="00DD546D" w:rsidRDefault="00DD546D" w:rsidP="00DD546D">
      <w:pPr>
        <w:spacing w:after="0"/>
        <w:ind w:left="2314"/>
        <w:jc w:val="right"/>
        <w:rPr>
          <w:rFonts w:asciiTheme="minorHAnsi" w:eastAsia="Cambria" w:hAnsiTheme="minorHAnsi" w:cstheme="minorHAnsi"/>
          <w:sz w:val="20"/>
          <w:szCs w:val="20"/>
        </w:rPr>
      </w:pPr>
    </w:p>
    <w:p w14:paraId="1079000C" w14:textId="77777777" w:rsidR="00DD546D" w:rsidRPr="00DD546D" w:rsidRDefault="00DD546D" w:rsidP="00DD546D">
      <w:pPr>
        <w:spacing w:after="0"/>
        <w:ind w:left="2314"/>
        <w:jc w:val="right"/>
        <w:rPr>
          <w:rFonts w:asciiTheme="minorHAnsi" w:eastAsia="Cambria" w:hAnsiTheme="minorHAnsi" w:cstheme="minorHAnsi"/>
          <w:sz w:val="20"/>
          <w:szCs w:val="20"/>
        </w:rPr>
      </w:pPr>
    </w:p>
    <w:p w14:paraId="023C3059" w14:textId="77777777" w:rsidR="00DD546D" w:rsidRPr="00DD546D" w:rsidRDefault="00DD546D" w:rsidP="00DD546D">
      <w:pPr>
        <w:spacing w:after="0"/>
        <w:ind w:left="2314"/>
        <w:jc w:val="right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eastAsia="Cambria" w:hAnsiTheme="minorHAnsi" w:cstheme="minorHAnsi"/>
          <w:sz w:val="20"/>
          <w:szCs w:val="20"/>
        </w:rPr>
        <w:lastRenderedPageBreak/>
        <w:t>Wałbrzych, dnia…………………</w:t>
      </w:r>
    </w:p>
    <w:p w14:paraId="558C1392" w14:textId="77777777" w:rsidR="00DD546D" w:rsidRDefault="00DD546D" w:rsidP="00DD546D">
      <w:pPr>
        <w:tabs>
          <w:tab w:val="right" w:leader="dot" w:pos="2977"/>
        </w:tabs>
        <w:spacing w:after="0"/>
        <w:ind w:left="-5" w:firstLine="5"/>
        <w:rPr>
          <w:rFonts w:asciiTheme="minorHAnsi" w:eastAsia="Cambria" w:hAnsiTheme="minorHAnsi" w:cstheme="minorHAnsi"/>
          <w:sz w:val="20"/>
          <w:szCs w:val="20"/>
        </w:rPr>
      </w:pPr>
    </w:p>
    <w:p w14:paraId="5A178A4A" w14:textId="4EF2D96D" w:rsidR="00DD546D" w:rsidRPr="00DD546D" w:rsidRDefault="00DD546D" w:rsidP="00DD546D">
      <w:pPr>
        <w:tabs>
          <w:tab w:val="right" w:leader="dot" w:pos="2977"/>
        </w:tabs>
        <w:spacing w:after="0"/>
        <w:ind w:left="-5" w:firstLine="5"/>
        <w:rPr>
          <w:rFonts w:asciiTheme="minorHAnsi" w:eastAsia="Cambria" w:hAnsiTheme="minorHAnsi" w:cstheme="minorHAnsi"/>
          <w:sz w:val="20"/>
          <w:szCs w:val="20"/>
        </w:rPr>
      </w:pPr>
      <w:r w:rsidRPr="00DD546D">
        <w:rPr>
          <w:rFonts w:asciiTheme="minorHAnsi" w:eastAsia="Cambria" w:hAnsiTheme="minorHAnsi" w:cstheme="minorHAnsi"/>
          <w:sz w:val="20"/>
          <w:szCs w:val="20"/>
        </w:rPr>
        <w:tab/>
      </w:r>
    </w:p>
    <w:p w14:paraId="54212F6C" w14:textId="77777777" w:rsidR="00DD546D" w:rsidRPr="00DD546D" w:rsidRDefault="00DD546D" w:rsidP="00DD546D">
      <w:pPr>
        <w:spacing w:after="0"/>
        <w:rPr>
          <w:rFonts w:asciiTheme="minorHAnsi" w:eastAsia="Cambria" w:hAnsiTheme="minorHAnsi" w:cstheme="minorHAnsi"/>
          <w:sz w:val="20"/>
          <w:szCs w:val="20"/>
        </w:rPr>
      </w:pPr>
      <w:r w:rsidRPr="00DD546D">
        <w:rPr>
          <w:rFonts w:asciiTheme="minorHAnsi" w:eastAsia="Cambria" w:hAnsiTheme="minorHAnsi" w:cstheme="minorHAnsi"/>
          <w:sz w:val="20"/>
          <w:szCs w:val="20"/>
        </w:rPr>
        <w:t xml:space="preserve">  Imię i nazwisko opiekuna</w:t>
      </w:r>
    </w:p>
    <w:p w14:paraId="18251A5A" w14:textId="77777777" w:rsidR="00DD546D" w:rsidRPr="00DD546D" w:rsidRDefault="00DD546D" w:rsidP="00DD546D">
      <w:pPr>
        <w:spacing w:after="0"/>
        <w:ind w:left="284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270B98C" w14:textId="77777777" w:rsidR="00DD546D" w:rsidRPr="00DD546D" w:rsidRDefault="00DD546D" w:rsidP="00DD546D">
      <w:pPr>
        <w:rPr>
          <w:rFonts w:asciiTheme="minorHAnsi" w:hAnsiTheme="minorHAnsi" w:cstheme="minorHAnsi"/>
          <w:b/>
          <w:sz w:val="20"/>
          <w:szCs w:val="20"/>
        </w:rPr>
      </w:pPr>
    </w:p>
    <w:p w14:paraId="198B1B4F" w14:textId="77777777" w:rsidR="00DD546D" w:rsidRPr="00DD546D" w:rsidRDefault="00DD546D" w:rsidP="00DD546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8A36B50" w14:textId="1A8BEDB8" w:rsidR="00DD546D" w:rsidRPr="00DD546D" w:rsidRDefault="00DD546D" w:rsidP="00DD546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546D">
        <w:rPr>
          <w:rFonts w:asciiTheme="minorHAnsi" w:hAnsiTheme="minorHAnsi" w:cstheme="minorHAnsi"/>
          <w:b/>
          <w:sz w:val="20"/>
          <w:szCs w:val="20"/>
        </w:rPr>
        <w:t xml:space="preserve">OŚWIADCZENIE OPIEKUNA  WYZNACZONEGO PRZEZ PRACODAWCĘ DO PEŁNIENIA FUNKCJI  OPIEKUNA STAŻYSTY W RAMACH PROJEKTU </w:t>
      </w:r>
      <w:r w:rsidR="00DC0908">
        <w:rPr>
          <w:rFonts w:asciiTheme="minorHAnsi" w:hAnsiTheme="minorHAnsi" w:cstheme="minorHAnsi"/>
          <w:b/>
          <w:sz w:val="20"/>
          <w:szCs w:val="20"/>
        </w:rPr>
        <w:br/>
      </w:r>
      <w:bookmarkStart w:id="0" w:name="_GoBack"/>
      <w:bookmarkEnd w:id="0"/>
      <w:r w:rsidRPr="00DD546D">
        <w:rPr>
          <w:rFonts w:asciiTheme="minorHAnsi" w:hAnsiTheme="minorHAnsi" w:cstheme="minorHAnsi"/>
          <w:b/>
          <w:sz w:val="20"/>
          <w:szCs w:val="20"/>
        </w:rPr>
        <w:t>„Podjęcie zatrudnienia – razem zrobimy pierwszy krok”</w:t>
      </w:r>
    </w:p>
    <w:p w14:paraId="005885BA" w14:textId="77777777" w:rsidR="00DD546D" w:rsidRPr="00DD546D" w:rsidRDefault="00DD546D" w:rsidP="00DD546D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F0EE3BF" w14:textId="5D3B4346" w:rsidR="00DD546D" w:rsidRPr="00DD546D" w:rsidRDefault="00DD546D" w:rsidP="00DD546D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hAnsiTheme="minorHAnsi" w:cstheme="minorHAnsi"/>
          <w:color w:val="000000"/>
          <w:sz w:val="20"/>
          <w:szCs w:val="20"/>
        </w:rPr>
        <w:t xml:space="preserve">Zgodnie z załącznikiem nr 6 do regulaminu konkursu nr </w:t>
      </w:r>
      <w:r w:rsidRPr="00DD546D">
        <w:rPr>
          <w:rFonts w:asciiTheme="minorHAnsi" w:hAnsiTheme="minorHAnsi" w:cstheme="minorHAnsi"/>
          <w:sz w:val="20"/>
          <w:szCs w:val="20"/>
          <w:lang w:eastAsia="pl-PL"/>
        </w:rPr>
        <w:t xml:space="preserve">RPDS.09.01.01-IP.02.02.401/20 </w:t>
      </w:r>
      <w:r w:rsidRPr="00DD546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D546D">
        <w:rPr>
          <w:rFonts w:asciiTheme="minorHAnsi" w:hAnsiTheme="minorHAnsi" w:cstheme="minorHAnsi"/>
          <w:sz w:val="20"/>
          <w:szCs w:val="20"/>
        </w:rPr>
        <w:t>realizowanego w ramach Priorytetu 9. Włączenie społeczne, Działania 9.1 Aktywna integracja, Poddziałania 9.1.1 Aktywna integracja – konkursy horyzontalne oraz realizacją projektu pt. „Podjęcie zatrudnienia – razem zrobimy pierwszy krok” w tym spełnieniem punktu 15 w sekcji D Staże/praktyki zawodowe  tj. Funkcję opiekuna stażysty może pełnić wyłącznie osoba posiadająca co najmniej dwunastomiesięczne doświadczenie w branży/dziedzinie, w jakiej realizowany jest staż, oświadczam Ja niżej podpisana</w:t>
      </w:r>
      <w:r>
        <w:rPr>
          <w:rFonts w:asciiTheme="minorHAnsi" w:hAnsiTheme="minorHAnsi" w:cstheme="minorHAnsi"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</w:rPr>
        <w:t>ny</w:t>
      </w:r>
      <w:proofErr w:type="spellEnd"/>
      <w:r w:rsidRPr="00DD546D">
        <w:rPr>
          <w:rFonts w:asciiTheme="minorHAnsi" w:hAnsiTheme="minorHAnsi" w:cstheme="minorHAnsi"/>
          <w:sz w:val="20"/>
          <w:szCs w:val="20"/>
        </w:rPr>
        <w:t xml:space="preserve"> </w:t>
      </w:r>
      <w:r w:rsidRPr="00DC0908">
        <w:rPr>
          <w:rFonts w:asciiTheme="minorHAnsi" w:hAnsiTheme="minorHAnsi" w:cstheme="minorHAnsi"/>
          <w:b/>
          <w:sz w:val="20"/>
          <w:szCs w:val="20"/>
        </w:rPr>
        <w:t>……………..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D546D">
        <w:rPr>
          <w:rFonts w:asciiTheme="minorHAnsi" w:hAnsiTheme="minorHAnsi" w:cstheme="minorHAnsi"/>
          <w:sz w:val="20"/>
          <w:szCs w:val="20"/>
        </w:rPr>
        <w:t>pełniąca</w:t>
      </w:r>
      <w:r>
        <w:rPr>
          <w:rFonts w:asciiTheme="minorHAnsi" w:hAnsiTheme="minorHAnsi" w:cstheme="minorHAnsi"/>
          <w:sz w:val="20"/>
          <w:szCs w:val="20"/>
        </w:rPr>
        <w:t>/cy</w:t>
      </w:r>
      <w:r w:rsidRPr="00DD546D">
        <w:rPr>
          <w:rFonts w:asciiTheme="minorHAnsi" w:hAnsiTheme="minorHAnsi" w:cstheme="minorHAnsi"/>
          <w:sz w:val="20"/>
          <w:szCs w:val="20"/>
        </w:rPr>
        <w:t xml:space="preserve"> funkcje Opiekuna stażysty, że posiadam co najmniej dwunastomiesięczne doświadczenie w branży/dziedzinie, w której  realizowany  będzie  program  stażu oraz oświadczam, że znam zakres zadań i zasady pracy na stanowisku kosmetyczki</w:t>
      </w:r>
    </w:p>
    <w:p w14:paraId="5943F28C" w14:textId="77777777" w:rsidR="00DD546D" w:rsidRPr="00DD546D" w:rsidRDefault="00DD546D" w:rsidP="00DD546D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BCDD1F" w14:textId="77777777" w:rsidR="00DD546D" w:rsidRPr="00DD546D" w:rsidRDefault="00DD546D" w:rsidP="00DD546D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hAnsiTheme="minorHAnsi" w:cstheme="minorHAnsi"/>
          <w:sz w:val="20"/>
          <w:szCs w:val="20"/>
        </w:rPr>
        <w:t xml:space="preserve">Powyższe zapisy są jasne i nie budzą wątpliwości interpretacyjnych. </w:t>
      </w:r>
    </w:p>
    <w:p w14:paraId="4E7BB631" w14:textId="77777777" w:rsidR="00DD546D" w:rsidRPr="00DD546D" w:rsidRDefault="00DD546D" w:rsidP="00DD546D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Theme="minorHAnsi" w:hAnsiTheme="minorHAnsi" w:cstheme="minorHAnsi"/>
          <w:sz w:val="20"/>
          <w:szCs w:val="20"/>
        </w:rPr>
      </w:pPr>
    </w:p>
    <w:p w14:paraId="7B095E06" w14:textId="77777777" w:rsidR="00DD546D" w:rsidRPr="00DD546D" w:rsidRDefault="00DD546D" w:rsidP="00DD546D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hAnsiTheme="minorHAnsi" w:cstheme="minorHAnsi"/>
          <w:color w:val="000000"/>
          <w:sz w:val="20"/>
          <w:szCs w:val="20"/>
        </w:rPr>
        <w:t>Jestem ś</w:t>
      </w:r>
      <w:r w:rsidRPr="00DD546D">
        <w:rPr>
          <w:rFonts w:asciiTheme="minorHAnsi" w:hAnsiTheme="minorHAnsi" w:cstheme="minorHAnsi"/>
          <w:sz w:val="20"/>
          <w:szCs w:val="20"/>
        </w:rPr>
        <w:t>wiadoma/-y odpowiedzialności karnej wynikającej z art. 233 § 1 Kodeksu Karnego przewidującego karę pozbawienia wolności do lat 3 za składanie fałszywych zeznań lub zatajenie prawdy oświadczam, że dane zawarte w Oświadczeniu są zgodne  z prawdą.</w:t>
      </w:r>
    </w:p>
    <w:p w14:paraId="3168FF6C" w14:textId="77777777" w:rsidR="00DD546D" w:rsidRPr="00DD546D" w:rsidRDefault="00DD546D" w:rsidP="00DD546D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41B93CC" w14:textId="77777777" w:rsidR="00DD546D" w:rsidRPr="00DD546D" w:rsidRDefault="00DD546D" w:rsidP="00DD546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</w:p>
    <w:p w14:paraId="5101D07A" w14:textId="77777777" w:rsidR="00DD546D" w:rsidRPr="00DD546D" w:rsidRDefault="00DD546D" w:rsidP="00DD546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</w:p>
    <w:p w14:paraId="4DA7AA37" w14:textId="77777777" w:rsidR="00DD546D" w:rsidRPr="00DD546D" w:rsidRDefault="00DD546D" w:rsidP="00DD546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</w:p>
    <w:p w14:paraId="3439EE47" w14:textId="77777777" w:rsidR="00DD546D" w:rsidRPr="00DD546D" w:rsidRDefault="00DD546D" w:rsidP="00DD546D">
      <w:pPr>
        <w:spacing w:after="0"/>
        <w:ind w:left="1081" w:hanging="10"/>
        <w:jc w:val="center"/>
        <w:rPr>
          <w:rFonts w:asciiTheme="minorHAnsi" w:hAnsiTheme="minorHAnsi" w:cstheme="minorHAnsi"/>
          <w:sz w:val="20"/>
          <w:szCs w:val="20"/>
        </w:rPr>
      </w:pPr>
      <w:r w:rsidRPr="00DD546D">
        <w:rPr>
          <w:rFonts w:asciiTheme="minorHAnsi" w:eastAsia="Cambria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  </w:t>
      </w:r>
    </w:p>
    <w:p w14:paraId="2D76DBA8" w14:textId="77777777" w:rsidR="00DD546D" w:rsidRPr="00DD546D" w:rsidRDefault="00DD546D" w:rsidP="00DD546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  <w:r w:rsidRPr="00DD546D">
        <w:rPr>
          <w:rFonts w:asciiTheme="minorHAnsi" w:eastAsia="Cambria" w:hAnsiTheme="minorHAnsi" w:cstheme="minorHAnsi"/>
          <w:sz w:val="20"/>
          <w:szCs w:val="20"/>
        </w:rPr>
        <w:t xml:space="preserve">Pieczątka i czytelny podpis Pracodawcy  </w:t>
      </w:r>
    </w:p>
    <w:p w14:paraId="43D588E8" w14:textId="77777777" w:rsidR="00DD546D" w:rsidRPr="006E5FBE" w:rsidRDefault="00DD546D" w:rsidP="00DD54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F2140E" w14:textId="77777777" w:rsidR="00DD546D" w:rsidRPr="00E77DB6" w:rsidRDefault="00DD546D" w:rsidP="00DD546D"/>
    <w:p w14:paraId="2258B6E7" w14:textId="77777777" w:rsidR="001E222D" w:rsidRPr="00785F4B" w:rsidRDefault="001E222D" w:rsidP="00785F4B"/>
    <w:sectPr w:rsidR="001E222D" w:rsidRPr="00785F4B" w:rsidSect="00DD546D">
      <w:headerReference w:type="default" r:id="rId8"/>
      <w:footerReference w:type="default" r:id="rId9"/>
      <w:pgSz w:w="11906" w:h="16838"/>
      <w:pgMar w:top="1276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2934" w14:textId="77777777" w:rsidR="00DE3B49" w:rsidRDefault="00DE3B49" w:rsidP="00B75840">
      <w:pPr>
        <w:spacing w:after="0" w:line="240" w:lineRule="auto"/>
      </w:pPr>
      <w:r>
        <w:separator/>
      </w:r>
    </w:p>
  </w:endnote>
  <w:endnote w:type="continuationSeparator" w:id="0">
    <w:p w14:paraId="4D3EEB4B" w14:textId="77777777" w:rsidR="00DE3B49" w:rsidRDefault="00DE3B4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1" name="Obraz 11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43E04" w14:textId="77777777" w:rsidR="00DE3B49" w:rsidRDefault="00DE3B49" w:rsidP="00B75840">
      <w:pPr>
        <w:spacing w:after="0" w:line="240" w:lineRule="auto"/>
      </w:pPr>
      <w:r>
        <w:separator/>
      </w:r>
    </w:p>
  </w:footnote>
  <w:footnote w:type="continuationSeparator" w:id="0">
    <w:p w14:paraId="75099CB0" w14:textId="77777777" w:rsidR="00DE3B49" w:rsidRDefault="00DE3B4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3E87"/>
    <w:multiLevelType w:val="hybridMultilevel"/>
    <w:tmpl w:val="EBEE8E30"/>
    <w:lvl w:ilvl="0" w:tplc="59C2E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85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6B48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A20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1B7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46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DB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0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4942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C5B697E"/>
    <w:multiLevelType w:val="hybridMultilevel"/>
    <w:tmpl w:val="12E4196A"/>
    <w:lvl w:ilvl="0" w:tplc="7C428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5351"/>
    <w:multiLevelType w:val="hybridMultilevel"/>
    <w:tmpl w:val="0302A46C"/>
    <w:lvl w:ilvl="0" w:tplc="57EECA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B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9E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F3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2A87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6D5E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9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F54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453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0A1945"/>
    <w:multiLevelType w:val="hybridMultilevel"/>
    <w:tmpl w:val="4EE8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B21C5"/>
    <w:multiLevelType w:val="hybridMultilevel"/>
    <w:tmpl w:val="5ED2225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194355B"/>
    <w:multiLevelType w:val="hybridMultilevel"/>
    <w:tmpl w:val="40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A910F47"/>
    <w:multiLevelType w:val="hybridMultilevel"/>
    <w:tmpl w:val="B3FC77B6"/>
    <w:lvl w:ilvl="0" w:tplc="22F8FE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B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2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9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7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F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7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76045077"/>
    <w:multiLevelType w:val="hybridMultilevel"/>
    <w:tmpl w:val="4F7E12CE"/>
    <w:lvl w:ilvl="0" w:tplc="AB92AD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00E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17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4F46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A5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482B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D1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AA8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8E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40075E"/>
    <w:multiLevelType w:val="hybridMultilevel"/>
    <w:tmpl w:val="90A213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15"/>
  </w:num>
  <w:num w:numId="5">
    <w:abstractNumId w:val="28"/>
  </w:num>
  <w:num w:numId="6">
    <w:abstractNumId w:val="10"/>
  </w:num>
  <w:num w:numId="7">
    <w:abstractNumId w:val="32"/>
  </w:num>
  <w:num w:numId="8">
    <w:abstractNumId w:val="7"/>
  </w:num>
  <w:num w:numId="9">
    <w:abstractNumId w:val="13"/>
  </w:num>
  <w:num w:numId="10">
    <w:abstractNumId w:val="11"/>
  </w:num>
  <w:num w:numId="11">
    <w:abstractNumId w:val="23"/>
  </w:num>
  <w:num w:numId="12">
    <w:abstractNumId w:val="31"/>
  </w:num>
  <w:num w:numId="13">
    <w:abstractNumId w:val="9"/>
  </w:num>
  <w:num w:numId="14">
    <w:abstractNumId w:val="8"/>
  </w:num>
  <w:num w:numId="15">
    <w:abstractNumId w:val="17"/>
  </w:num>
  <w:num w:numId="16">
    <w:abstractNumId w:val="25"/>
  </w:num>
  <w:num w:numId="17">
    <w:abstractNumId w:val="14"/>
  </w:num>
  <w:num w:numId="18">
    <w:abstractNumId w:val="18"/>
  </w:num>
  <w:num w:numId="19">
    <w:abstractNumId w:val="29"/>
  </w:num>
  <w:num w:numId="20">
    <w:abstractNumId w:val="12"/>
  </w:num>
  <w:num w:numId="21">
    <w:abstractNumId w:val="16"/>
  </w:num>
  <w:num w:numId="22">
    <w:abstractNumId w:val="26"/>
  </w:num>
  <w:num w:numId="23">
    <w:abstractNumId w:val="30"/>
  </w:num>
  <w:num w:numId="24">
    <w:abstractNumId w:val="24"/>
  </w:num>
  <w:num w:numId="25">
    <w:abstractNumId w:val="20"/>
  </w:num>
  <w:num w:numId="2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18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20EB6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35CD6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5F4B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1182"/>
    <w:rsid w:val="00DB377D"/>
    <w:rsid w:val="00DB5245"/>
    <w:rsid w:val="00DC0908"/>
    <w:rsid w:val="00DC3682"/>
    <w:rsid w:val="00DC5F86"/>
    <w:rsid w:val="00DC7A0C"/>
    <w:rsid w:val="00DD546D"/>
    <w:rsid w:val="00DE3B49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3ACC-FBAD-4BB9-A48A-F34BC160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4</cp:revision>
  <cp:lastPrinted>2020-09-21T09:17:00Z</cp:lastPrinted>
  <dcterms:created xsi:type="dcterms:W3CDTF">2022-07-06T14:33:00Z</dcterms:created>
  <dcterms:modified xsi:type="dcterms:W3CDTF">2022-07-06T14:52:00Z</dcterms:modified>
</cp:coreProperties>
</file>