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1AEA" w14:textId="0E83ED57" w:rsidR="00F11AC8" w:rsidRPr="00F11AC8" w:rsidRDefault="00F11AC8" w:rsidP="00F11AC8">
      <w:pPr>
        <w:spacing w:after="0" w:line="240" w:lineRule="auto"/>
        <w:jc w:val="right"/>
        <w:rPr>
          <w:rFonts w:asciiTheme="minorHAnsi" w:eastAsiaTheme="minorHAnsi" w:hAnsiTheme="minorHAnsi" w:cstheme="minorHAnsi"/>
          <w:b/>
          <w:iCs/>
          <w:sz w:val="20"/>
          <w:szCs w:val="20"/>
        </w:rPr>
      </w:pPr>
      <w:r w:rsidRPr="00F11AC8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 </w:t>
      </w:r>
      <w:r w:rsidRPr="00F11AC8">
        <w:rPr>
          <w:rFonts w:asciiTheme="minorHAnsi" w:eastAsiaTheme="minorHAnsi" w:hAnsiTheme="minorHAnsi" w:cstheme="minorHAnsi"/>
          <w:b/>
          <w:iCs/>
          <w:sz w:val="20"/>
          <w:szCs w:val="20"/>
        </w:rPr>
        <w:t>Załącznik nr 9</w:t>
      </w:r>
      <w:bookmarkStart w:id="0" w:name="_GoBack"/>
      <w:bookmarkEnd w:id="0"/>
    </w:p>
    <w:p w14:paraId="66DA520E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  <w:b/>
        </w:rPr>
      </w:pPr>
    </w:p>
    <w:p w14:paraId="608AD520" w14:textId="77777777" w:rsidR="00F11AC8" w:rsidRPr="00F11AC8" w:rsidRDefault="00F11AC8" w:rsidP="00F11AC8">
      <w:pPr>
        <w:spacing w:after="0" w:line="240" w:lineRule="auto"/>
        <w:jc w:val="right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F11AC8">
        <w:rPr>
          <w:rFonts w:asciiTheme="minorHAnsi" w:eastAsiaTheme="minorHAnsi" w:hAnsiTheme="minorHAnsi" w:cstheme="minorHAnsi"/>
          <w:b/>
        </w:rPr>
        <w:t xml:space="preserve">                                                                                                    </w:t>
      </w:r>
      <w:r w:rsidRPr="00F11AC8">
        <w:rPr>
          <w:rFonts w:asciiTheme="minorHAnsi" w:eastAsiaTheme="minorHAnsi" w:hAnsiTheme="minorHAnsi" w:cstheme="minorHAnsi"/>
          <w:bCs/>
          <w:sz w:val="20"/>
          <w:szCs w:val="20"/>
        </w:rPr>
        <w:t>……………………………………………….r.</w:t>
      </w:r>
    </w:p>
    <w:p w14:paraId="491F17FF" w14:textId="261A2305" w:rsidR="00F11AC8" w:rsidRPr="00F11AC8" w:rsidRDefault="00F11AC8" w:rsidP="00F11AC8">
      <w:pPr>
        <w:spacing w:after="0" w:line="240" w:lineRule="auto"/>
        <w:ind w:left="3540" w:firstLine="708"/>
        <w:jc w:val="center"/>
        <w:rPr>
          <w:rFonts w:asciiTheme="minorHAnsi" w:eastAsiaTheme="minorHAnsi" w:hAnsiTheme="minorHAnsi" w:cstheme="minorHAnsi"/>
          <w:bCs/>
          <w:sz w:val="16"/>
          <w:szCs w:val="16"/>
        </w:rPr>
      </w:pPr>
      <w:r>
        <w:rPr>
          <w:rFonts w:asciiTheme="minorHAnsi" w:eastAsiaTheme="minorHAnsi" w:hAnsiTheme="minorHAnsi" w:cstheme="minorHAnsi"/>
          <w:bCs/>
          <w:sz w:val="16"/>
          <w:szCs w:val="16"/>
        </w:rPr>
        <w:t xml:space="preserve">                                 </w:t>
      </w:r>
      <w:r w:rsidRPr="00F11AC8">
        <w:rPr>
          <w:rFonts w:asciiTheme="minorHAnsi" w:eastAsiaTheme="minorHAnsi" w:hAnsiTheme="minorHAnsi" w:cstheme="minorHAnsi"/>
          <w:bCs/>
          <w:sz w:val="16"/>
          <w:szCs w:val="16"/>
        </w:rPr>
        <w:t xml:space="preserve">      (miejscowość, data)</w:t>
      </w:r>
    </w:p>
    <w:p w14:paraId="48E876A4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91C45BA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6CABA35F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FA75333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212F7D5B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35E8DDE2" w14:textId="77777777" w:rsidR="00F11AC8" w:rsidRPr="00F11AC8" w:rsidRDefault="00F11AC8" w:rsidP="00F11AC8">
      <w:pPr>
        <w:spacing w:after="0" w:line="240" w:lineRule="auto"/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F11AC8">
        <w:rPr>
          <w:rFonts w:asciiTheme="minorHAnsi" w:eastAsiaTheme="minorHAnsi" w:hAnsiTheme="minorHAnsi" w:cstheme="minorHAnsi"/>
          <w:sz w:val="28"/>
          <w:szCs w:val="28"/>
        </w:rPr>
        <w:t>OŚWIADCZENIE</w:t>
      </w:r>
    </w:p>
    <w:p w14:paraId="4194E811" w14:textId="77777777" w:rsidR="00F11AC8" w:rsidRPr="00F11AC8" w:rsidRDefault="00F11AC8" w:rsidP="00F11AC8">
      <w:pPr>
        <w:spacing w:after="0" w:line="240" w:lineRule="auto"/>
        <w:jc w:val="center"/>
        <w:rPr>
          <w:rFonts w:asciiTheme="minorHAnsi" w:eastAsiaTheme="minorHAnsi" w:hAnsiTheme="minorHAnsi" w:cstheme="minorHAnsi"/>
          <w:sz w:val="36"/>
          <w:szCs w:val="36"/>
        </w:rPr>
      </w:pPr>
    </w:p>
    <w:p w14:paraId="08979A2A" w14:textId="77777777" w:rsidR="00F11AC8" w:rsidRPr="00F11AC8" w:rsidRDefault="00F11AC8" w:rsidP="00F11AC8">
      <w:pPr>
        <w:spacing w:after="0"/>
        <w:rPr>
          <w:rFonts w:asciiTheme="minorHAnsi" w:eastAsiaTheme="minorHAnsi" w:hAnsiTheme="minorHAnsi" w:cstheme="minorHAnsi"/>
        </w:rPr>
      </w:pPr>
      <w:r w:rsidRPr="00F11AC8">
        <w:rPr>
          <w:rFonts w:asciiTheme="minorHAnsi" w:eastAsiaTheme="minorHAnsi" w:hAnsiTheme="minorHAnsi" w:cstheme="minorHAnsi"/>
        </w:rPr>
        <w:t xml:space="preserve">Ja niżej podpisana/y </w:t>
      </w:r>
    </w:p>
    <w:p w14:paraId="3B01E366" w14:textId="77777777" w:rsidR="00F11AC8" w:rsidRPr="00F11AC8" w:rsidRDefault="00F11AC8" w:rsidP="00F11AC8">
      <w:pPr>
        <w:spacing w:after="0" w:line="360" w:lineRule="auto"/>
        <w:rPr>
          <w:rFonts w:asciiTheme="minorHAnsi" w:eastAsiaTheme="minorHAnsi" w:hAnsiTheme="minorHAnsi" w:cstheme="minorHAnsi"/>
          <w:bCs/>
        </w:rPr>
      </w:pPr>
      <w:r w:rsidRPr="00F11AC8">
        <w:rPr>
          <w:rFonts w:asciiTheme="minorHAnsi" w:eastAsiaTheme="minorHAnsi" w:hAnsiTheme="minorHAnsi" w:cstheme="minorHAnsi"/>
          <w:bCs/>
        </w:rPr>
        <w:t>………………………………………………………………………………………………………...</w:t>
      </w:r>
    </w:p>
    <w:p w14:paraId="527D84FD" w14:textId="77AA04F3" w:rsidR="00F11AC8" w:rsidRPr="00F11AC8" w:rsidRDefault="00F11AC8" w:rsidP="00F11AC8">
      <w:pPr>
        <w:spacing w:after="0" w:line="360" w:lineRule="auto"/>
        <w:rPr>
          <w:rFonts w:asciiTheme="minorHAnsi" w:eastAsiaTheme="minorHAnsi" w:hAnsiTheme="minorHAnsi" w:cstheme="minorHAnsi"/>
          <w:bCs/>
        </w:rPr>
      </w:pPr>
      <w:r w:rsidRPr="00F11AC8">
        <w:rPr>
          <w:rFonts w:asciiTheme="minorHAnsi" w:eastAsiaTheme="minorHAnsi" w:hAnsiTheme="minorHAnsi" w:cstheme="minorHAnsi"/>
          <w:bCs/>
        </w:rPr>
        <w:t>zamieszkały/a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Pr="00F11AC8">
        <w:rPr>
          <w:rFonts w:asciiTheme="minorHAnsi" w:eastAsiaTheme="minorHAnsi" w:hAnsiTheme="minorHAnsi" w:cstheme="minorHAnsi"/>
          <w:bCs/>
        </w:rPr>
        <w:t>……………………………………………….., ul. ……………………………………</w:t>
      </w:r>
    </w:p>
    <w:p w14:paraId="3463BBF2" w14:textId="31752F72" w:rsidR="00F11AC8" w:rsidRPr="00F11AC8" w:rsidRDefault="00F11AC8" w:rsidP="00F11AC8">
      <w:pPr>
        <w:spacing w:after="0" w:line="360" w:lineRule="auto"/>
        <w:rPr>
          <w:rFonts w:asciiTheme="minorHAnsi" w:eastAsiaTheme="minorHAnsi" w:hAnsiTheme="minorHAnsi" w:cstheme="minorHAnsi"/>
          <w:b/>
        </w:rPr>
      </w:pPr>
      <w:r w:rsidRPr="00F11AC8">
        <w:rPr>
          <w:rFonts w:asciiTheme="minorHAnsi" w:eastAsiaTheme="minorHAnsi" w:hAnsiTheme="minorHAnsi" w:cstheme="minorHAnsi"/>
          <w:bCs/>
        </w:rPr>
        <w:t>PESEL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Pr="00F11AC8">
        <w:rPr>
          <w:rFonts w:asciiTheme="minorHAnsi" w:eastAsiaTheme="minorHAnsi" w:hAnsiTheme="minorHAnsi" w:cstheme="minorHAnsi"/>
          <w:bCs/>
        </w:rPr>
        <w:t>…………………………………………………..</w:t>
      </w:r>
    </w:p>
    <w:p w14:paraId="712E0B2D" w14:textId="77777777" w:rsidR="00F11AC8" w:rsidRPr="00F11AC8" w:rsidRDefault="00F11AC8" w:rsidP="00F11AC8">
      <w:pPr>
        <w:spacing w:after="0" w:line="360" w:lineRule="auto"/>
        <w:rPr>
          <w:rFonts w:asciiTheme="minorHAnsi" w:eastAsiaTheme="minorHAnsi" w:hAnsiTheme="minorHAnsi" w:cstheme="minorHAnsi"/>
        </w:rPr>
      </w:pPr>
      <w:r w:rsidRPr="00F11AC8">
        <w:rPr>
          <w:rFonts w:asciiTheme="minorHAnsi" w:eastAsiaTheme="minorHAnsi" w:hAnsiTheme="minorHAnsi" w:cstheme="minorHAnsi"/>
        </w:rPr>
        <w:t>oświadczam, że wyrażam zgodę na udział w stażu zawodowym, organizowanym przez/w 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 w14:paraId="0E6FBC81" w14:textId="4360331F" w:rsidR="00F11AC8" w:rsidRPr="00F11AC8" w:rsidRDefault="00F11AC8" w:rsidP="00F11AC8">
      <w:pPr>
        <w:spacing w:after="0" w:line="360" w:lineRule="auto"/>
        <w:rPr>
          <w:rFonts w:asciiTheme="minorHAnsi" w:eastAsiaTheme="minorHAnsi" w:hAnsiTheme="minorHAnsi" w:cstheme="minorHAnsi"/>
        </w:rPr>
      </w:pPr>
      <w:r w:rsidRPr="00F11AC8">
        <w:rPr>
          <w:rFonts w:asciiTheme="minorHAnsi" w:eastAsiaTheme="minorHAnsi" w:hAnsiTheme="minorHAnsi" w:cstheme="minorHAnsi"/>
        </w:rPr>
        <w:t>w terminie od………………………………………</w:t>
      </w:r>
      <w:r>
        <w:rPr>
          <w:rFonts w:asciiTheme="minorHAnsi" w:eastAsiaTheme="minorHAnsi" w:hAnsiTheme="minorHAnsi" w:cstheme="minorHAnsi"/>
        </w:rPr>
        <w:t xml:space="preserve"> </w:t>
      </w:r>
      <w:r w:rsidRPr="00F11AC8">
        <w:rPr>
          <w:rFonts w:asciiTheme="minorHAnsi" w:eastAsiaTheme="minorHAnsi" w:hAnsiTheme="minorHAnsi" w:cstheme="minorHAnsi"/>
        </w:rPr>
        <w:t>r. -  do……………………………………………</w:t>
      </w:r>
      <w:r>
        <w:rPr>
          <w:rFonts w:asciiTheme="minorHAnsi" w:eastAsiaTheme="minorHAnsi" w:hAnsiTheme="minorHAnsi" w:cstheme="minorHAnsi"/>
        </w:rPr>
        <w:t xml:space="preserve"> </w:t>
      </w:r>
      <w:r w:rsidRPr="00F11AC8">
        <w:rPr>
          <w:rFonts w:asciiTheme="minorHAnsi" w:eastAsiaTheme="minorHAnsi" w:hAnsiTheme="minorHAnsi" w:cstheme="minorHAnsi"/>
        </w:rPr>
        <w:t>r.</w:t>
      </w:r>
    </w:p>
    <w:p w14:paraId="6F9F5DC7" w14:textId="77777777" w:rsidR="00F11AC8" w:rsidRPr="00F11AC8" w:rsidRDefault="00F11AC8" w:rsidP="00F11AC8">
      <w:pPr>
        <w:spacing w:after="0" w:line="360" w:lineRule="auto"/>
        <w:rPr>
          <w:rFonts w:asciiTheme="minorHAnsi" w:eastAsiaTheme="minorHAnsi" w:hAnsiTheme="minorHAnsi" w:cstheme="minorHAnsi"/>
        </w:rPr>
      </w:pPr>
      <w:r w:rsidRPr="00F11AC8">
        <w:rPr>
          <w:rFonts w:asciiTheme="minorHAnsi" w:eastAsiaTheme="minorHAnsi" w:hAnsiTheme="minorHAnsi" w:cstheme="minorHAnsi"/>
        </w:rPr>
        <w:t>z uwzględnieniem przepisów odrębnych dotyczących ograniczeń, nakazów i zakazów w związku                              z wystąpieniem stanu epidemii COVID-19.</w:t>
      </w:r>
    </w:p>
    <w:p w14:paraId="4FDD8EFB" w14:textId="77777777" w:rsidR="00F11AC8" w:rsidRPr="00F11AC8" w:rsidRDefault="00F11AC8" w:rsidP="00F11AC8">
      <w:pPr>
        <w:spacing w:after="0"/>
        <w:rPr>
          <w:rFonts w:asciiTheme="minorHAnsi" w:eastAsiaTheme="minorHAnsi" w:hAnsiTheme="minorHAnsi" w:cstheme="minorHAnsi"/>
        </w:rPr>
      </w:pPr>
    </w:p>
    <w:p w14:paraId="01C31E69" w14:textId="77777777" w:rsidR="00F11AC8" w:rsidRPr="00F11AC8" w:rsidRDefault="00F11AC8" w:rsidP="00F11AC8">
      <w:pPr>
        <w:spacing w:after="0"/>
        <w:rPr>
          <w:rFonts w:asciiTheme="minorHAnsi" w:eastAsiaTheme="minorHAnsi" w:hAnsiTheme="minorHAnsi" w:cstheme="minorHAnsi"/>
        </w:rPr>
      </w:pPr>
      <w:r w:rsidRPr="00F11AC8">
        <w:rPr>
          <w:rFonts w:asciiTheme="minorHAnsi" w:eastAsiaTheme="minorHAnsi" w:hAnsiTheme="minorHAnsi" w:cstheme="minorHAnsi"/>
        </w:rPr>
        <w:t>Jednocześnie oświadczam, że jestem świadomy wszelkiego zagrożenia związanego z występowaniem COVID-19.</w:t>
      </w:r>
    </w:p>
    <w:p w14:paraId="357252D9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7DE12B38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4243F2C3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43C50093" w14:textId="77777777" w:rsidR="00F11AC8" w:rsidRPr="00F11AC8" w:rsidRDefault="00F11AC8" w:rsidP="00F11AC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77B3EA28" w14:textId="66C8A5FA" w:rsidR="00F11AC8" w:rsidRPr="00F11AC8" w:rsidRDefault="00F11AC8" w:rsidP="00F11AC8">
      <w:pPr>
        <w:spacing w:after="0" w:line="240" w:lineRule="auto"/>
        <w:ind w:left="2832"/>
        <w:jc w:val="right"/>
        <w:rPr>
          <w:rFonts w:asciiTheme="minorHAnsi" w:eastAsiaTheme="minorHAnsi" w:hAnsiTheme="minorHAnsi" w:cstheme="minorHAnsi"/>
        </w:rPr>
      </w:pPr>
      <w:r w:rsidRPr="00F11AC8">
        <w:rPr>
          <w:rFonts w:asciiTheme="minorHAnsi" w:eastAsiaTheme="minorHAnsi" w:hAnsiTheme="minorHAnsi" w:cstheme="minorHAnsi"/>
        </w:rPr>
        <w:t xml:space="preserve">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</w:rPr>
        <w:t xml:space="preserve">           </w:t>
      </w:r>
      <w:r w:rsidRPr="00F11AC8">
        <w:rPr>
          <w:rFonts w:asciiTheme="minorHAnsi" w:eastAsiaTheme="minorHAnsi" w:hAnsiTheme="minorHAnsi" w:cstheme="minorHAnsi"/>
        </w:rPr>
        <w:t>……………………………………………………………</w:t>
      </w:r>
    </w:p>
    <w:p w14:paraId="4C2AE9CE" w14:textId="77777777" w:rsidR="00F11AC8" w:rsidRPr="00F11AC8" w:rsidRDefault="00F11AC8" w:rsidP="00F11AC8">
      <w:pPr>
        <w:spacing w:after="0" w:line="240" w:lineRule="auto"/>
        <w:ind w:left="4248" w:firstLine="708"/>
        <w:jc w:val="right"/>
        <w:rPr>
          <w:rFonts w:asciiTheme="minorHAnsi" w:eastAsiaTheme="minorHAnsi" w:hAnsiTheme="minorHAnsi" w:cstheme="minorHAnsi"/>
          <w:sz w:val="16"/>
          <w:szCs w:val="16"/>
        </w:rPr>
      </w:pPr>
      <w:r w:rsidRPr="00F11AC8">
        <w:rPr>
          <w:rFonts w:asciiTheme="minorHAnsi" w:eastAsiaTheme="minorHAnsi" w:hAnsiTheme="minorHAnsi" w:cstheme="minorHAnsi"/>
          <w:sz w:val="16"/>
          <w:szCs w:val="16"/>
        </w:rPr>
        <w:t>(czytelny podpis)</w:t>
      </w:r>
    </w:p>
    <w:p w14:paraId="2558659F" w14:textId="77777777" w:rsidR="00F11AC8" w:rsidRPr="005F04EE" w:rsidRDefault="00F11AC8" w:rsidP="00F11AC8">
      <w:pPr>
        <w:rPr>
          <w:rFonts w:ascii="Times New Roman" w:hAnsi="Times New Roman"/>
        </w:rPr>
      </w:pPr>
    </w:p>
    <w:p w14:paraId="4B3F39D0" w14:textId="77777777" w:rsidR="00F11AC8" w:rsidRPr="005F04EE" w:rsidRDefault="00F11AC8" w:rsidP="00F11AC8">
      <w:pPr>
        <w:rPr>
          <w:rFonts w:ascii="Times New Roman" w:hAnsi="Times New Roman"/>
        </w:rPr>
      </w:pPr>
      <w:r w:rsidRPr="005F04EE">
        <w:rPr>
          <w:rFonts w:ascii="Times New Roman" w:hAnsi="Times New Roman"/>
        </w:rPr>
        <w:t xml:space="preserve"> </w:t>
      </w:r>
    </w:p>
    <w:p w14:paraId="5399AB1E" w14:textId="77777777" w:rsidR="00F11AC8" w:rsidRPr="00E77DB6" w:rsidRDefault="00F11AC8" w:rsidP="00F11AC8"/>
    <w:p w14:paraId="2258B6E7" w14:textId="77777777" w:rsidR="001E222D" w:rsidRPr="00785F4B" w:rsidRDefault="001E222D" w:rsidP="00785F4B"/>
    <w:sectPr w:rsidR="001E222D" w:rsidRPr="00785F4B" w:rsidSect="003B14B4">
      <w:headerReference w:type="default" r:id="rId8"/>
      <w:footerReference w:type="default" r:id="rId9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AE92" w14:textId="77777777" w:rsidR="001441F1" w:rsidRDefault="001441F1" w:rsidP="00B75840">
      <w:pPr>
        <w:spacing w:after="0" w:line="240" w:lineRule="auto"/>
      </w:pPr>
      <w:r>
        <w:separator/>
      </w:r>
    </w:p>
  </w:endnote>
  <w:endnote w:type="continuationSeparator" w:id="0">
    <w:p w14:paraId="1D233F0C" w14:textId="77777777" w:rsidR="001441F1" w:rsidRDefault="001441F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38DF" w14:textId="77777777" w:rsidR="001441F1" w:rsidRDefault="001441F1" w:rsidP="00B75840">
      <w:pPr>
        <w:spacing w:after="0" w:line="240" w:lineRule="auto"/>
      </w:pPr>
      <w:r>
        <w:separator/>
      </w:r>
    </w:p>
  </w:footnote>
  <w:footnote w:type="continuationSeparator" w:id="0">
    <w:p w14:paraId="434DDE52" w14:textId="77777777" w:rsidR="001441F1" w:rsidRDefault="001441F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5"/>
  </w:num>
  <w:num w:numId="5">
    <w:abstractNumId w:val="28"/>
  </w:num>
  <w:num w:numId="6">
    <w:abstractNumId w:val="10"/>
  </w:num>
  <w:num w:numId="7">
    <w:abstractNumId w:val="32"/>
  </w:num>
  <w:num w:numId="8">
    <w:abstractNumId w:val="7"/>
  </w:num>
  <w:num w:numId="9">
    <w:abstractNumId w:val="13"/>
  </w:num>
  <w:num w:numId="10">
    <w:abstractNumId w:val="11"/>
  </w:num>
  <w:num w:numId="11">
    <w:abstractNumId w:val="23"/>
  </w:num>
  <w:num w:numId="12">
    <w:abstractNumId w:val="31"/>
  </w:num>
  <w:num w:numId="13">
    <w:abstractNumId w:val="9"/>
  </w:num>
  <w:num w:numId="14">
    <w:abstractNumId w:val="8"/>
  </w:num>
  <w:num w:numId="15">
    <w:abstractNumId w:val="17"/>
  </w:num>
  <w:num w:numId="16">
    <w:abstractNumId w:val="25"/>
  </w:num>
  <w:num w:numId="17">
    <w:abstractNumId w:val="14"/>
  </w:num>
  <w:num w:numId="18">
    <w:abstractNumId w:val="18"/>
  </w:num>
  <w:num w:numId="19">
    <w:abstractNumId w:val="2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24"/>
  </w:num>
  <w:num w:numId="25">
    <w:abstractNumId w:val="20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1F1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E061F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1AC8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C070-326D-41B7-A3E3-92E7BDD7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3</cp:revision>
  <cp:lastPrinted>2020-09-21T09:17:00Z</cp:lastPrinted>
  <dcterms:created xsi:type="dcterms:W3CDTF">2022-07-06T14:35:00Z</dcterms:created>
  <dcterms:modified xsi:type="dcterms:W3CDTF">2022-07-06T14:35:00Z</dcterms:modified>
</cp:coreProperties>
</file>