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583AE" w14:textId="77777777" w:rsidR="00535CD6" w:rsidRPr="00535CD6" w:rsidRDefault="00535CD6" w:rsidP="00535CD6">
      <w:pPr>
        <w:spacing w:after="218" w:line="259" w:lineRule="auto"/>
        <w:ind w:right="231"/>
        <w:jc w:val="center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REGULAMIN REFUNDACJI ZWROTÓW KOSZTÓW DOJAZU DLA UCZESTNIKÓW  W RAMACH PROJEKTU </w:t>
      </w:r>
    </w:p>
    <w:p w14:paraId="3179962F" w14:textId="77777777" w:rsidR="00535CD6" w:rsidRPr="00535CD6" w:rsidRDefault="00535CD6" w:rsidP="00535CD6">
      <w:pPr>
        <w:keepNext/>
        <w:keepLines/>
        <w:spacing w:after="215" w:line="259" w:lineRule="auto"/>
        <w:ind w:right="230"/>
        <w:jc w:val="center"/>
        <w:outlineLvl w:val="0"/>
        <w:rPr>
          <w:rFonts w:asciiTheme="minorHAnsi" w:hAnsiTheme="minorHAnsi" w:cstheme="minorHAnsi"/>
          <w:b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„Podjęcie zatrudnienia – razem zrobimy pierwszy krok” </w:t>
      </w:r>
    </w:p>
    <w:p w14:paraId="2083591A" w14:textId="77777777" w:rsidR="00535CD6" w:rsidRPr="00535CD6" w:rsidRDefault="00535CD6" w:rsidP="00535CD6">
      <w:pPr>
        <w:spacing w:after="16" w:line="259" w:lineRule="auto"/>
        <w:ind w:left="10" w:right="231" w:hanging="10"/>
        <w:jc w:val="center"/>
        <w:rPr>
          <w:rFonts w:asciiTheme="minorHAnsi" w:hAnsiTheme="minorHAnsi" w:cstheme="minorHAnsi"/>
          <w:i/>
          <w:color w:val="000000"/>
          <w:lang w:eastAsia="pl-PL"/>
        </w:rPr>
      </w:pPr>
      <w:r w:rsidRPr="00535CD6">
        <w:rPr>
          <w:rFonts w:asciiTheme="minorHAnsi" w:hAnsiTheme="minorHAnsi" w:cstheme="minorHAnsi"/>
          <w:i/>
          <w:color w:val="000000"/>
          <w:lang w:eastAsia="pl-PL"/>
        </w:rPr>
        <w:t xml:space="preserve">realizowanym w ramach Osi priorytetowej </w:t>
      </w:r>
      <w:r w:rsidRPr="00535CD6">
        <w:rPr>
          <w:rFonts w:asciiTheme="minorHAnsi" w:hAnsiTheme="minorHAnsi" w:cstheme="minorHAnsi"/>
          <w:i/>
          <w:lang w:eastAsia="pl-PL"/>
        </w:rPr>
        <w:t>9.1 Aktywna integracja</w:t>
      </w:r>
      <w:r w:rsidRPr="00535CD6">
        <w:rPr>
          <w:rFonts w:asciiTheme="minorHAnsi" w:eastAsia="Times New Roman" w:hAnsiTheme="minorHAnsi" w:cstheme="minorHAnsi"/>
          <w:i/>
        </w:rPr>
        <w:t>, Poddziałania 9.1.1 Aktywna integracja - konkursy horyzontalne</w:t>
      </w:r>
      <w:r w:rsidRPr="00535CD6">
        <w:rPr>
          <w:rFonts w:asciiTheme="minorHAnsi" w:hAnsiTheme="minorHAnsi" w:cstheme="minorHAnsi"/>
          <w:i/>
          <w:color w:val="000000"/>
          <w:lang w:eastAsia="pl-PL"/>
        </w:rPr>
        <w:t xml:space="preserve"> Regionalny Program Operacyjny </w:t>
      </w:r>
    </w:p>
    <w:p w14:paraId="69FDED9E" w14:textId="77777777" w:rsidR="00535CD6" w:rsidRPr="00535CD6" w:rsidRDefault="00535CD6" w:rsidP="00535CD6">
      <w:pPr>
        <w:spacing w:after="218" w:line="259" w:lineRule="auto"/>
        <w:ind w:left="10" w:right="233" w:hanging="10"/>
        <w:jc w:val="center"/>
        <w:rPr>
          <w:rFonts w:asciiTheme="minorHAnsi" w:hAnsiTheme="minorHAnsi" w:cstheme="minorHAnsi"/>
          <w:i/>
          <w:color w:val="000000"/>
          <w:lang w:eastAsia="pl-PL"/>
        </w:rPr>
      </w:pPr>
      <w:r w:rsidRPr="00535CD6">
        <w:rPr>
          <w:rFonts w:asciiTheme="minorHAnsi" w:hAnsiTheme="minorHAnsi" w:cstheme="minorHAnsi"/>
          <w:i/>
          <w:color w:val="000000"/>
          <w:lang w:eastAsia="pl-PL"/>
        </w:rPr>
        <w:t xml:space="preserve">Województwa Dolnośląskiego  2014-2020,  nr projektu: RPDS.09.01.01-02-0215/20  </w:t>
      </w:r>
    </w:p>
    <w:p w14:paraId="6CD5EF9B" w14:textId="77777777" w:rsidR="00535CD6" w:rsidRPr="00535CD6" w:rsidRDefault="00535CD6" w:rsidP="00535CD6">
      <w:pPr>
        <w:keepNext/>
        <w:keepLines/>
        <w:spacing w:after="250" w:line="259" w:lineRule="auto"/>
        <w:ind w:left="168" w:right="228" w:hanging="168"/>
        <w:jc w:val="center"/>
        <w:outlineLvl w:val="0"/>
        <w:rPr>
          <w:rFonts w:asciiTheme="minorHAnsi" w:hAnsiTheme="minorHAnsi" w:cstheme="minorHAnsi"/>
          <w:b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Postanowienia ogólne </w:t>
      </w:r>
    </w:p>
    <w:p w14:paraId="66560065" w14:textId="6902D47D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1.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>Niniejszy regulamin określa warunki otrzymania wsparcia dodatkowego w formie zwrotu kosztów dojazdu w projekcie „</w:t>
      </w:r>
      <w:r w:rsidR="00535CD6" w:rsidRPr="00535CD6">
        <w:rPr>
          <w:rFonts w:asciiTheme="minorHAnsi" w:hAnsiTheme="minorHAnsi" w:cstheme="minorHAnsi"/>
          <w:b/>
          <w:color w:val="000000"/>
          <w:lang w:eastAsia="pl-PL"/>
        </w:rPr>
        <w:t>Podjęcie zatrudnienia – razem zrobimy pierwszy krok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” w ramach Regionalnego Programu Operacyjnego Województwa Dolnośląskiego na lata 2014-2020, Oś priorytetowa  9.1 Aktywna integracja, Poddziałania 9.1.1 Aktywna integracja - konkursy horyzontalne. </w:t>
      </w:r>
    </w:p>
    <w:p w14:paraId="0C5A22E6" w14:textId="32BDB4E6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2.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Beneficjentami Projektu są:  </w:t>
      </w:r>
    </w:p>
    <w:p w14:paraId="78F97CDC" w14:textId="77777777" w:rsidR="00535CD6" w:rsidRPr="00535CD6" w:rsidRDefault="00535CD6" w:rsidP="00535CD6">
      <w:pPr>
        <w:numPr>
          <w:ilvl w:val="1"/>
          <w:numId w:val="18"/>
        </w:numPr>
        <w:spacing w:after="26" w:line="268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Ego Magis sp. z o. o. jako LIDER </w:t>
      </w:r>
    </w:p>
    <w:p w14:paraId="163803AD" w14:textId="77777777" w:rsidR="00535CD6" w:rsidRPr="00535CD6" w:rsidRDefault="00535CD6" w:rsidP="00535CD6">
      <w:pPr>
        <w:numPr>
          <w:ilvl w:val="1"/>
          <w:numId w:val="18"/>
        </w:numPr>
        <w:spacing w:after="26" w:line="268" w:lineRule="auto"/>
        <w:ind w:right="218"/>
        <w:jc w:val="both"/>
        <w:rPr>
          <w:rFonts w:asciiTheme="minorHAnsi" w:hAnsiTheme="minorHAnsi" w:cstheme="minorHAnsi"/>
          <w:b/>
          <w:bCs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Fundacja „Razem” </w:t>
      </w:r>
      <w:r w:rsidRPr="00535CD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535CD6">
        <w:rPr>
          <w:rFonts w:asciiTheme="minorHAnsi" w:hAnsiTheme="minorHAnsi" w:cstheme="minorHAnsi"/>
          <w:b/>
          <w:bCs/>
          <w:color w:val="000000"/>
          <w:lang w:eastAsia="pl-PL"/>
        </w:rPr>
        <w:t>jako PARTNER</w:t>
      </w:r>
    </w:p>
    <w:p w14:paraId="7DF1D225" w14:textId="09500FE7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3.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Biura Projektu mieszczą się: </w:t>
      </w:r>
    </w:p>
    <w:p w14:paraId="4117CE87" w14:textId="77777777" w:rsidR="00535CD6" w:rsidRPr="00535CD6" w:rsidRDefault="00535CD6" w:rsidP="00535CD6">
      <w:pPr>
        <w:numPr>
          <w:ilvl w:val="1"/>
          <w:numId w:val="18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Ego Magis sp. z o. o. </w:t>
      </w:r>
      <w:r w:rsidRPr="00535CD6">
        <w:rPr>
          <w:rFonts w:asciiTheme="minorHAnsi" w:hAnsiTheme="minorHAnsi" w:cstheme="minorHAnsi"/>
          <w:color w:val="000000"/>
          <w:lang w:eastAsia="pl-PL"/>
        </w:rPr>
        <w:t>ul. Ludwiga van Beethovena 10,  58-300 Wałbrzych</w:t>
      </w:r>
    </w:p>
    <w:p w14:paraId="495AD8E6" w14:textId="77777777" w:rsidR="00535CD6" w:rsidRPr="00535CD6" w:rsidRDefault="00535CD6" w:rsidP="00535CD6">
      <w:pPr>
        <w:pStyle w:val="Akapitzlist"/>
        <w:numPr>
          <w:ilvl w:val="1"/>
          <w:numId w:val="18"/>
        </w:numPr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>Fundacja „Razem”</w:t>
      </w:r>
      <w:r w:rsidRPr="00535CD6">
        <w:rPr>
          <w:rFonts w:asciiTheme="minorHAnsi" w:hAnsiTheme="minorHAnsi" w:cstheme="minorHAnsi"/>
          <w:color w:val="000000"/>
          <w:lang w:eastAsia="pl-PL"/>
        </w:rPr>
        <w:t xml:space="preserve"> ul. Ludwiga van Beethovena 1-2,  58-300 Wałbrzych,  </w:t>
      </w:r>
    </w:p>
    <w:p w14:paraId="3D3FD0D0" w14:textId="0B862969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4.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Projekt jest współfinansowany ze środków Europejskiego Funduszu Społecznego w ramach Regionalnego Programu Operacyjnego Województwa Dolnośląskiego na lata 2014- 2020. </w:t>
      </w:r>
    </w:p>
    <w:p w14:paraId="543A8C8F" w14:textId="73C3359C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5.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Okres realizacji projektu: </w:t>
      </w:r>
      <w:r w:rsidR="00535CD6">
        <w:rPr>
          <w:rFonts w:asciiTheme="minorHAnsi" w:hAnsiTheme="minorHAnsi" w:cstheme="minorHAnsi"/>
          <w:color w:val="000000"/>
          <w:lang w:eastAsia="pl-PL"/>
        </w:rPr>
        <w:t>01.07.2022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 r. </w:t>
      </w:r>
      <w:r w:rsidR="00535CD6">
        <w:rPr>
          <w:rFonts w:asciiTheme="minorHAnsi" w:hAnsiTheme="minorHAnsi" w:cstheme="minorHAnsi"/>
          <w:color w:val="000000"/>
          <w:lang w:eastAsia="pl-PL"/>
        </w:rPr>
        <w:t>–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="00535CD6">
        <w:rPr>
          <w:rFonts w:asciiTheme="minorHAnsi" w:hAnsiTheme="minorHAnsi" w:cstheme="minorHAnsi"/>
          <w:color w:val="000000"/>
          <w:lang w:eastAsia="pl-PL"/>
        </w:rPr>
        <w:t>30.06.2023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 r. </w:t>
      </w:r>
    </w:p>
    <w:p w14:paraId="652F3159" w14:textId="29D73501" w:rsidR="00535CD6" w:rsidRPr="00535CD6" w:rsidRDefault="00CA5918" w:rsidP="00CA5918">
      <w:pPr>
        <w:spacing w:after="120" w:line="269" w:lineRule="auto"/>
        <w:ind w:right="215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6.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Wszelkie niezbędne informacje dotyczące projektu będą umieszczane na stronach internetowych Lidera i Partnera oraz udzielne osobiście lub telefonicznie w Biurach Projektu. </w:t>
      </w:r>
    </w:p>
    <w:p w14:paraId="5E8516A5" w14:textId="77777777" w:rsidR="00535CD6" w:rsidRPr="00535CD6" w:rsidRDefault="00535CD6" w:rsidP="00CA5918">
      <w:pPr>
        <w:keepNext/>
        <w:keepLines/>
        <w:spacing w:before="240" w:after="60" w:line="259" w:lineRule="auto"/>
        <w:ind w:left="227" w:right="232" w:hanging="227"/>
        <w:jc w:val="center"/>
        <w:outlineLvl w:val="0"/>
        <w:rPr>
          <w:rFonts w:asciiTheme="minorHAnsi" w:hAnsiTheme="minorHAnsi" w:cstheme="minorHAnsi"/>
          <w:b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Zasady zwrotu kosztów dojazdu dla Uczestników Projektu </w:t>
      </w:r>
    </w:p>
    <w:p w14:paraId="32C2A6B0" w14:textId="3DA1F54B" w:rsidR="00535CD6" w:rsidRPr="00535CD6" w:rsidRDefault="00535CD6" w:rsidP="00535CD6">
      <w:pPr>
        <w:tabs>
          <w:tab w:val="left" w:pos="142"/>
        </w:tabs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1. </w:t>
      </w:r>
      <w:r w:rsidRPr="00535CD6">
        <w:rPr>
          <w:rFonts w:asciiTheme="minorHAnsi" w:hAnsiTheme="minorHAnsi" w:cstheme="minorHAnsi"/>
          <w:color w:val="000000"/>
          <w:lang w:eastAsia="pl-PL"/>
        </w:rPr>
        <w:t>Zwrot kosztów dojazdu przysługuje osobom dojeżdżającym na poniższe formy wsparcia:</w:t>
      </w:r>
    </w:p>
    <w:p w14:paraId="7081733E" w14:textId="77777777" w:rsidR="00535CD6" w:rsidRPr="00535CD6" w:rsidRDefault="00535CD6" w:rsidP="00535CD6">
      <w:pPr>
        <w:pStyle w:val="Akapitzlist"/>
        <w:numPr>
          <w:ilvl w:val="0"/>
          <w:numId w:val="23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poradnictwo psychologiczne,  </w:t>
      </w:r>
    </w:p>
    <w:p w14:paraId="312F1267" w14:textId="77777777" w:rsidR="00535CD6" w:rsidRPr="00535CD6" w:rsidRDefault="00535CD6" w:rsidP="00535CD6">
      <w:pPr>
        <w:pStyle w:val="Akapitzlist"/>
        <w:numPr>
          <w:ilvl w:val="0"/>
          <w:numId w:val="23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>poradnictwo prawne,</w:t>
      </w:r>
    </w:p>
    <w:p w14:paraId="75E1BD13" w14:textId="77777777" w:rsidR="00535CD6" w:rsidRPr="00535CD6" w:rsidRDefault="00535CD6" w:rsidP="00535CD6">
      <w:pPr>
        <w:pStyle w:val="Akapitzlist"/>
        <w:numPr>
          <w:ilvl w:val="0"/>
          <w:numId w:val="23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poradnictwo zawodowe i poradnictwo pracy,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1F82ED" w14:textId="77777777" w:rsidR="00535CD6" w:rsidRPr="00535CD6" w:rsidRDefault="00535CD6" w:rsidP="00535CD6">
      <w:pPr>
        <w:pStyle w:val="Akapitzlist"/>
        <w:numPr>
          <w:ilvl w:val="0"/>
          <w:numId w:val="23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>wsparcie coacha,</w:t>
      </w:r>
    </w:p>
    <w:p w14:paraId="03EEB636" w14:textId="77777777" w:rsidR="00535CD6" w:rsidRPr="00535CD6" w:rsidRDefault="00535CD6" w:rsidP="00535CD6">
      <w:pPr>
        <w:pStyle w:val="Akapitzlist"/>
        <w:numPr>
          <w:ilvl w:val="0"/>
          <w:numId w:val="23"/>
        </w:num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>kursy i szkolenia.</w:t>
      </w:r>
    </w:p>
    <w:p w14:paraId="77D0EFAF" w14:textId="284094D1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2.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Koszt uwzględnia refundację przejazdów transportem publicznym lub samochodem prywatnym,  w przypadku braku innej możliwości, do wysokości kosztów dojazdu środkami najtańszej komunikacji publicznej. </w:t>
      </w:r>
    </w:p>
    <w:p w14:paraId="25880403" w14:textId="44B962C6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3.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Zwrot kosztów dojazdu dokonywany będzie po udokumentowaniu poniesionych wydatków na przejazd z miejsca zamieszkania do miejsca realizacji poradnictwa specjalistycznego </w:t>
      </w:r>
      <w:r>
        <w:rPr>
          <w:rFonts w:asciiTheme="minorHAnsi" w:hAnsiTheme="minorHAnsi" w:cstheme="minorHAnsi"/>
          <w:color w:val="000000"/>
          <w:lang w:eastAsia="pl-PL"/>
        </w:rPr>
        <w:br/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i kursów/szkoleń na podstawie przedstawienia biletu transportu publicznego lub biletu miesięcznego wystawionego na Uczestnika Projektu. Jeżeli na bilecie nie ma trasy, wówczas należy dostarczyć oświadczenie przewoźnika o cenie biletu i trasie przejazdu lub wydruk ze strony internetowej z informacją o cenie biletu na danej trasie. </w:t>
      </w:r>
    </w:p>
    <w:p w14:paraId="6E0EAF3E" w14:textId="56F36F8E" w:rsidR="00535CD6" w:rsidRPr="00535CD6" w:rsidRDefault="00CA5918" w:rsidP="00CA5918">
      <w:pPr>
        <w:spacing w:after="15" w:line="247" w:lineRule="auto"/>
        <w:ind w:right="3"/>
        <w:jc w:val="both"/>
        <w:rPr>
          <w:rFonts w:asciiTheme="minorHAnsi" w:eastAsia="Cambria" w:hAnsiTheme="minorHAnsi" w:cstheme="minorHAnsi"/>
          <w:color w:val="000000"/>
          <w:lang w:eastAsia="pl-PL"/>
        </w:rPr>
      </w:pPr>
      <w:r>
        <w:rPr>
          <w:rFonts w:asciiTheme="minorHAnsi" w:eastAsia="Cambria" w:hAnsiTheme="minorHAnsi" w:cstheme="minorHAnsi"/>
          <w:color w:val="000000"/>
          <w:lang w:eastAsia="pl-PL"/>
        </w:rPr>
        <w:lastRenderedPageBreak/>
        <w:t xml:space="preserve">4. </w:t>
      </w:r>
      <w:r w:rsidR="00535CD6" w:rsidRPr="00535CD6">
        <w:rPr>
          <w:rFonts w:asciiTheme="minorHAnsi" w:eastAsia="Cambria" w:hAnsiTheme="minorHAnsi" w:cstheme="minorHAnsi"/>
          <w:color w:val="000000"/>
          <w:lang w:eastAsia="pl-PL"/>
        </w:rPr>
        <w:t xml:space="preserve">Koszt dojazdu, , o którym mowa w pkt. 1 refundowany jest do wysokości cen biletów najtańszego przejazdu  środkami transportu na danej trasie, tj.: bilety kolejowe II klasy, bilety autobusowe PKS, prywatny transport itp. bez względu na użyty środek transportu, </w:t>
      </w:r>
      <w:r w:rsidR="00535CD6" w:rsidRPr="00535CD6">
        <w:rPr>
          <w:rFonts w:asciiTheme="minorHAnsi" w:eastAsia="Cambria" w:hAnsiTheme="minorHAnsi" w:cstheme="minorHAnsi"/>
          <w:b/>
          <w:color w:val="000000"/>
          <w:lang w:eastAsia="pl-PL"/>
        </w:rPr>
        <w:t xml:space="preserve">jednak nie więcej niż 30,00 zł (słownie: trzydzieści złotych 00/100) </w:t>
      </w:r>
      <w:r w:rsidR="00535CD6" w:rsidRPr="00535CD6">
        <w:rPr>
          <w:rFonts w:asciiTheme="minorHAnsi" w:eastAsia="Cambria" w:hAnsiTheme="minorHAnsi" w:cstheme="minorHAnsi"/>
          <w:color w:val="000000"/>
          <w:lang w:eastAsia="pl-PL"/>
        </w:rPr>
        <w:t xml:space="preserve"> na każde spotkanie dotyczące form wsparcia określonych </w:t>
      </w:r>
      <w:r>
        <w:rPr>
          <w:rFonts w:asciiTheme="minorHAnsi" w:eastAsia="Cambria" w:hAnsiTheme="minorHAnsi" w:cstheme="minorHAnsi"/>
          <w:color w:val="000000"/>
          <w:lang w:eastAsia="pl-PL"/>
        </w:rPr>
        <w:br/>
      </w:r>
      <w:r w:rsidR="00535CD6" w:rsidRPr="00535CD6">
        <w:rPr>
          <w:rFonts w:asciiTheme="minorHAnsi" w:eastAsia="Cambria" w:hAnsiTheme="minorHAnsi" w:cstheme="minorHAnsi"/>
          <w:color w:val="000000"/>
          <w:lang w:eastAsia="pl-PL"/>
        </w:rPr>
        <w:t>w pkt.1.</w:t>
      </w:r>
    </w:p>
    <w:p w14:paraId="4465DAA7" w14:textId="4270B8BB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5.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Zwrot kosztów dojazdu dokonywany będzie pod warunkiem złożenia wniosku o zwrot kosztów dojazdu, który stanowi załącznik nr 1 do niniejszego regulaminu wraz z załącznikami: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br/>
        <w:t>a)</w:t>
      </w:r>
      <w:r w:rsidR="00535CD6" w:rsidRPr="00535CD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w przypadku rozliczania dojazdu środkiem komunikacji publicznej: </w:t>
      </w:r>
    </w:p>
    <w:p w14:paraId="12821FB3" w14:textId="77777777" w:rsidR="00535CD6" w:rsidRPr="00535CD6" w:rsidRDefault="00535CD6" w:rsidP="00CA5918">
      <w:pPr>
        <w:numPr>
          <w:ilvl w:val="1"/>
          <w:numId w:val="20"/>
        </w:numPr>
        <w:spacing w:after="41" w:line="269" w:lineRule="auto"/>
        <w:ind w:left="426" w:right="218" w:hanging="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wypełnionego i podpisanego Wniosku o zwrot kosztów dojazdu, </w:t>
      </w:r>
    </w:p>
    <w:p w14:paraId="0F05DBB4" w14:textId="61869BE1" w:rsidR="00535CD6" w:rsidRPr="00CA5918" w:rsidRDefault="00535CD6" w:rsidP="00CA5918">
      <w:pPr>
        <w:numPr>
          <w:ilvl w:val="1"/>
          <w:numId w:val="20"/>
        </w:numPr>
        <w:spacing w:after="41" w:line="269" w:lineRule="auto"/>
        <w:ind w:left="426" w:right="218" w:hanging="142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oryginały biletów/biletu lub innego dokumentu  potwierdzającego poniesienie kosztów podróży, </w:t>
      </w:r>
    </w:p>
    <w:p w14:paraId="6ECA4BD3" w14:textId="77777777" w:rsidR="00535CD6" w:rsidRPr="00535CD6" w:rsidRDefault="00535CD6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>b)</w:t>
      </w:r>
      <w:r w:rsidRPr="00535CD6">
        <w:rPr>
          <w:rFonts w:asciiTheme="minorHAnsi" w:eastAsia="Arial" w:hAnsiTheme="minorHAnsi" w:cstheme="minorHAnsi"/>
          <w:color w:val="000000"/>
          <w:lang w:eastAsia="pl-PL"/>
        </w:rPr>
        <w:t xml:space="preserve"> </w:t>
      </w:r>
      <w:r w:rsidRPr="00535CD6">
        <w:rPr>
          <w:rFonts w:asciiTheme="minorHAnsi" w:hAnsiTheme="minorHAnsi" w:cstheme="minorHAnsi"/>
          <w:color w:val="000000"/>
          <w:lang w:eastAsia="pl-PL"/>
        </w:rPr>
        <w:t xml:space="preserve">w przypadku rozliczania dojazdu samochodem prywatnym: </w:t>
      </w:r>
    </w:p>
    <w:p w14:paraId="61CBC9C6" w14:textId="77777777" w:rsidR="00535CD6" w:rsidRPr="00535CD6" w:rsidRDefault="00535CD6" w:rsidP="00CA5918">
      <w:pPr>
        <w:numPr>
          <w:ilvl w:val="1"/>
          <w:numId w:val="19"/>
        </w:numPr>
        <w:spacing w:after="41" w:line="269" w:lineRule="auto"/>
        <w:ind w:left="567" w:right="218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wypełnionego i podpisanego Wniosku o zwrot kosztów dojazdu, </w:t>
      </w:r>
    </w:p>
    <w:p w14:paraId="62088EF7" w14:textId="77777777" w:rsidR="00535CD6" w:rsidRPr="00535CD6" w:rsidRDefault="00535CD6" w:rsidP="00CA5918">
      <w:pPr>
        <w:numPr>
          <w:ilvl w:val="1"/>
          <w:numId w:val="19"/>
        </w:numPr>
        <w:spacing w:after="41" w:line="269" w:lineRule="auto"/>
        <w:ind w:left="567" w:right="218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oświadczenie przewoźnika o cenie biletu na danej trasie przejazdu lub wydruk ze strony internetowej z informacją o cenie biletu na danej trasie, </w:t>
      </w:r>
    </w:p>
    <w:p w14:paraId="7D6171FE" w14:textId="77777777" w:rsidR="00535CD6" w:rsidRPr="00535CD6" w:rsidRDefault="00535CD6" w:rsidP="00CA5918">
      <w:pPr>
        <w:numPr>
          <w:ilvl w:val="1"/>
          <w:numId w:val="19"/>
        </w:numPr>
        <w:spacing w:after="41" w:line="269" w:lineRule="auto"/>
        <w:ind w:left="567" w:right="218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kserokopii dowodu rejestracyjnego potwierdzonej za zgodność z oryginałem, </w:t>
      </w:r>
    </w:p>
    <w:p w14:paraId="1E5F1C6E" w14:textId="77777777" w:rsidR="00535CD6" w:rsidRPr="00535CD6" w:rsidRDefault="00535CD6" w:rsidP="00CA5918">
      <w:pPr>
        <w:numPr>
          <w:ilvl w:val="1"/>
          <w:numId w:val="19"/>
        </w:numPr>
        <w:spacing w:after="41" w:line="269" w:lineRule="auto"/>
        <w:ind w:left="567" w:right="218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oświadczenie o dojeździe samochodem prywatnym własnym lub użyczonym, </w:t>
      </w:r>
    </w:p>
    <w:p w14:paraId="41D264E1" w14:textId="77777777" w:rsidR="00535CD6" w:rsidRPr="00535CD6" w:rsidRDefault="00535CD6" w:rsidP="00CA5918">
      <w:pPr>
        <w:numPr>
          <w:ilvl w:val="1"/>
          <w:numId w:val="19"/>
        </w:numPr>
        <w:spacing w:after="41" w:line="269" w:lineRule="auto"/>
        <w:ind w:left="567" w:right="218" w:hanging="283"/>
        <w:jc w:val="both"/>
        <w:rPr>
          <w:rFonts w:asciiTheme="minorHAnsi" w:hAnsiTheme="minorHAnsi" w:cstheme="minorHAnsi"/>
          <w:color w:val="000000"/>
          <w:lang w:eastAsia="pl-PL"/>
        </w:rPr>
      </w:pPr>
      <w:r w:rsidRPr="00535CD6">
        <w:rPr>
          <w:rFonts w:asciiTheme="minorHAnsi" w:hAnsiTheme="minorHAnsi" w:cstheme="minorHAnsi"/>
          <w:color w:val="000000"/>
          <w:lang w:eastAsia="pl-PL"/>
        </w:rPr>
        <w:t xml:space="preserve">w przypadku dojazdu samochodem użyczonym – upoważnienie do korzystania z samochodu, </w:t>
      </w:r>
    </w:p>
    <w:p w14:paraId="3F74D911" w14:textId="58245970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6.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>Wnioski o zwrot kosztów dojazdu wraz z wymaganymi załącznikami należy składać w Biurze Projektu Lidera lub Partnera, w zależności od podmiotu świadczącego rodzaj wsparcia.</w:t>
      </w:r>
    </w:p>
    <w:p w14:paraId="00B8260A" w14:textId="7E034663" w:rsidR="00535CD6" w:rsidRPr="00535CD6" w:rsidRDefault="00CA5918" w:rsidP="00CA5918">
      <w:pPr>
        <w:spacing w:after="206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7.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Wypłata dokonywana będzie przelewem, jednorazowo, w terminie 7 dni </w:t>
      </w:r>
      <w:r>
        <w:rPr>
          <w:rFonts w:asciiTheme="minorHAnsi" w:hAnsiTheme="minorHAnsi" w:cstheme="minorHAnsi"/>
          <w:color w:val="000000"/>
          <w:lang w:eastAsia="pl-PL"/>
        </w:rPr>
        <w:t>od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 </w:t>
      </w:r>
      <w:r>
        <w:rPr>
          <w:rFonts w:asciiTheme="minorHAnsi" w:hAnsiTheme="minorHAnsi" w:cstheme="minorHAnsi"/>
          <w:color w:val="000000"/>
          <w:lang w:eastAsia="pl-PL"/>
        </w:rPr>
        <w:t>dn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ia rozliczenia dokumentów dot. zwrotu kosztów dojazdów na numer konta bankowego Uczestnika Projektu podanego we wniosku o zwrot kosztów dojazdu.  </w:t>
      </w:r>
    </w:p>
    <w:p w14:paraId="3397FE56" w14:textId="77777777" w:rsidR="00535CD6" w:rsidRPr="00535CD6" w:rsidRDefault="00535CD6" w:rsidP="00535CD6">
      <w:pPr>
        <w:keepNext/>
        <w:keepLines/>
        <w:spacing w:after="250" w:line="259" w:lineRule="auto"/>
        <w:ind w:left="300" w:right="231" w:hanging="300"/>
        <w:jc w:val="center"/>
        <w:outlineLvl w:val="0"/>
        <w:rPr>
          <w:rFonts w:asciiTheme="minorHAnsi" w:hAnsiTheme="minorHAnsi" w:cstheme="minorHAnsi"/>
          <w:b/>
          <w:color w:val="000000"/>
          <w:lang w:eastAsia="pl-PL"/>
        </w:rPr>
      </w:pPr>
      <w:r w:rsidRPr="00535CD6">
        <w:rPr>
          <w:rFonts w:asciiTheme="minorHAnsi" w:hAnsiTheme="minorHAnsi" w:cstheme="minorHAnsi"/>
          <w:b/>
          <w:color w:val="000000"/>
          <w:lang w:eastAsia="pl-PL"/>
        </w:rPr>
        <w:t xml:space="preserve">Postanowienia końcowe </w:t>
      </w:r>
    </w:p>
    <w:p w14:paraId="690505A1" w14:textId="021D563B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1.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Uczestnik Projektu jest zobowiązany do respektowania zasad niniejszego Regulaminu. </w:t>
      </w:r>
    </w:p>
    <w:p w14:paraId="00B5D569" w14:textId="2F88B4FD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2.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W przypadku wyczerpania środków przeznaczonych na zwrot kosztów dojazdów, Lider oraz Partner zastrzega sobie prawo do odmowy wypłacenia wsparcia. </w:t>
      </w:r>
    </w:p>
    <w:p w14:paraId="5AC8C5C1" w14:textId="7478504B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3.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Regulamin jest dostępny w Biurze Projektu i na stronie internetowej projektu. </w:t>
      </w:r>
    </w:p>
    <w:p w14:paraId="6357682F" w14:textId="36E069E3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4.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Sprawy nieuregulowane niniejszym Regulaminem rozstrzygane są przez Lidera lub Partnera. </w:t>
      </w:r>
    </w:p>
    <w:p w14:paraId="2B44CE08" w14:textId="7D6A63E5" w:rsidR="00535CD6" w:rsidRPr="00535CD6" w:rsidRDefault="00CA5918" w:rsidP="00CA5918">
      <w:pPr>
        <w:spacing w:after="41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5.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Lider oraz Partner zastrzega sobie prawo do wniesienia zmian w </w:t>
      </w:r>
      <w:r w:rsidR="00535CD6" w:rsidRPr="00535CD6">
        <w:rPr>
          <w:rFonts w:asciiTheme="minorHAnsi" w:hAnsiTheme="minorHAnsi" w:cstheme="minorHAnsi"/>
          <w:b/>
          <w:color w:val="000000"/>
          <w:lang w:eastAsia="pl-PL"/>
        </w:rPr>
        <w:t>Regulaminie innych form wsparcia uczestników w ramach projektu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 lub wprowadzenia dodatkowych jego postanowień </w:t>
      </w:r>
      <w:r>
        <w:rPr>
          <w:rFonts w:asciiTheme="minorHAnsi" w:hAnsiTheme="minorHAnsi" w:cstheme="minorHAnsi"/>
          <w:color w:val="000000"/>
          <w:lang w:eastAsia="pl-PL"/>
        </w:rPr>
        <w:br/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w uzasadnionych przypadkach. </w:t>
      </w:r>
    </w:p>
    <w:p w14:paraId="09A0E585" w14:textId="03129134" w:rsidR="00535CD6" w:rsidRPr="00535CD6" w:rsidRDefault="00CA5918" w:rsidP="00CA5918">
      <w:pPr>
        <w:spacing w:after="207" w:line="269" w:lineRule="auto"/>
        <w:ind w:right="218"/>
        <w:jc w:val="both"/>
        <w:rPr>
          <w:rFonts w:asciiTheme="minorHAnsi" w:hAnsiTheme="minorHAnsi" w:cstheme="minorHAnsi"/>
          <w:color w:val="000000"/>
          <w:lang w:eastAsia="pl-PL"/>
        </w:rPr>
      </w:pPr>
      <w:r>
        <w:rPr>
          <w:rFonts w:asciiTheme="minorHAnsi" w:hAnsiTheme="minorHAnsi" w:cstheme="minorHAnsi"/>
          <w:color w:val="000000"/>
          <w:lang w:eastAsia="pl-PL"/>
        </w:rPr>
        <w:t xml:space="preserve">6. 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Regulamin wchodzi w życie z dniem </w:t>
      </w:r>
      <w:r>
        <w:rPr>
          <w:rFonts w:asciiTheme="minorHAnsi" w:hAnsiTheme="minorHAnsi" w:cstheme="minorHAnsi"/>
          <w:color w:val="000000"/>
          <w:lang w:eastAsia="pl-PL"/>
        </w:rPr>
        <w:t>07.07.2022 r.</w:t>
      </w:r>
      <w:r w:rsidR="00535CD6" w:rsidRPr="00535CD6">
        <w:rPr>
          <w:rFonts w:asciiTheme="minorHAnsi" w:hAnsiTheme="minorHAnsi" w:cstheme="minorHAnsi"/>
          <w:color w:val="000000"/>
          <w:lang w:eastAsia="pl-PL"/>
        </w:rPr>
        <w:t xml:space="preserve">. </w:t>
      </w:r>
    </w:p>
    <w:p w14:paraId="043BE5CC" w14:textId="77777777" w:rsidR="00535CD6" w:rsidRPr="00535CD6" w:rsidRDefault="00535CD6" w:rsidP="00535CD6">
      <w:pPr>
        <w:spacing w:after="0" w:line="259" w:lineRule="auto"/>
        <w:rPr>
          <w:rFonts w:asciiTheme="minorHAnsi" w:hAnsiTheme="minorHAnsi" w:cstheme="minorHAnsi"/>
          <w:b/>
        </w:rPr>
      </w:pPr>
      <w:r w:rsidRPr="00535CD6">
        <w:rPr>
          <w:rFonts w:asciiTheme="minorHAnsi" w:hAnsiTheme="minorHAnsi" w:cstheme="minorHAnsi"/>
          <w:b/>
        </w:rPr>
        <w:t>Załączniki:</w:t>
      </w:r>
    </w:p>
    <w:p w14:paraId="08EB78FD" w14:textId="77777777" w:rsidR="00535CD6" w:rsidRPr="00535CD6" w:rsidRDefault="00535CD6" w:rsidP="00535CD6">
      <w:pPr>
        <w:pStyle w:val="Akapitzlist"/>
        <w:numPr>
          <w:ilvl w:val="0"/>
          <w:numId w:val="21"/>
        </w:numPr>
        <w:spacing w:after="0" w:line="259" w:lineRule="auto"/>
        <w:rPr>
          <w:rFonts w:asciiTheme="minorHAnsi" w:hAnsiTheme="minorHAnsi" w:cstheme="minorHAnsi"/>
        </w:rPr>
      </w:pPr>
      <w:r w:rsidRPr="00535CD6">
        <w:rPr>
          <w:rFonts w:asciiTheme="minorHAnsi" w:hAnsiTheme="minorHAnsi" w:cstheme="minorHAnsi"/>
        </w:rPr>
        <w:t xml:space="preserve">Wniosek o zwrot kosztów dojazdu – załącznik nr 1 </w:t>
      </w:r>
    </w:p>
    <w:p w14:paraId="4C8D2606" w14:textId="77777777" w:rsidR="00535CD6" w:rsidRPr="00535CD6" w:rsidRDefault="00535CD6" w:rsidP="00535CD6">
      <w:pPr>
        <w:pStyle w:val="Akapitzlist"/>
        <w:numPr>
          <w:ilvl w:val="0"/>
          <w:numId w:val="21"/>
        </w:numPr>
        <w:spacing w:after="0" w:line="259" w:lineRule="auto"/>
        <w:rPr>
          <w:rFonts w:asciiTheme="minorHAnsi" w:hAnsiTheme="minorHAnsi" w:cstheme="minorHAnsi"/>
        </w:rPr>
      </w:pPr>
      <w:r w:rsidRPr="00535CD6">
        <w:rPr>
          <w:rFonts w:asciiTheme="minorHAnsi" w:hAnsiTheme="minorHAnsi" w:cstheme="minorHAnsi"/>
        </w:rPr>
        <w:t>Oświadczenie - zwrot kosztów dojazdu – załącznik nr 2</w:t>
      </w:r>
    </w:p>
    <w:p w14:paraId="5DF8A326" w14:textId="77777777" w:rsidR="00535CD6" w:rsidRPr="00535CD6" w:rsidRDefault="00535CD6" w:rsidP="00535CD6">
      <w:pPr>
        <w:spacing w:after="0" w:line="259" w:lineRule="auto"/>
        <w:rPr>
          <w:rFonts w:asciiTheme="minorHAnsi" w:hAnsiTheme="minorHAnsi" w:cstheme="minorHAnsi"/>
        </w:rPr>
      </w:pPr>
    </w:p>
    <w:p w14:paraId="2697C305" w14:textId="26881D27" w:rsidR="00535CD6" w:rsidRDefault="00535CD6" w:rsidP="00535CD6">
      <w:pPr>
        <w:spacing w:after="0" w:line="259" w:lineRule="auto"/>
        <w:rPr>
          <w:rFonts w:asciiTheme="minorHAnsi" w:hAnsiTheme="minorHAnsi" w:cstheme="minorHAnsi"/>
        </w:rPr>
      </w:pPr>
    </w:p>
    <w:p w14:paraId="4ED31C83" w14:textId="13F9A209" w:rsidR="00CA5918" w:rsidRDefault="00CA5918" w:rsidP="00535CD6">
      <w:pPr>
        <w:spacing w:after="0" w:line="259" w:lineRule="auto"/>
        <w:rPr>
          <w:rFonts w:asciiTheme="minorHAnsi" w:hAnsiTheme="minorHAnsi" w:cstheme="minorHAnsi"/>
        </w:rPr>
      </w:pPr>
    </w:p>
    <w:p w14:paraId="6ACA01F1" w14:textId="62B9701D" w:rsidR="00CA5918" w:rsidRDefault="00CA5918" w:rsidP="00535CD6">
      <w:pPr>
        <w:spacing w:after="0" w:line="259" w:lineRule="auto"/>
        <w:rPr>
          <w:rFonts w:asciiTheme="minorHAnsi" w:hAnsiTheme="minorHAnsi" w:cstheme="minorHAnsi"/>
        </w:rPr>
      </w:pPr>
    </w:p>
    <w:p w14:paraId="7F0EE239" w14:textId="77777777" w:rsidR="00CA5918" w:rsidRPr="00535CD6" w:rsidRDefault="00CA5918" w:rsidP="00535CD6">
      <w:pPr>
        <w:spacing w:after="0" w:line="259" w:lineRule="auto"/>
        <w:rPr>
          <w:rFonts w:asciiTheme="minorHAnsi" w:hAnsiTheme="minorHAnsi" w:cstheme="minorHAnsi"/>
        </w:rPr>
      </w:pPr>
    </w:p>
    <w:p w14:paraId="472B42E1" w14:textId="77777777" w:rsidR="00535CD6" w:rsidRPr="00535CD6" w:rsidRDefault="00535CD6" w:rsidP="00535CD6">
      <w:pPr>
        <w:jc w:val="right"/>
        <w:rPr>
          <w:rFonts w:asciiTheme="minorHAnsi" w:hAnsiTheme="minorHAnsi" w:cstheme="minorHAnsi"/>
        </w:rPr>
      </w:pPr>
      <w:r w:rsidRPr="00535CD6">
        <w:rPr>
          <w:rFonts w:asciiTheme="minorHAnsi" w:hAnsiTheme="minorHAnsi" w:cstheme="minorHAnsi"/>
        </w:rPr>
        <w:lastRenderedPageBreak/>
        <w:t xml:space="preserve">Załącznik nr 1 </w:t>
      </w:r>
    </w:p>
    <w:p w14:paraId="61B181D6" w14:textId="77777777" w:rsidR="00535CD6" w:rsidRPr="00535CD6" w:rsidRDefault="00535CD6" w:rsidP="00535CD6">
      <w:pPr>
        <w:tabs>
          <w:tab w:val="left" w:pos="5954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lang w:eastAsia="pl-PL"/>
        </w:rPr>
        <w:t xml:space="preserve">                                                                                                                                         </w:t>
      </w:r>
      <w:r w:rsidRPr="00535CD6">
        <w:rPr>
          <w:rFonts w:asciiTheme="minorHAnsi" w:eastAsia="Cambria" w:hAnsiTheme="minorHAnsi" w:cstheme="minorHAnsi"/>
          <w:color w:val="000000"/>
          <w:lang w:eastAsia="pl-PL"/>
        </w:rPr>
        <w:tab/>
        <w:t xml:space="preserve">                                                     </w:t>
      </w:r>
    </w:p>
    <w:p w14:paraId="71CECF3F" w14:textId="77777777" w:rsidR="00535CD6" w:rsidRPr="00535CD6" w:rsidRDefault="00535CD6" w:rsidP="00535CD6">
      <w:pPr>
        <w:tabs>
          <w:tab w:val="right" w:leader="dot" w:pos="2835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 xml:space="preserve"> 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>miejscowość, data</w:t>
      </w:r>
    </w:p>
    <w:p w14:paraId="25F1A24B" w14:textId="77777777" w:rsidR="00535CD6" w:rsidRPr="00535CD6" w:rsidRDefault="00535CD6" w:rsidP="00535CD6">
      <w:pPr>
        <w:tabs>
          <w:tab w:val="center" w:pos="1418"/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>imię, nazwisko</w:t>
      </w:r>
    </w:p>
    <w:p w14:paraId="1045506E" w14:textId="77777777" w:rsidR="00535CD6" w:rsidRPr="00535CD6" w:rsidRDefault="00535CD6" w:rsidP="00535CD6">
      <w:pPr>
        <w:tabs>
          <w:tab w:val="center" w:pos="1418"/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E2B4D13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E38A5D2" w14:textId="77777777" w:rsidR="00535CD6" w:rsidRPr="00535CD6" w:rsidRDefault="00535CD6" w:rsidP="00535CD6">
      <w:pPr>
        <w:autoSpaceDE w:val="0"/>
        <w:autoSpaceDN w:val="0"/>
        <w:adjustRightInd w:val="0"/>
        <w:spacing w:after="0" w:line="360" w:lineRule="auto"/>
        <w:ind w:left="360" w:right="3"/>
        <w:jc w:val="center"/>
        <w:rPr>
          <w:rFonts w:asciiTheme="minorHAnsi" w:eastAsia="Cambria" w:hAnsiTheme="minorHAnsi" w:cstheme="minorHAnsi"/>
          <w:b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b/>
          <w:color w:val="000000"/>
          <w:sz w:val="20"/>
          <w:szCs w:val="20"/>
          <w:lang w:eastAsia="pl-PL"/>
        </w:rPr>
        <w:t>WNIOSEK O ZWROT KOSZTÓW DOJAZDU</w:t>
      </w:r>
    </w:p>
    <w:p w14:paraId="0E3E53EA" w14:textId="13B64B3E" w:rsidR="00535CD6" w:rsidRPr="00535CD6" w:rsidRDefault="00535CD6" w:rsidP="00535CD6">
      <w:pPr>
        <w:autoSpaceDE w:val="0"/>
        <w:autoSpaceDN w:val="0"/>
        <w:adjustRightInd w:val="0"/>
        <w:spacing w:after="0" w:line="360" w:lineRule="auto"/>
        <w:ind w:left="360" w:right="3"/>
        <w:jc w:val="both"/>
        <w:rPr>
          <w:rFonts w:asciiTheme="minorHAnsi" w:eastAsia="Cambria" w:hAnsiTheme="minorHAnsi" w:cstheme="minorHAnsi"/>
          <w:b/>
          <w:bCs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b/>
          <w:color w:val="000000"/>
          <w:sz w:val="20"/>
          <w:szCs w:val="20"/>
          <w:lang w:eastAsia="pl-PL"/>
        </w:rPr>
        <w:br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Ja niżej podpisany/podpisana  niniejszym oświadczam, że w terminie/terminach ………………………………………. dojeżdżałam/em z mojego miejsca zamieszkania do miejsca form wsparcia i  z powrotem w ramach projektu pt.: </w:t>
      </w:r>
      <w:r w:rsidRPr="00535CD6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„</w:t>
      </w:r>
      <w:r w:rsidR="00CA5918" w:rsidRPr="00CA5918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Podjęcie zatrudnienia – razem zrobimy pierwszy krok</w:t>
      </w:r>
      <w:r w:rsidRPr="00535CD6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”</w:t>
      </w:r>
      <w:r w:rsidRPr="00535CD6">
        <w:rPr>
          <w:rFonts w:asciiTheme="minorHAnsi" w:eastAsia="Cambria" w:hAnsiTheme="minorHAnsi" w:cstheme="minorHAnsi"/>
          <w:b/>
          <w:bCs/>
          <w:color w:val="000000"/>
          <w:sz w:val="20"/>
          <w:szCs w:val="20"/>
          <w:lang w:eastAsia="pl-PL"/>
        </w:rPr>
        <w:t xml:space="preserve"> 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 ramach</w:t>
      </w:r>
      <w:r w:rsidRPr="00535CD6">
        <w:rPr>
          <w:rStyle w:val="Odwoanieprzypisudolnego"/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footnoteReference w:id="1"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:</w:t>
      </w:r>
    </w:p>
    <w:p w14:paraId="0825FDC5" w14:textId="3AA4CF86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426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8"/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psychologicznego -indywidualnych konsultacji z psychologiem</w:t>
      </w:r>
    </w:p>
    <w:p w14:paraId="3485262A" w14:textId="0254409D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426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prawnego -indywidualnych konsultacje z prawnikiem</w:t>
      </w:r>
    </w:p>
    <w:p w14:paraId="7315EA8D" w14:textId="1F460586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426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zawodowego i pośrednictwo pracy</w:t>
      </w:r>
    </w:p>
    <w:p w14:paraId="2AD42680" w14:textId="52F6AFEC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426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Indywidulanego wsparcie coacha</w:t>
      </w:r>
    </w:p>
    <w:p w14:paraId="27D5B8F8" w14:textId="76268CEB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426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Kursów i szkoleń umożliwiających podniesienie kwalifikacji, kompetencji zawodowych lub umiejętności pożądanych na rynku pracy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62"/>
      </w:tblGrid>
      <w:tr w:rsidR="00535CD6" w:rsidRPr="00535CD6" w14:paraId="69794603" w14:textId="77777777" w:rsidTr="00C36AAA">
        <w:trPr>
          <w:trHeight w:val="4619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FFFFFF"/>
          </w:tcPr>
          <w:p w14:paraId="4D25CBF9" w14:textId="6AB44372" w:rsidR="00535CD6" w:rsidRPr="00535CD6" w:rsidRDefault="00535CD6" w:rsidP="00C36A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360" w:lineRule="auto"/>
              <w:ind w:right="3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  <w:br/>
            </w:r>
            <w:r w:rsidR="00CA5918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5918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CA5918"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535CD6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eastAsia="pl-PL"/>
              </w:rPr>
              <w:t xml:space="preserve"> samochodem prywatnym na trasie</w:t>
            </w:r>
            <w:r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  <w:p w14:paraId="3E0EED0B" w14:textId="77777777" w:rsidR="00535CD6" w:rsidRPr="00535CD6" w:rsidRDefault="00535CD6" w:rsidP="00C36A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360" w:lineRule="auto"/>
              <w:ind w:left="370" w:right="3" w:firstLine="204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>o numerze rejestracyjnym:</w:t>
            </w:r>
            <w:r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  <w:p w14:paraId="5DA893D0" w14:textId="77777777" w:rsidR="00535CD6" w:rsidRPr="00535CD6" w:rsidRDefault="00535CD6" w:rsidP="00C36A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360" w:lineRule="auto"/>
              <w:ind w:left="370" w:right="3" w:firstLine="709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273B8415" w14:textId="0E2F51F8" w:rsidR="00535CD6" w:rsidRPr="00535CD6" w:rsidRDefault="00CA5918" w:rsidP="00C36AAA">
            <w:pPr>
              <w:tabs>
                <w:tab w:val="right" w:leader="dot" w:pos="9072"/>
              </w:tabs>
              <w:autoSpaceDE w:val="0"/>
              <w:autoSpaceDN w:val="0"/>
              <w:adjustRightInd w:val="0"/>
              <w:spacing w:after="0" w:line="360" w:lineRule="auto"/>
              <w:ind w:right="3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5CD6" w:rsidRPr="00535CD6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eastAsia="pl-PL"/>
              </w:rPr>
              <w:t>komunikacją miejską na trasie</w:t>
            </w:r>
            <w:r w:rsidR="00535CD6"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>:</w:t>
            </w:r>
            <w:r w:rsidR="00535CD6"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ab/>
            </w:r>
          </w:p>
          <w:p w14:paraId="3146D439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360" w:lineRule="auto"/>
              <w:ind w:right="3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05486A33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360" w:lineRule="auto"/>
              <w:ind w:left="370" w:right="3" w:hanging="10"/>
              <w:jc w:val="both"/>
              <w:rPr>
                <w:rFonts w:asciiTheme="minorHAnsi" w:eastAsia="Cambria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  <w:t>Cena najtańszego biletu w jedną stronę – wynosi na tej trasie .......................................... zł. brutto.</w:t>
            </w:r>
          </w:p>
          <w:p w14:paraId="461ED1B0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360" w:lineRule="auto"/>
              <w:ind w:left="370" w:right="3" w:hanging="10"/>
              <w:jc w:val="center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Wyliczenie kwoty zwrotu kosztów za dojazdy:</w:t>
            </w:r>
          </w:p>
          <w:p w14:paraId="275F1864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240" w:lineRule="auto"/>
              <w:ind w:left="370" w:right="3" w:hanging="10"/>
              <w:jc w:val="center"/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…………………… x …………............................ x 2 = ............................... </w:t>
            </w:r>
          </w:p>
          <w:p w14:paraId="06378ACD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240" w:lineRule="auto"/>
              <w:ind w:left="370" w:right="3" w:hanging="10"/>
              <w:jc w:val="both"/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  <w:t xml:space="preserve">                                      liczba dni        jednostkowa cena biletu       kwota refundacji za dojazdy</w:t>
            </w:r>
          </w:p>
          <w:p w14:paraId="1BD47F1D" w14:textId="399278FC" w:rsidR="00535CD6" w:rsidRPr="00535CD6" w:rsidRDefault="00CA5918" w:rsidP="00C36A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9A49FD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D2042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5CD6" w:rsidRPr="00535CD6">
              <w:rPr>
                <w:rFonts w:asciiTheme="minorHAnsi" w:hAnsiTheme="minorHAnsi" w:cstheme="minorHAnsi"/>
                <w:sz w:val="20"/>
                <w:szCs w:val="20"/>
              </w:rPr>
              <w:t>Kwotę refundacji proszę przelać na konto bankowe o numerze:</w:t>
            </w:r>
          </w:p>
          <w:tbl>
            <w:tblPr>
              <w:tblW w:w="89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39"/>
              <w:gridCol w:w="271"/>
              <w:gridCol w:w="271"/>
              <w:gridCol w:w="271"/>
              <w:gridCol w:w="270"/>
              <w:gridCol w:w="237"/>
              <w:gridCol w:w="270"/>
              <w:gridCol w:w="270"/>
              <w:gridCol w:w="270"/>
              <w:gridCol w:w="270"/>
              <w:gridCol w:w="238"/>
              <w:gridCol w:w="270"/>
              <w:gridCol w:w="270"/>
              <w:gridCol w:w="270"/>
              <w:gridCol w:w="270"/>
              <w:gridCol w:w="238"/>
              <w:gridCol w:w="270"/>
              <w:gridCol w:w="270"/>
              <w:gridCol w:w="318"/>
              <w:gridCol w:w="318"/>
              <w:gridCol w:w="238"/>
              <w:gridCol w:w="318"/>
              <w:gridCol w:w="318"/>
              <w:gridCol w:w="318"/>
              <w:gridCol w:w="318"/>
              <w:gridCol w:w="238"/>
              <w:gridCol w:w="318"/>
              <w:gridCol w:w="318"/>
              <w:gridCol w:w="318"/>
              <w:gridCol w:w="318"/>
            </w:tblGrid>
            <w:tr w:rsidR="00535CD6" w:rsidRPr="00535CD6" w14:paraId="79BFA9ED" w14:textId="77777777" w:rsidTr="00C36AAA">
              <w:trPr>
                <w:trHeight w:val="332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1D4E8E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B8150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67CD133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72642C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79D33C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A98A2D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26B0F9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42600504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8AD4C02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9D599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A942593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724DD2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C204DD4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567E00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72CCADA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6EC29E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02D14CC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7C839113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61843B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E1AAEDD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32F8C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33F0D7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24AB3FEC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8C01614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C1BD2D5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2741FDA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F6CC4F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238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14:paraId="3608AB92" w14:textId="77777777" w:rsidR="00535CD6" w:rsidRPr="00535CD6" w:rsidRDefault="00535CD6" w:rsidP="00C36AAA">
                  <w:pPr>
                    <w:spacing w:after="0" w:line="240" w:lineRule="auto"/>
                    <w:rPr>
                      <w:rFonts w:asciiTheme="minorHAnsi" w:hAnsiTheme="minorHAnsi" w:cstheme="minorHAnsi"/>
                      <w:i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AD4B6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AF0756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B93115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9CA701" w14:textId="77777777" w:rsidR="00535CD6" w:rsidRPr="00535CD6" w:rsidRDefault="00535CD6" w:rsidP="00C36AAA">
                  <w:pPr>
                    <w:spacing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i/>
                      <w:sz w:val="20"/>
                      <w:szCs w:val="20"/>
                    </w:rPr>
                  </w:pPr>
                </w:p>
              </w:tc>
            </w:tr>
          </w:tbl>
          <w:p w14:paraId="48E6DDC3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both"/>
              <w:rPr>
                <w:rFonts w:asciiTheme="minorHAnsi" w:eastAsia="Cambria" w:hAnsiTheme="minorHAnsi" w:cstheme="minorHAnsi"/>
                <w:color w:val="000000"/>
                <w:sz w:val="20"/>
                <w:szCs w:val="20"/>
                <w:lang w:eastAsia="pl-PL"/>
              </w:rPr>
            </w:pPr>
          </w:p>
          <w:p w14:paraId="5BD654A2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240" w:lineRule="auto"/>
              <w:ind w:left="370" w:right="3" w:hanging="10"/>
              <w:jc w:val="both"/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b/>
                <w:color w:val="000000"/>
                <w:sz w:val="20"/>
                <w:szCs w:val="20"/>
                <w:lang w:eastAsia="pl-PL"/>
              </w:rPr>
              <w:t>W załączeniu:</w:t>
            </w:r>
          </w:p>
          <w:p w14:paraId="4879C00A" w14:textId="77777777" w:rsidR="00535CD6" w:rsidRPr="00535CD6" w:rsidRDefault="00535CD6" w:rsidP="00535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3"/>
              <w:contextualSpacing/>
              <w:jc w:val="both"/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Kserokopia dowodu rejestracyjnego i prawo jazdy (jeśli dotyczy)</w:t>
            </w:r>
          </w:p>
          <w:p w14:paraId="01C91CC6" w14:textId="77777777" w:rsidR="00535CD6" w:rsidRPr="00535CD6" w:rsidRDefault="00535CD6" w:rsidP="00535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3"/>
              <w:contextualSpacing/>
              <w:jc w:val="both"/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35CD6"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  <w:t>W przypadku użyczenia samochodu umowa użyczenia i kserokopia prawo jazdy lub oświadczenie kierowcy dowożącego uczestnika (jeśli dotyczy)</w:t>
            </w:r>
          </w:p>
          <w:p w14:paraId="1B6182F1" w14:textId="77777777" w:rsidR="00535CD6" w:rsidRPr="00535CD6" w:rsidRDefault="00535CD6" w:rsidP="00535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3"/>
              <w:contextualSpacing/>
              <w:jc w:val="both"/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35CD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Potwierdzenie ceny biletu</w:t>
            </w:r>
          </w:p>
          <w:p w14:paraId="06E91513" w14:textId="77777777" w:rsidR="00535CD6" w:rsidRPr="00535CD6" w:rsidRDefault="00535CD6" w:rsidP="00535CD6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right="3"/>
              <w:contextualSpacing/>
              <w:jc w:val="both"/>
              <w:rPr>
                <w:rFonts w:asciiTheme="minorHAnsi" w:eastAsia="Cambria" w:hAnsiTheme="minorHAnsi" w:cstheme="minorHAns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535CD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Bilety, w przypadku zagubienia biletu – stosowne sporządzone oświadczenie podpisane przez Uczestnika/</w:t>
            </w:r>
            <w:proofErr w:type="spellStart"/>
            <w:r w:rsidRPr="00535CD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czkę</w:t>
            </w:r>
            <w:proofErr w:type="spellEnd"/>
            <w:r w:rsidRPr="00535CD6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projektu (jeśli dotyczy)</w:t>
            </w:r>
          </w:p>
          <w:p w14:paraId="36DA22E4" w14:textId="77777777" w:rsidR="00535CD6" w:rsidRPr="00535CD6" w:rsidRDefault="00535CD6" w:rsidP="00C36AAA">
            <w:pPr>
              <w:autoSpaceDE w:val="0"/>
              <w:autoSpaceDN w:val="0"/>
              <w:adjustRightInd w:val="0"/>
              <w:spacing w:after="0" w:line="240" w:lineRule="auto"/>
              <w:ind w:left="720" w:right="3"/>
              <w:contextualSpacing/>
              <w:jc w:val="both"/>
              <w:rPr>
                <w:rFonts w:asciiTheme="minorHAnsi" w:eastAsia="Cambria" w:hAnsiTheme="minorHAnsi" w:cstheme="minorHAnsi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C7FE257" w14:textId="77777777" w:rsidR="00535CD6" w:rsidRPr="00535CD6" w:rsidRDefault="00535CD6" w:rsidP="00535CD6">
      <w:pPr>
        <w:spacing w:after="15" w:line="249" w:lineRule="auto"/>
        <w:ind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7EB85677" w14:textId="77777777" w:rsidR="00CA5918" w:rsidRDefault="00CA5918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11B0A1D" w14:textId="504FB37C" w:rsidR="00535CD6" w:rsidRPr="00535CD6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…………………………………………</w:t>
      </w:r>
      <w:r w:rsidR="00CA591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……………</w:t>
      </w:r>
    </w:p>
    <w:p w14:paraId="055F9A3C" w14:textId="77777777" w:rsidR="00535CD6" w:rsidRPr="00CA5918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16"/>
          <w:szCs w:val="16"/>
          <w:lang w:eastAsia="pl-PL"/>
        </w:rPr>
      </w:pPr>
      <w:r w:rsidRPr="00CA5918">
        <w:rPr>
          <w:rFonts w:asciiTheme="minorHAnsi" w:eastAsia="Cambria" w:hAnsiTheme="minorHAnsi" w:cstheme="minorHAnsi"/>
          <w:color w:val="000000"/>
          <w:sz w:val="16"/>
          <w:szCs w:val="16"/>
          <w:lang w:eastAsia="pl-PL"/>
        </w:rPr>
        <w:t>data i czytelny podpis uczestnika projektu</w:t>
      </w:r>
    </w:p>
    <w:p w14:paraId="3FAC9CE8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C0C3C97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C7D524F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ECB784A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7"/>
        <w:gridCol w:w="1606"/>
        <w:gridCol w:w="4979"/>
      </w:tblGrid>
      <w:tr w:rsidR="00535CD6" w:rsidRPr="00535CD6" w14:paraId="1FC53C82" w14:textId="77777777" w:rsidTr="00C36AA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D295AF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  <w:b/>
              </w:rPr>
            </w:pPr>
            <w:r w:rsidRPr="00535CD6">
              <w:rPr>
                <w:rFonts w:asciiTheme="minorHAnsi" w:eastAsia="Batang" w:hAnsiTheme="minorHAnsi" w:cstheme="minorHAnsi"/>
                <w:b/>
              </w:rPr>
              <w:t>Wypełnia Realizator Projektu</w:t>
            </w:r>
          </w:p>
        </w:tc>
      </w:tr>
      <w:tr w:rsidR="00535CD6" w:rsidRPr="00535CD6" w14:paraId="69D7AB08" w14:textId="77777777" w:rsidTr="00C36AAA">
        <w:trPr>
          <w:trHeight w:val="214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AF0A49" w14:textId="77777777" w:rsidR="00535CD6" w:rsidRPr="00535CD6" w:rsidRDefault="00535CD6" w:rsidP="00C36AAA">
            <w:pPr>
              <w:tabs>
                <w:tab w:val="center" w:pos="1372"/>
              </w:tabs>
              <w:jc w:val="right"/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A822A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Data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0519D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Podpis</w:t>
            </w:r>
          </w:p>
        </w:tc>
      </w:tr>
      <w:tr w:rsidR="00535CD6" w:rsidRPr="00535CD6" w14:paraId="7F315010" w14:textId="77777777" w:rsidTr="00C36AAA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C93830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Wpłynęło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D3A97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3D92B1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535CD6" w:rsidRPr="00535CD6" w14:paraId="69C88175" w14:textId="77777777" w:rsidTr="00C36AAA">
        <w:trPr>
          <w:trHeight w:val="61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D965C2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Zweryfikowano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218557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5277C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535CD6" w:rsidRPr="00535CD6" w14:paraId="663C72EE" w14:textId="77777777" w:rsidTr="00C36AAA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B554C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Uwagi</w:t>
            </w:r>
          </w:p>
        </w:tc>
        <w:tc>
          <w:tcPr>
            <w:tcW w:w="6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41EBF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  <w:tr w:rsidR="00535CD6" w:rsidRPr="00535CD6" w14:paraId="256BA519" w14:textId="77777777" w:rsidTr="00C36AAA">
        <w:trPr>
          <w:trHeight w:val="473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1203BB" w14:textId="77777777" w:rsidR="00535CD6" w:rsidRPr="00535CD6" w:rsidRDefault="00535CD6" w:rsidP="00C36AAA">
            <w:pPr>
              <w:tabs>
                <w:tab w:val="center" w:pos="1372"/>
              </w:tabs>
              <w:jc w:val="center"/>
              <w:rPr>
                <w:rFonts w:asciiTheme="minorHAnsi" w:eastAsia="Batang" w:hAnsiTheme="minorHAnsi" w:cstheme="minorHAnsi"/>
              </w:rPr>
            </w:pPr>
            <w:r w:rsidRPr="00535CD6">
              <w:rPr>
                <w:rFonts w:asciiTheme="minorHAnsi" w:eastAsia="Batang" w:hAnsiTheme="minorHAnsi" w:cstheme="minorHAnsi"/>
              </w:rPr>
              <w:t>Zatwierdzono do rozliczenia TAK/NIE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5ECA9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F4CD10" w14:textId="77777777" w:rsidR="00535CD6" w:rsidRPr="00535CD6" w:rsidRDefault="00535CD6" w:rsidP="00C36AAA">
            <w:pPr>
              <w:tabs>
                <w:tab w:val="center" w:pos="1372"/>
              </w:tabs>
              <w:rPr>
                <w:rFonts w:asciiTheme="minorHAnsi" w:eastAsia="Batang" w:hAnsiTheme="minorHAnsi" w:cstheme="minorHAnsi"/>
              </w:rPr>
            </w:pPr>
          </w:p>
        </w:tc>
      </w:tr>
    </w:tbl>
    <w:p w14:paraId="2DA97218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88ADD88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26189F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2F5ACBB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5F05508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FFAD83D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5468F2D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EEF8437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75B02E22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2E6CDCF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B7230A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16C04D56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A63935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917515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E971718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55DD3ED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B980DA1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734FADDB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2CD98A1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4652BE2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28515D5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5475823B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B11E5CE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8A9D78B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6BEC2D0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F44A52A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78122E9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02518A4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A2F16CE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2B8AC4C3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5AB4436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16647727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273BDB1A" w14:textId="77777777" w:rsidR="00535CD6" w:rsidRPr="00535CD6" w:rsidRDefault="00535CD6" w:rsidP="00535CD6">
      <w:pPr>
        <w:spacing w:after="15" w:line="249" w:lineRule="auto"/>
        <w:ind w:right="3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65B38A24" w14:textId="77777777" w:rsidR="00535CD6" w:rsidRPr="00535CD6" w:rsidRDefault="00535CD6" w:rsidP="00535CD6">
      <w:pPr>
        <w:spacing w:after="15" w:line="249" w:lineRule="auto"/>
        <w:ind w:right="3" w:firstLine="5670"/>
        <w:jc w:val="right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lastRenderedPageBreak/>
        <w:t>Załącznik nr 2</w:t>
      </w:r>
    </w:p>
    <w:p w14:paraId="33C76138" w14:textId="77777777" w:rsidR="00535CD6" w:rsidRPr="00535CD6" w:rsidRDefault="00535CD6" w:rsidP="00535CD6">
      <w:pPr>
        <w:spacing w:after="15" w:line="249" w:lineRule="auto"/>
        <w:ind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2E96888" w14:textId="77777777" w:rsidR="00535CD6" w:rsidRPr="00535CD6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F5BCBF3" w14:textId="77777777" w:rsidR="00535CD6" w:rsidRPr="00535CD6" w:rsidRDefault="00535CD6" w:rsidP="00535CD6">
      <w:pPr>
        <w:tabs>
          <w:tab w:val="left" w:pos="5954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</w:p>
    <w:p w14:paraId="0FABF902" w14:textId="77777777" w:rsidR="00535CD6" w:rsidRPr="00535CD6" w:rsidRDefault="00535CD6" w:rsidP="00535CD6">
      <w:pPr>
        <w:tabs>
          <w:tab w:val="right" w:leader="dot" w:pos="2835"/>
          <w:tab w:val="left" w:pos="6804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 xml:space="preserve"> 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>miejscowość, data</w:t>
      </w:r>
    </w:p>
    <w:p w14:paraId="537C7008" w14:textId="77777777" w:rsidR="00535CD6" w:rsidRPr="00535CD6" w:rsidRDefault="00535CD6" w:rsidP="00535CD6">
      <w:pPr>
        <w:tabs>
          <w:tab w:val="center" w:pos="1418"/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>imię, nazwisko</w:t>
      </w:r>
    </w:p>
    <w:p w14:paraId="67E2C67C" w14:textId="77777777" w:rsidR="00535CD6" w:rsidRPr="00535CD6" w:rsidRDefault="00535CD6" w:rsidP="00535CD6">
      <w:pPr>
        <w:tabs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1E56C40" w14:textId="77777777" w:rsidR="00535CD6" w:rsidRPr="00535CD6" w:rsidRDefault="00535CD6" w:rsidP="00535CD6">
      <w:pPr>
        <w:tabs>
          <w:tab w:val="right" w:leader="do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</w:p>
    <w:p w14:paraId="597687A0" w14:textId="77777777" w:rsidR="00535CD6" w:rsidRPr="00535CD6" w:rsidRDefault="00535CD6" w:rsidP="00535CD6">
      <w:pPr>
        <w:tabs>
          <w:tab w:val="right" w:leader="do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33DDDB2" w14:textId="77777777" w:rsidR="00535CD6" w:rsidRPr="00535CD6" w:rsidRDefault="00535CD6" w:rsidP="00535CD6">
      <w:pPr>
        <w:tabs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</w:p>
    <w:p w14:paraId="676EB49A" w14:textId="77777777" w:rsidR="00535CD6" w:rsidRPr="00535CD6" w:rsidRDefault="00535CD6" w:rsidP="00535CD6">
      <w:pPr>
        <w:tabs>
          <w:tab w:val="center" w:pos="1418"/>
          <w:tab w:val="right" w:leader="dot" w:pos="2835"/>
          <w:tab w:val="right" w:leader="dot" w:pos="6663"/>
        </w:tabs>
        <w:autoSpaceDE w:val="0"/>
        <w:autoSpaceDN w:val="0"/>
        <w:adjustRightInd w:val="0"/>
        <w:spacing w:after="0" w:line="240" w:lineRule="auto"/>
        <w:ind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  <w:t>adres zamieszkania</w:t>
      </w:r>
    </w:p>
    <w:p w14:paraId="1D1367F7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left="370"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C88376A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left="370" w:right="3" w:hanging="10"/>
        <w:jc w:val="center"/>
        <w:rPr>
          <w:rFonts w:asciiTheme="minorHAnsi" w:eastAsia="Cambria" w:hAnsiTheme="minorHAnsi" w:cstheme="minorHAnsi"/>
          <w:b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b/>
          <w:bCs/>
          <w:color w:val="000000"/>
          <w:sz w:val="20"/>
          <w:szCs w:val="20"/>
          <w:lang w:eastAsia="pl-PL"/>
        </w:rPr>
        <w:t>OŚWIADCZENIE -  ZWROT KOSZTÓW DOJAZDU</w:t>
      </w:r>
    </w:p>
    <w:p w14:paraId="60C29853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left="370"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245A988C" w14:textId="09BD6813" w:rsidR="00535CD6" w:rsidRPr="00535CD6" w:rsidRDefault="00535CD6" w:rsidP="00535CD6">
      <w:pPr>
        <w:spacing w:after="0" w:line="240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Zwracam się z prośbą o zwrot kosztów dojazdu w związku z uczestnictwem w formach wsparcia dla uczestników projektu realizowanych w ramach projektu pt. </w:t>
      </w:r>
      <w:r w:rsidRPr="00535CD6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„</w:t>
      </w:r>
      <w:r w:rsidR="00255C51" w:rsidRPr="00255C51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Podjęcie zatrudnienia – razem zrobimy pierwszy krok</w:t>
      </w:r>
      <w:bookmarkStart w:id="1" w:name="_GoBack"/>
      <w:bookmarkEnd w:id="1"/>
      <w:r w:rsidRPr="00535CD6">
        <w:rPr>
          <w:rFonts w:asciiTheme="minorHAnsi" w:eastAsia="Cambria" w:hAnsiTheme="minorHAnsi" w:cstheme="minorHAnsi"/>
          <w:bCs/>
          <w:color w:val="000000"/>
          <w:sz w:val="20"/>
          <w:szCs w:val="20"/>
          <w:lang w:eastAsia="pl-PL"/>
        </w:rPr>
        <w:t>” ws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półfinansowanego przez Unię Europejską ze środków Europejskiego Funduszu Społecznego w ramach osi priorytetowej 9.1 Aktywna integracja, Poddziałania 9.1.1 Aktywna integracja - konkursy horyzontalne realizowanego w ramach Regionalnego Programu Operacyjnego Województwa Dolnośląskiego 2014-2020 .</w:t>
      </w:r>
    </w:p>
    <w:p w14:paraId="429AF805" w14:textId="77777777" w:rsidR="00535CD6" w:rsidRPr="00535CD6" w:rsidRDefault="00535CD6" w:rsidP="00535CD6">
      <w:pPr>
        <w:spacing w:after="0" w:line="240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4E29A465" w14:textId="77777777" w:rsidR="00535CD6" w:rsidRPr="00535CD6" w:rsidRDefault="00535CD6" w:rsidP="00535CD6">
      <w:pPr>
        <w:spacing w:after="0" w:line="240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Oświadczam, że dojeżdżam do miejsca odbywania form wsparcia w ramach:</w:t>
      </w:r>
    </w:p>
    <w:p w14:paraId="2E948298" w14:textId="2C6EA187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142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psychologicznego -indywidualnych konsultacji z psychologiem</w:t>
      </w:r>
    </w:p>
    <w:p w14:paraId="1262DB23" w14:textId="0BCAD4F6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142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prawnego -indywidualnych konsultacje z prawnikiem</w:t>
      </w:r>
    </w:p>
    <w:p w14:paraId="757D7FFD" w14:textId="04C30F1A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142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Poradnictwa zawodowego i pośrednictwo pracy</w:t>
      </w:r>
    </w:p>
    <w:p w14:paraId="6AA4088A" w14:textId="55DBFB99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142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Indywidulanego wsparcie coacha</w:t>
      </w:r>
    </w:p>
    <w:p w14:paraId="31E88B3F" w14:textId="5D5CE287" w:rsidR="00535CD6" w:rsidRPr="00535CD6" w:rsidRDefault="00CA5918" w:rsidP="00CA5918">
      <w:pPr>
        <w:pStyle w:val="Akapitzlist"/>
        <w:autoSpaceDE w:val="0"/>
        <w:autoSpaceDN w:val="0"/>
        <w:adjustRightInd w:val="0"/>
        <w:spacing w:after="0" w:line="360" w:lineRule="auto"/>
        <w:ind w:left="142"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D2042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Pr="00D2042C">
        <w:rPr>
          <w:rFonts w:asciiTheme="minorHAnsi" w:hAnsiTheme="minorHAnsi" w:cstheme="minorHAnsi"/>
          <w:b/>
          <w:sz w:val="20"/>
          <w:szCs w:val="20"/>
        </w:rPr>
        <w:instrText xml:space="preserve"> FORMCHECKBOX </w:instrText>
      </w:r>
      <w:r w:rsidR="009A49FD">
        <w:rPr>
          <w:rFonts w:asciiTheme="minorHAnsi" w:hAnsiTheme="minorHAnsi" w:cstheme="minorHAnsi"/>
          <w:b/>
          <w:sz w:val="20"/>
          <w:szCs w:val="20"/>
        </w:rPr>
      </w:r>
      <w:r w:rsidR="009A49FD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2042C">
        <w:rPr>
          <w:rFonts w:asciiTheme="minorHAnsi" w:hAnsiTheme="minorHAnsi" w:cstheme="minorHAnsi"/>
          <w:b/>
          <w:sz w:val="20"/>
          <w:szCs w:val="20"/>
        </w:rPr>
        <w:fldChar w:fldCharType="end"/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35CD6" w:rsidRPr="00535CD6">
        <w:rPr>
          <w:rFonts w:asciiTheme="minorHAnsi" w:hAnsiTheme="minorHAnsi" w:cstheme="minorHAnsi"/>
          <w:b/>
          <w:bCs/>
          <w:sz w:val="20"/>
          <w:szCs w:val="20"/>
          <w:lang w:eastAsia="pl-PL"/>
        </w:rPr>
        <w:t>Kursów i szkoleń umożliwiających podniesienie kwalifikacji, kompetencji zawodowych lub umiejętności pożądanych na rynku pracy</w:t>
      </w:r>
    </w:p>
    <w:p w14:paraId="4132C60E" w14:textId="77777777" w:rsidR="00535CD6" w:rsidRPr="00535CD6" w:rsidRDefault="00535CD6" w:rsidP="00535CD6">
      <w:pPr>
        <w:spacing w:after="0" w:line="240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komunikacją zbiorową/samochodem prywatnym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 i przedkładam wymagane dokumenty.</w:t>
      </w:r>
    </w:p>
    <w:p w14:paraId="53E4DC94" w14:textId="77777777" w:rsidR="00535CD6" w:rsidRPr="00535CD6" w:rsidRDefault="00535CD6" w:rsidP="00535CD6">
      <w:pPr>
        <w:spacing w:after="0" w:line="240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DEEFD46" w14:textId="77777777" w:rsidR="00535CD6" w:rsidRPr="00535CD6" w:rsidRDefault="00535CD6" w:rsidP="00535CD6">
      <w:pPr>
        <w:tabs>
          <w:tab w:val="right" w:leader="dot" w:pos="9069"/>
        </w:tabs>
        <w:autoSpaceDE w:val="0"/>
        <w:autoSpaceDN w:val="0"/>
        <w:adjustRightInd w:val="0"/>
        <w:spacing w:after="15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 xml:space="preserve">Jako miejsce zamieszkania, z którego dojeżdżam na formy wsparcia przewidziane w projekcie wskazuję: </w:t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br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</w:p>
    <w:p w14:paraId="2477224D" w14:textId="77777777" w:rsidR="00535CD6" w:rsidRPr="00535CD6" w:rsidRDefault="00535CD6" w:rsidP="00535CD6">
      <w:pPr>
        <w:tabs>
          <w:tab w:val="right" w:leader="dot" w:pos="9069"/>
        </w:tabs>
        <w:autoSpaceDE w:val="0"/>
        <w:autoSpaceDN w:val="0"/>
        <w:adjustRightInd w:val="0"/>
        <w:spacing w:after="15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ab/>
      </w:r>
    </w:p>
    <w:p w14:paraId="096B9C79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005E7FCA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Zwrot kosztów dojazdu proszę przelać na rachunek bankowy:</w:t>
      </w:r>
    </w:p>
    <w:p w14:paraId="445913D7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Nr   </w:t>
      </w:r>
    </w:p>
    <w:tbl>
      <w:tblPr>
        <w:tblW w:w="8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9"/>
        <w:gridCol w:w="279"/>
        <w:gridCol w:w="239"/>
        <w:gridCol w:w="271"/>
        <w:gridCol w:w="271"/>
        <w:gridCol w:w="271"/>
        <w:gridCol w:w="270"/>
        <w:gridCol w:w="237"/>
        <w:gridCol w:w="270"/>
        <w:gridCol w:w="270"/>
        <w:gridCol w:w="270"/>
        <w:gridCol w:w="270"/>
        <w:gridCol w:w="238"/>
        <w:gridCol w:w="270"/>
        <w:gridCol w:w="270"/>
        <w:gridCol w:w="270"/>
        <w:gridCol w:w="270"/>
        <w:gridCol w:w="238"/>
        <w:gridCol w:w="270"/>
        <w:gridCol w:w="270"/>
        <w:gridCol w:w="318"/>
        <w:gridCol w:w="318"/>
        <w:gridCol w:w="238"/>
        <w:gridCol w:w="318"/>
        <w:gridCol w:w="318"/>
        <w:gridCol w:w="318"/>
        <w:gridCol w:w="318"/>
        <w:gridCol w:w="238"/>
        <w:gridCol w:w="318"/>
        <w:gridCol w:w="318"/>
        <w:gridCol w:w="318"/>
        <w:gridCol w:w="318"/>
      </w:tblGrid>
      <w:tr w:rsidR="00535CD6" w:rsidRPr="00535CD6" w14:paraId="7078894A" w14:textId="77777777" w:rsidTr="00C36AAA">
        <w:trPr>
          <w:trHeight w:val="332"/>
        </w:trPr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066F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A4B2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45085F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F7D5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7F9F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B70E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41B9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CEFB13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C977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B199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0C7C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929E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317944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CC37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41C2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F78FB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164B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D0FE4E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E5FB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A88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45722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F736A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8B8EF6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84AF4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7FCE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E3C4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5BF8E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626CE6" w14:textId="77777777" w:rsidR="00535CD6" w:rsidRPr="00535CD6" w:rsidRDefault="00535CD6" w:rsidP="00C36AAA">
            <w:pPr>
              <w:spacing w:after="0"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83E1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1DCA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9A10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1CD3" w14:textId="77777777" w:rsidR="00535CD6" w:rsidRPr="00535CD6" w:rsidRDefault="00535CD6" w:rsidP="00C36A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</w:tbl>
    <w:p w14:paraId="5B37D664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br/>
        <w:t>Nazwa banku…………………………….……………………………………………</w:t>
      </w:r>
    </w:p>
    <w:p w14:paraId="08289392" w14:textId="77777777" w:rsidR="00535CD6" w:rsidRPr="00535CD6" w:rsidRDefault="00535CD6" w:rsidP="00535CD6">
      <w:pPr>
        <w:autoSpaceDE w:val="0"/>
        <w:autoSpaceDN w:val="0"/>
        <w:adjustRightInd w:val="0"/>
        <w:spacing w:after="15" w:line="249" w:lineRule="auto"/>
        <w:ind w:right="3" w:hanging="1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Właściciel rachunku ……………………………………………………………………….</w:t>
      </w:r>
    </w:p>
    <w:p w14:paraId="17B20855" w14:textId="77777777" w:rsidR="00535CD6" w:rsidRPr="00535CD6" w:rsidRDefault="00535CD6" w:rsidP="00535CD6">
      <w:pPr>
        <w:spacing w:after="15" w:line="249" w:lineRule="auto"/>
        <w:ind w:right="3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23F65283" w14:textId="77777777" w:rsidR="00535CD6" w:rsidRPr="00535CD6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</w:p>
    <w:p w14:paraId="3BC836D2" w14:textId="57BD03C3" w:rsidR="00535CD6" w:rsidRPr="00535CD6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</w:pPr>
      <w:r w:rsidRPr="00535CD6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…………………………………………</w:t>
      </w:r>
      <w:r w:rsidR="00CA5918">
        <w:rPr>
          <w:rFonts w:asciiTheme="minorHAnsi" w:eastAsia="Cambria" w:hAnsiTheme="minorHAnsi" w:cstheme="minorHAnsi"/>
          <w:color w:val="000000"/>
          <w:sz w:val="20"/>
          <w:szCs w:val="20"/>
          <w:lang w:eastAsia="pl-PL"/>
        </w:rPr>
        <w:t>………..</w:t>
      </w:r>
    </w:p>
    <w:p w14:paraId="0AEBD7DB" w14:textId="77777777" w:rsidR="00535CD6" w:rsidRPr="00CA5918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16"/>
          <w:szCs w:val="16"/>
          <w:lang w:eastAsia="pl-PL"/>
        </w:rPr>
      </w:pPr>
      <w:r w:rsidRPr="00CA5918">
        <w:rPr>
          <w:rFonts w:asciiTheme="minorHAnsi" w:eastAsia="Cambria" w:hAnsiTheme="minorHAnsi" w:cstheme="minorHAnsi"/>
          <w:color w:val="000000"/>
          <w:sz w:val="16"/>
          <w:szCs w:val="16"/>
          <w:lang w:eastAsia="pl-PL"/>
        </w:rPr>
        <w:t>data i czytelny podpis uczestnika projektu</w:t>
      </w:r>
    </w:p>
    <w:p w14:paraId="14C49D91" w14:textId="77777777" w:rsidR="00535CD6" w:rsidRPr="00CA5918" w:rsidRDefault="00535CD6" w:rsidP="00535CD6">
      <w:pPr>
        <w:spacing w:after="15" w:line="249" w:lineRule="auto"/>
        <w:ind w:right="3" w:firstLine="5670"/>
        <w:jc w:val="both"/>
        <w:rPr>
          <w:rFonts w:asciiTheme="minorHAnsi" w:eastAsia="Cambria" w:hAnsiTheme="minorHAnsi" w:cstheme="minorHAnsi"/>
          <w:color w:val="000000"/>
          <w:sz w:val="16"/>
          <w:szCs w:val="16"/>
          <w:lang w:eastAsia="pl-PL"/>
        </w:rPr>
      </w:pPr>
    </w:p>
    <w:p w14:paraId="2258B6E7" w14:textId="77777777" w:rsidR="001E222D" w:rsidRPr="00535CD6" w:rsidRDefault="001E222D" w:rsidP="00FA3FFD">
      <w:pPr>
        <w:rPr>
          <w:rFonts w:asciiTheme="minorHAnsi" w:hAnsiTheme="minorHAnsi" w:cstheme="minorHAnsi"/>
        </w:rPr>
      </w:pPr>
    </w:p>
    <w:sectPr w:rsidR="001E222D" w:rsidRPr="00535CD6" w:rsidSect="00CA5918">
      <w:headerReference w:type="default" r:id="rId8"/>
      <w:footerReference w:type="default" r:id="rId9"/>
      <w:pgSz w:w="11906" w:h="16838"/>
      <w:pgMar w:top="1418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4A235" w14:textId="77777777" w:rsidR="009A49FD" w:rsidRDefault="009A49FD" w:rsidP="00B75840">
      <w:pPr>
        <w:spacing w:after="0" w:line="240" w:lineRule="auto"/>
      </w:pPr>
      <w:r>
        <w:separator/>
      </w:r>
    </w:p>
  </w:endnote>
  <w:endnote w:type="continuationSeparator" w:id="0">
    <w:p w14:paraId="7FC05637" w14:textId="77777777" w:rsidR="009A49FD" w:rsidRDefault="009A49FD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22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23" name="Obraz 23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30FBF" w14:textId="77777777" w:rsidR="009A49FD" w:rsidRDefault="009A49FD" w:rsidP="00B75840">
      <w:pPr>
        <w:spacing w:after="0" w:line="240" w:lineRule="auto"/>
      </w:pPr>
      <w:r>
        <w:separator/>
      </w:r>
    </w:p>
  </w:footnote>
  <w:footnote w:type="continuationSeparator" w:id="0">
    <w:p w14:paraId="4E641750" w14:textId="77777777" w:rsidR="009A49FD" w:rsidRDefault="009A49FD" w:rsidP="00B75840">
      <w:pPr>
        <w:spacing w:after="0" w:line="240" w:lineRule="auto"/>
      </w:pPr>
      <w:r>
        <w:continuationSeparator/>
      </w:r>
    </w:p>
  </w:footnote>
  <w:footnote w:id="1">
    <w:p w14:paraId="3422D1DF" w14:textId="77777777" w:rsidR="00535CD6" w:rsidRDefault="00535CD6" w:rsidP="00535CD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A5918">
        <w:rPr>
          <w:sz w:val="16"/>
          <w:szCs w:val="16"/>
        </w:rPr>
        <w:t>Należy wybrać tylko jedną formę wsparcia</w:t>
      </w:r>
      <w:r>
        <w:t xml:space="preserve"> </w:t>
      </w:r>
    </w:p>
  </w:footnote>
  <w:footnote w:id="2">
    <w:p w14:paraId="36DA196D" w14:textId="77777777" w:rsidR="00535CD6" w:rsidRDefault="00535CD6" w:rsidP="00535CD6">
      <w:pPr>
        <w:pStyle w:val="Tekstprzypisudolnego"/>
      </w:pPr>
      <w:r w:rsidRPr="00993BED">
        <w:rPr>
          <w:rStyle w:val="Odwoanieprzypisudolnego"/>
        </w:rPr>
        <w:sym w:font="Symbol" w:char="F02A"/>
      </w:r>
      <w:r>
        <w:t xml:space="preserve"> </w:t>
      </w:r>
      <w:r w:rsidRPr="00CA5918">
        <w:rPr>
          <w:sz w:val="16"/>
          <w:szCs w:val="16"/>
        </w:rPr>
        <w:t>niepotrzebne skreślić</w:t>
      </w:r>
    </w:p>
    <w:p w14:paraId="680E3406" w14:textId="77777777" w:rsidR="00535CD6" w:rsidRPr="00993BED" w:rsidRDefault="00535CD6" w:rsidP="00535CD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D3E87"/>
    <w:multiLevelType w:val="hybridMultilevel"/>
    <w:tmpl w:val="EBEE8E30"/>
    <w:lvl w:ilvl="0" w:tplc="59C2E07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850C">
      <w:start w:val="1"/>
      <w:numFmt w:val="bullet"/>
      <w:lvlRestart w:val="0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26B48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4A20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1E1B7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CE046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98DB0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40790C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B4942C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2C5B697E"/>
    <w:multiLevelType w:val="hybridMultilevel"/>
    <w:tmpl w:val="12E4196A"/>
    <w:lvl w:ilvl="0" w:tplc="7C4286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E95351"/>
    <w:multiLevelType w:val="hybridMultilevel"/>
    <w:tmpl w:val="0302A46C"/>
    <w:lvl w:ilvl="0" w:tplc="57EECAFA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C031B8">
      <w:start w:val="1"/>
      <w:numFmt w:val="bullet"/>
      <w:lvlText w:val="•"/>
      <w:lvlJc w:val="left"/>
      <w:pPr>
        <w:ind w:left="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A9E72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1A9F3E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2A87C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586D5E2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CA99D6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58F54C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0144538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9DB21C5"/>
    <w:multiLevelType w:val="hybridMultilevel"/>
    <w:tmpl w:val="5ED2225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3" w15:restartNumberingAfterBreak="0">
    <w:nsid w:val="6194355B"/>
    <w:multiLevelType w:val="hybridMultilevel"/>
    <w:tmpl w:val="407E9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6A910F47"/>
    <w:multiLevelType w:val="hybridMultilevel"/>
    <w:tmpl w:val="B3FC77B6"/>
    <w:lvl w:ilvl="0" w:tplc="22F8FEE0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F6B7A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4026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092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73E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08FB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FAC15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00745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D8F0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8" w15:restartNumberingAfterBreak="0">
    <w:nsid w:val="76045077"/>
    <w:multiLevelType w:val="hybridMultilevel"/>
    <w:tmpl w:val="4F7E12CE"/>
    <w:lvl w:ilvl="0" w:tplc="AB92ADF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00E0E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68617E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34F46C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FE8A56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E9482B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A4D12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06AA88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C88E0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840075E"/>
    <w:multiLevelType w:val="hybridMultilevel"/>
    <w:tmpl w:val="90A213BE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0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1"/>
  </w:num>
  <w:num w:numId="4">
    <w:abstractNumId w:val="15"/>
  </w:num>
  <w:num w:numId="5">
    <w:abstractNumId w:val="27"/>
  </w:num>
  <w:num w:numId="6">
    <w:abstractNumId w:val="10"/>
  </w:num>
  <w:num w:numId="7">
    <w:abstractNumId w:val="31"/>
  </w:num>
  <w:num w:numId="8">
    <w:abstractNumId w:val="7"/>
  </w:num>
  <w:num w:numId="9">
    <w:abstractNumId w:val="13"/>
  </w:num>
  <w:num w:numId="10">
    <w:abstractNumId w:val="11"/>
  </w:num>
  <w:num w:numId="11">
    <w:abstractNumId w:val="22"/>
  </w:num>
  <w:num w:numId="12">
    <w:abstractNumId w:val="30"/>
  </w:num>
  <w:num w:numId="13">
    <w:abstractNumId w:val="9"/>
  </w:num>
  <w:num w:numId="14">
    <w:abstractNumId w:val="8"/>
  </w:num>
  <w:num w:numId="15">
    <w:abstractNumId w:val="17"/>
  </w:num>
  <w:num w:numId="16">
    <w:abstractNumId w:val="24"/>
  </w:num>
  <w:num w:numId="17">
    <w:abstractNumId w:val="14"/>
  </w:num>
  <w:num w:numId="18">
    <w:abstractNumId w:val="18"/>
  </w:num>
  <w:num w:numId="19">
    <w:abstractNumId w:val="28"/>
  </w:num>
  <w:num w:numId="20">
    <w:abstractNumId w:val="12"/>
  </w:num>
  <w:num w:numId="21">
    <w:abstractNumId w:val="16"/>
  </w:num>
  <w:num w:numId="22">
    <w:abstractNumId w:val="25"/>
  </w:num>
  <w:num w:numId="23">
    <w:abstractNumId w:val="29"/>
  </w:num>
  <w:num w:numId="24">
    <w:abstractNumId w:val="23"/>
  </w:num>
  <w:num w:numId="25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55C51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35CD6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A49FD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5918"/>
    <w:rsid w:val="00CA70C9"/>
    <w:rsid w:val="00CA7CC8"/>
    <w:rsid w:val="00CA7D52"/>
    <w:rsid w:val="00CB595D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aliases w:val="Footnote Reference Number"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4D2C6-C636-4CBD-852D-1731488D8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1364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4</cp:revision>
  <cp:lastPrinted>2020-09-21T09:17:00Z</cp:lastPrinted>
  <dcterms:created xsi:type="dcterms:W3CDTF">2022-07-06T12:40:00Z</dcterms:created>
  <dcterms:modified xsi:type="dcterms:W3CDTF">2022-07-06T14:55:00Z</dcterms:modified>
</cp:coreProperties>
</file>