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E0EA" w14:textId="2D3ECD7D" w:rsidR="00A13137" w:rsidRPr="00A13137" w:rsidRDefault="00A13137" w:rsidP="00A13137">
      <w:pPr>
        <w:spacing w:after="0" w:line="240" w:lineRule="auto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 w:rsidRPr="00A13137">
        <w:rPr>
          <w:rFonts w:asciiTheme="minorHAnsi" w:hAnsiTheme="minorHAnsi" w:cstheme="minorHAnsi"/>
          <w:b/>
          <w:iCs/>
          <w:sz w:val="20"/>
          <w:szCs w:val="20"/>
        </w:rPr>
        <w:t>Załącznik nr 10</w:t>
      </w:r>
    </w:p>
    <w:p w14:paraId="3F5E2349" w14:textId="77777777" w:rsidR="00A13137" w:rsidRPr="00A13137" w:rsidRDefault="00A13137" w:rsidP="00A13137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97C7CCA" w14:textId="77777777" w:rsidR="00A13137" w:rsidRPr="00A13137" w:rsidRDefault="00A13137" w:rsidP="00A13137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7CC1FFB" w14:textId="77777777" w:rsidR="00A13137" w:rsidRPr="00A13137" w:rsidRDefault="00A13137" w:rsidP="00A13137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CF3CEC7" w14:textId="77777777" w:rsidR="00A13137" w:rsidRPr="00A13137" w:rsidRDefault="00A13137" w:rsidP="00A13137">
      <w:pPr>
        <w:spacing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13137">
        <w:rPr>
          <w:rFonts w:asciiTheme="minorHAnsi" w:hAnsiTheme="minorHAnsi" w:cstheme="minorHAnsi"/>
          <w:bCs/>
          <w:sz w:val="20"/>
          <w:szCs w:val="20"/>
        </w:rPr>
        <w:t>…….………………………………….</w:t>
      </w:r>
    </w:p>
    <w:p w14:paraId="40508607" w14:textId="109D6E03" w:rsidR="00A13137" w:rsidRPr="00A13137" w:rsidRDefault="00A13137" w:rsidP="00A13137">
      <w:pP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A13137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</w:t>
      </w:r>
      <w:r w:rsidRPr="00A13137">
        <w:rPr>
          <w:rFonts w:asciiTheme="minorHAnsi" w:hAnsiTheme="minorHAnsi" w:cstheme="minorHAnsi"/>
          <w:bCs/>
          <w:sz w:val="16"/>
          <w:szCs w:val="16"/>
        </w:rPr>
        <w:t xml:space="preserve">   (miejscowość, data)</w:t>
      </w:r>
    </w:p>
    <w:p w14:paraId="6C329D4C" w14:textId="77777777" w:rsidR="00A13137" w:rsidRPr="00A13137" w:rsidRDefault="00A13137" w:rsidP="00A1313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CC955E2" w14:textId="77777777" w:rsidR="00A13137" w:rsidRPr="00A13137" w:rsidRDefault="00A13137" w:rsidP="00A1313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2F0A0E3" w14:textId="77777777" w:rsidR="00A13137" w:rsidRPr="00A13137" w:rsidRDefault="00A13137" w:rsidP="00A131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58D996" w14:textId="77777777" w:rsidR="00A13137" w:rsidRPr="00A13137" w:rsidRDefault="00A13137" w:rsidP="00A1313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13137">
        <w:rPr>
          <w:rFonts w:asciiTheme="minorHAnsi" w:hAnsiTheme="minorHAnsi" w:cstheme="minorHAnsi"/>
          <w:sz w:val="28"/>
          <w:szCs w:val="28"/>
        </w:rPr>
        <w:t>OŚWIADCZENIE</w:t>
      </w:r>
    </w:p>
    <w:p w14:paraId="3FA04761" w14:textId="77777777" w:rsidR="00A13137" w:rsidRPr="00A13137" w:rsidRDefault="00A13137" w:rsidP="00A13137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</w:p>
    <w:p w14:paraId="02DF36B3" w14:textId="77777777" w:rsidR="00A13137" w:rsidRPr="00A13137" w:rsidRDefault="00A13137" w:rsidP="00A13137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13137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</w:t>
      </w:r>
    </w:p>
    <w:p w14:paraId="48421811" w14:textId="77777777" w:rsidR="00A13137" w:rsidRPr="00A13137" w:rsidRDefault="00A13137" w:rsidP="00A13137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AA21002" w14:textId="77777777" w:rsidR="00A13137" w:rsidRPr="00A13137" w:rsidRDefault="00A13137" w:rsidP="00A13137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13137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</w:t>
      </w:r>
    </w:p>
    <w:p w14:paraId="264CE050" w14:textId="77777777" w:rsidR="00A13137" w:rsidRPr="00F87753" w:rsidRDefault="00A13137" w:rsidP="00A13137">
      <w:pPr>
        <w:spacing w:after="0" w:line="240" w:lineRule="auto"/>
        <w:ind w:left="2836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F87753">
        <w:rPr>
          <w:rFonts w:asciiTheme="minorHAnsi" w:hAnsiTheme="minorHAnsi" w:cstheme="minorHAnsi"/>
          <w:sz w:val="16"/>
          <w:szCs w:val="16"/>
        </w:rPr>
        <w:t>(nazwa firmy, adres siedziby)</w:t>
      </w:r>
      <w:bookmarkStart w:id="0" w:name="_GoBack"/>
      <w:bookmarkEnd w:id="0"/>
    </w:p>
    <w:p w14:paraId="6E4630C1" w14:textId="77777777" w:rsidR="00A13137" w:rsidRPr="00A13137" w:rsidRDefault="00A13137" w:rsidP="00A1313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C95833" w14:textId="6A6806A6" w:rsidR="00A13137" w:rsidRPr="00A13137" w:rsidRDefault="00A13137" w:rsidP="00A131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 xml:space="preserve">Oświadczam, że wyrażam zgodę na udział w organizacji stażu zawodowego   w ramach projektu </w:t>
      </w:r>
      <w:r w:rsidRPr="00A13137">
        <w:rPr>
          <w:rFonts w:asciiTheme="minorHAnsi" w:hAnsiTheme="minorHAnsi" w:cstheme="minorHAnsi"/>
          <w:bCs/>
          <w:lang w:eastAsia="pl-PL"/>
        </w:rPr>
        <w:t>RPDS.09.01.01-02-0</w:t>
      </w:r>
      <w:r>
        <w:rPr>
          <w:rFonts w:asciiTheme="minorHAnsi" w:hAnsiTheme="minorHAnsi" w:cstheme="minorHAnsi"/>
          <w:bCs/>
          <w:lang w:eastAsia="pl-PL"/>
        </w:rPr>
        <w:t>21</w:t>
      </w:r>
      <w:r w:rsidRPr="00A13137">
        <w:rPr>
          <w:rFonts w:asciiTheme="minorHAnsi" w:hAnsiTheme="minorHAnsi" w:cstheme="minorHAnsi"/>
          <w:bCs/>
          <w:lang w:eastAsia="pl-PL"/>
        </w:rPr>
        <w:t>5/20</w:t>
      </w:r>
      <w:r w:rsidRPr="00A13137">
        <w:rPr>
          <w:rFonts w:asciiTheme="minorHAnsi" w:hAnsiTheme="minorHAnsi" w:cstheme="minorHAnsi"/>
        </w:rPr>
        <w:t xml:space="preserve"> „</w:t>
      </w:r>
      <w:r w:rsidRPr="00A13137">
        <w:rPr>
          <w:rFonts w:asciiTheme="minorHAnsi" w:hAnsiTheme="minorHAnsi" w:cstheme="minorHAnsi"/>
        </w:rPr>
        <w:t>Podjęcie zatrudnienia – razem zrobimy pierwszy krok</w:t>
      </w:r>
      <w:r w:rsidRPr="00A13137">
        <w:rPr>
          <w:rFonts w:asciiTheme="minorHAnsi" w:hAnsiTheme="minorHAnsi" w:cstheme="minorHAnsi"/>
        </w:rPr>
        <w:t>”.</w:t>
      </w:r>
    </w:p>
    <w:p w14:paraId="68494835" w14:textId="77777777" w:rsidR="00A13137" w:rsidRPr="00A13137" w:rsidRDefault="00A13137" w:rsidP="00A1313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64157C" w14:textId="77777777" w:rsidR="00A13137" w:rsidRPr="00A13137" w:rsidRDefault="00A13137" w:rsidP="00A131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 xml:space="preserve">Oświadczam, że staże realizowane w okresie od ……………….……. do ………………….….r.  realizowane będą zgodnie z przygotowanym i zatwierdzonym programem stażu. </w:t>
      </w:r>
    </w:p>
    <w:p w14:paraId="40991608" w14:textId="77777777" w:rsidR="00A13137" w:rsidRPr="00A13137" w:rsidRDefault="00A13137" w:rsidP="00A13137">
      <w:pPr>
        <w:spacing w:after="0" w:line="240" w:lineRule="auto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 xml:space="preserve">Ponadto staże będą  prowadzone przy zachowaniu wszelkich standardów bezpieczeństwa </w:t>
      </w:r>
      <w:r w:rsidRPr="00A13137">
        <w:rPr>
          <w:rFonts w:asciiTheme="minorHAnsi" w:hAnsiTheme="minorHAnsi" w:cstheme="minorHAnsi"/>
        </w:rPr>
        <w:br/>
        <w:t>i warunków sanitarnych, tj:</w:t>
      </w:r>
    </w:p>
    <w:p w14:paraId="4BEEFE88" w14:textId="77777777" w:rsidR="00A13137" w:rsidRPr="00A13137" w:rsidRDefault="00A13137" w:rsidP="00A13137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 xml:space="preserve">zachowanie bezpiecznej odległość między pracownikami/stażystami (ok. 2 m), </w:t>
      </w:r>
    </w:p>
    <w:p w14:paraId="2AA78824" w14:textId="77777777" w:rsidR="00A13137" w:rsidRPr="00A13137" w:rsidRDefault="00A13137" w:rsidP="00A13137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 xml:space="preserve">regularne i dokładne mycie rąk wodą z mydłem lub ich dezynfekcja środkiem na bazie alkoholu (minimum 60%), </w:t>
      </w:r>
    </w:p>
    <w:p w14:paraId="781E93A8" w14:textId="77777777" w:rsidR="00A13137" w:rsidRPr="00A13137" w:rsidRDefault="00A13137" w:rsidP="00A13137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 xml:space="preserve">umieszczenie dozowników z płynem odkażającym w widocznych miejscach oraz ich regularne napełniane, </w:t>
      </w:r>
    </w:p>
    <w:p w14:paraId="48139848" w14:textId="77777777" w:rsidR="00A13137" w:rsidRPr="00A13137" w:rsidRDefault="00A13137" w:rsidP="00A13137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 xml:space="preserve">naczynia jednorazowe do wody, </w:t>
      </w:r>
    </w:p>
    <w:p w14:paraId="32C5CC90" w14:textId="77777777" w:rsidR="00A13137" w:rsidRPr="00A13137" w:rsidRDefault="00A13137" w:rsidP="00A13137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>zapewnienie czystych miejsc pracy (regularne dezynfekowane): stół, krzesła, klamki, włączniki,     światła, flipchart, indywidualne długopisy, kartki, markery i inne jednorazowe pomoce dydaktyczne</w:t>
      </w:r>
    </w:p>
    <w:p w14:paraId="694571F3" w14:textId="77777777" w:rsidR="00A13137" w:rsidRPr="00A13137" w:rsidRDefault="00A13137" w:rsidP="00A13137">
      <w:pPr>
        <w:spacing w:after="0" w:line="240" w:lineRule="auto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 xml:space="preserve"> </w:t>
      </w:r>
    </w:p>
    <w:p w14:paraId="2831559D" w14:textId="77777777" w:rsidR="00A13137" w:rsidRPr="00A13137" w:rsidRDefault="00A13137" w:rsidP="00A13137">
      <w:pPr>
        <w:spacing w:after="0" w:line="240" w:lineRule="auto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>W razie złego samopoczucia lub gorączki uczestników/stażystów zostanie to niezwłocznie zgłoszone opiekunowi stażu oraz Liderowi lub Partnerowi projektu.</w:t>
      </w:r>
    </w:p>
    <w:p w14:paraId="07AE35D1" w14:textId="77777777" w:rsidR="00A13137" w:rsidRPr="00A13137" w:rsidRDefault="00A13137" w:rsidP="00A131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 xml:space="preserve"> </w:t>
      </w:r>
    </w:p>
    <w:p w14:paraId="415334DE" w14:textId="77777777" w:rsidR="00A13137" w:rsidRPr="00A13137" w:rsidRDefault="00A13137" w:rsidP="00A131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3137">
        <w:rPr>
          <w:rFonts w:asciiTheme="minorHAnsi" w:hAnsiTheme="minorHAnsi" w:cstheme="minorHAnsi"/>
        </w:rPr>
        <w:t xml:space="preserve">Organizacja stażu odbywała się będzie z  uwzględnieniem przepisów dotyczących ograniczeń, nakazów i zakazów w związku  z wystąpieniem stanu epidemii COVID-19, ze szczególnym uwzględnieniem wytycznych GIS </w:t>
      </w:r>
      <w:hyperlink r:id="rId8" w:history="1">
        <w:r w:rsidRPr="00A13137">
          <w:rPr>
            <w:rFonts w:asciiTheme="minorHAnsi" w:hAnsiTheme="minorHAnsi" w:cstheme="minorHAnsi"/>
            <w:color w:val="0000FF"/>
            <w:u w:val="single"/>
          </w:rPr>
          <w:t>https://gis.gov.pl/</w:t>
        </w:r>
      </w:hyperlink>
    </w:p>
    <w:p w14:paraId="30200D5A" w14:textId="77777777" w:rsidR="00A13137" w:rsidRPr="00A13137" w:rsidRDefault="00A13137" w:rsidP="00A131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AD1454" w14:textId="77777777" w:rsidR="00A13137" w:rsidRPr="00A13137" w:rsidRDefault="00A13137" w:rsidP="00A1313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2F1C42B" w14:textId="77777777" w:rsidR="00A13137" w:rsidRPr="00A13137" w:rsidRDefault="00A13137" w:rsidP="00A1313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313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</w:t>
      </w:r>
    </w:p>
    <w:p w14:paraId="0FFF5D72" w14:textId="77777777" w:rsidR="00A13137" w:rsidRPr="00A13137" w:rsidRDefault="00A13137" w:rsidP="00A1313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2B09E41" w14:textId="77777777" w:rsidR="00A13137" w:rsidRPr="00A13137" w:rsidRDefault="00A13137" w:rsidP="00A1313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3137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5CB40B2A" w14:textId="013DAB75" w:rsidR="00A13137" w:rsidRPr="00A13137" w:rsidRDefault="00A13137" w:rsidP="00A13137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1313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</w:t>
      </w:r>
      <w:r w:rsidRPr="00A13137">
        <w:rPr>
          <w:rFonts w:asciiTheme="minorHAnsi" w:hAnsiTheme="minorHAnsi" w:cstheme="minorHAnsi"/>
          <w:sz w:val="16"/>
          <w:szCs w:val="16"/>
        </w:rPr>
        <w:t xml:space="preserve">     (czytelny podpis pracodawcy)</w:t>
      </w:r>
    </w:p>
    <w:p w14:paraId="3FB9F1EE" w14:textId="77777777" w:rsidR="00A13137" w:rsidRPr="00A13137" w:rsidRDefault="00A13137" w:rsidP="00A13137">
      <w:pPr>
        <w:tabs>
          <w:tab w:val="center" w:pos="1560"/>
          <w:tab w:val="center" w:pos="7371"/>
        </w:tabs>
        <w:suppressAutoHyphens/>
        <w:spacing w:after="40"/>
        <w:jc w:val="both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A13137">
        <w:rPr>
          <w:rFonts w:asciiTheme="minorHAnsi" w:eastAsia="Times New Roman" w:hAnsiTheme="minorHAnsi" w:cstheme="minorHAnsi"/>
          <w:sz w:val="16"/>
          <w:szCs w:val="16"/>
          <w:lang w:eastAsia="ar-SA"/>
        </w:rPr>
        <w:t>* niepotrzebne skreślić</w:t>
      </w:r>
    </w:p>
    <w:p w14:paraId="2258B6E7" w14:textId="77777777" w:rsidR="001E222D" w:rsidRPr="00A13137" w:rsidRDefault="001E222D" w:rsidP="00785F4B">
      <w:pPr>
        <w:rPr>
          <w:sz w:val="16"/>
          <w:szCs w:val="16"/>
        </w:rPr>
      </w:pPr>
    </w:p>
    <w:sectPr w:rsidR="001E222D" w:rsidRPr="00A13137" w:rsidSect="00A13137">
      <w:headerReference w:type="default" r:id="rId9"/>
      <w:footerReference w:type="default" r:id="rId10"/>
      <w:pgSz w:w="11906" w:h="16838"/>
      <w:pgMar w:top="1276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3527" w14:textId="77777777" w:rsidR="005646D8" w:rsidRDefault="005646D8" w:rsidP="00B75840">
      <w:pPr>
        <w:spacing w:after="0" w:line="240" w:lineRule="auto"/>
      </w:pPr>
      <w:r>
        <w:separator/>
      </w:r>
    </w:p>
  </w:endnote>
  <w:endnote w:type="continuationSeparator" w:id="0">
    <w:p w14:paraId="6963FCAD" w14:textId="77777777" w:rsidR="005646D8" w:rsidRDefault="005646D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1" name="Obraz 11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5880" w14:textId="77777777" w:rsidR="005646D8" w:rsidRDefault="005646D8" w:rsidP="00B75840">
      <w:pPr>
        <w:spacing w:after="0" w:line="240" w:lineRule="auto"/>
      </w:pPr>
      <w:r>
        <w:separator/>
      </w:r>
    </w:p>
  </w:footnote>
  <w:footnote w:type="continuationSeparator" w:id="0">
    <w:p w14:paraId="3A2C2D03" w14:textId="77777777" w:rsidR="005646D8" w:rsidRDefault="005646D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6422"/>
    <w:multiLevelType w:val="hybridMultilevel"/>
    <w:tmpl w:val="6EE26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5"/>
  </w:num>
  <w:num w:numId="5">
    <w:abstractNumId w:val="29"/>
  </w:num>
  <w:num w:numId="6">
    <w:abstractNumId w:val="10"/>
  </w:num>
  <w:num w:numId="7">
    <w:abstractNumId w:val="33"/>
  </w:num>
  <w:num w:numId="8">
    <w:abstractNumId w:val="7"/>
  </w:num>
  <w:num w:numId="9">
    <w:abstractNumId w:val="13"/>
  </w:num>
  <w:num w:numId="10">
    <w:abstractNumId w:val="11"/>
  </w:num>
  <w:num w:numId="11">
    <w:abstractNumId w:val="24"/>
  </w:num>
  <w:num w:numId="12">
    <w:abstractNumId w:val="32"/>
  </w:num>
  <w:num w:numId="13">
    <w:abstractNumId w:val="9"/>
  </w:num>
  <w:num w:numId="14">
    <w:abstractNumId w:val="8"/>
  </w:num>
  <w:num w:numId="15">
    <w:abstractNumId w:val="18"/>
  </w:num>
  <w:num w:numId="16">
    <w:abstractNumId w:val="26"/>
  </w:num>
  <w:num w:numId="17">
    <w:abstractNumId w:val="14"/>
  </w:num>
  <w:num w:numId="18">
    <w:abstractNumId w:val="19"/>
  </w:num>
  <w:num w:numId="19">
    <w:abstractNumId w:val="30"/>
  </w:num>
  <w:num w:numId="20">
    <w:abstractNumId w:val="12"/>
  </w:num>
  <w:num w:numId="21">
    <w:abstractNumId w:val="16"/>
  </w:num>
  <w:num w:numId="22">
    <w:abstractNumId w:val="27"/>
  </w:num>
  <w:num w:numId="23">
    <w:abstractNumId w:val="31"/>
  </w:num>
  <w:num w:numId="24">
    <w:abstractNumId w:val="25"/>
  </w:num>
  <w:num w:numId="25">
    <w:abstractNumId w:val="21"/>
  </w:num>
  <w:num w:numId="26">
    <w:abstractNumId w:val="20"/>
  </w:num>
  <w:num w:numId="2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646D8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13137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87753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264A-8F7B-469F-AB0D-7B8CEC6A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3</cp:revision>
  <cp:lastPrinted>2020-09-21T09:17:00Z</cp:lastPrinted>
  <dcterms:created xsi:type="dcterms:W3CDTF">2022-07-06T14:38:00Z</dcterms:created>
  <dcterms:modified xsi:type="dcterms:W3CDTF">2022-07-06T14:38:00Z</dcterms:modified>
</cp:coreProperties>
</file>