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FBCC98" w14:textId="77777777" w:rsidR="001E5C19" w:rsidRDefault="001E5C19" w:rsidP="001E5C19">
      <w:pPr>
        <w:spacing w:after="0"/>
        <w:jc w:val="right"/>
        <w:rPr>
          <w:rFonts w:asciiTheme="minorHAnsi" w:hAnsiTheme="minorHAnsi" w:cstheme="minorHAnsi"/>
          <w:b/>
          <w:bCs/>
          <w:iCs/>
          <w:sz w:val="20"/>
          <w:szCs w:val="20"/>
        </w:rPr>
      </w:pPr>
      <w:bookmarkStart w:id="0" w:name="_GoBack"/>
      <w:bookmarkEnd w:id="0"/>
      <w:r w:rsidRPr="003D1D3B">
        <w:rPr>
          <w:rFonts w:asciiTheme="minorHAnsi" w:hAnsiTheme="minorHAnsi" w:cstheme="minorHAnsi"/>
          <w:b/>
          <w:bCs/>
          <w:iCs/>
          <w:sz w:val="20"/>
          <w:szCs w:val="20"/>
        </w:rPr>
        <w:t>Załącznik nr 11</w:t>
      </w:r>
    </w:p>
    <w:p w14:paraId="51E4B0EB" w14:textId="77777777" w:rsidR="001E5C19" w:rsidRPr="003D1D3B" w:rsidRDefault="001E5C19" w:rsidP="001E5C19">
      <w:pPr>
        <w:spacing w:after="0"/>
        <w:jc w:val="right"/>
        <w:rPr>
          <w:rFonts w:asciiTheme="minorHAnsi" w:hAnsiTheme="minorHAnsi" w:cstheme="minorHAnsi"/>
          <w:b/>
          <w:bCs/>
          <w:iCs/>
          <w:sz w:val="20"/>
          <w:szCs w:val="20"/>
        </w:rPr>
      </w:pPr>
      <w:r w:rsidRPr="003D1D3B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 </w:t>
      </w:r>
    </w:p>
    <w:p w14:paraId="4D640F12" w14:textId="77777777" w:rsidR="001E5C19" w:rsidRPr="003D1D3B" w:rsidRDefault="001E5C19" w:rsidP="001E5C19">
      <w:pPr>
        <w:spacing w:after="0"/>
        <w:jc w:val="center"/>
        <w:rPr>
          <w:rFonts w:asciiTheme="minorHAnsi" w:hAnsiTheme="minorHAnsi" w:cstheme="minorHAnsi"/>
          <w:b/>
        </w:rPr>
      </w:pPr>
      <w:r w:rsidRPr="003D1D3B">
        <w:rPr>
          <w:rFonts w:asciiTheme="minorHAnsi" w:hAnsiTheme="minorHAnsi" w:cstheme="minorHAnsi"/>
          <w:b/>
        </w:rPr>
        <w:t>Sprawozdanie Uczestnika/</w:t>
      </w:r>
      <w:proofErr w:type="spellStart"/>
      <w:r w:rsidRPr="003D1D3B">
        <w:rPr>
          <w:rFonts w:asciiTheme="minorHAnsi" w:hAnsiTheme="minorHAnsi" w:cstheme="minorHAnsi"/>
          <w:b/>
        </w:rPr>
        <w:t>czki</w:t>
      </w:r>
      <w:proofErr w:type="spellEnd"/>
      <w:r w:rsidRPr="003D1D3B">
        <w:rPr>
          <w:rFonts w:asciiTheme="minorHAnsi" w:hAnsiTheme="minorHAnsi" w:cstheme="minorHAnsi"/>
          <w:b/>
        </w:rPr>
        <w:t xml:space="preserve"> odbywającego/ej staż po zakończonym stażu w ramach projektu</w:t>
      </w:r>
    </w:p>
    <w:p w14:paraId="12A30E5E" w14:textId="77777777" w:rsidR="001E5C19" w:rsidRPr="003D1D3B" w:rsidRDefault="001E5C19" w:rsidP="001E5C19">
      <w:pPr>
        <w:spacing w:after="0"/>
        <w:jc w:val="center"/>
        <w:rPr>
          <w:rFonts w:asciiTheme="minorHAnsi" w:eastAsia="Times New Roman" w:hAnsiTheme="minorHAnsi" w:cstheme="minorHAnsi"/>
          <w:b/>
          <w:bCs/>
          <w:sz w:val="20"/>
          <w:szCs w:val="20"/>
        </w:rPr>
      </w:pPr>
      <w:r w:rsidRPr="003D1D3B">
        <w:rPr>
          <w:rFonts w:asciiTheme="minorHAnsi" w:eastAsia="Times New Roman" w:hAnsiTheme="minorHAnsi" w:cstheme="minorHAnsi"/>
          <w:b/>
          <w:bCs/>
        </w:rPr>
        <w:t>„Podjęcie zatrudnienia – razem zrobimy pierwszy krok”</w:t>
      </w:r>
      <w:r w:rsidRPr="003D1D3B">
        <w:rPr>
          <w:rFonts w:asciiTheme="minorHAnsi" w:eastAsia="Times New Roman" w:hAnsiTheme="minorHAnsi" w:cstheme="minorHAnsi"/>
          <w:b/>
          <w:bCs/>
          <w:sz w:val="20"/>
          <w:szCs w:val="20"/>
        </w:rPr>
        <w:t xml:space="preserve"> </w:t>
      </w:r>
    </w:p>
    <w:p w14:paraId="146AE40C" w14:textId="77777777" w:rsidR="001E5C19" w:rsidRPr="003D1D3B" w:rsidRDefault="001E5C19" w:rsidP="001E5C19">
      <w:pPr>
        <w:spacing w:after="0"/>
        <w:jc w:val="center"/>
        <w:rPr>
          <w:rFonts w:asciiTheme="minorHAnsi" w:eastAsia="Times New Roman" w:hAnsiTheme="minorHAnsi" w:cstheme="minorHAnsi"/>
          <w:sz w:val="20"/>
          <w:szCs w:val="20"/>
        </w:rPr>
      </w:pPr>
      <w:r w:rsidRPr="003D1D3B">
        <w:rPr>
          <w:rFonts w:asciiTheme="minorHAnsi" w:eastAsia="Times New Roman" w:hAnsiTheme="minorHAnsi" w:cstheme="minorHAnsi"/>
          <w:sz w:val="20"/>
          <w:szCs w:val="20"/>
        </w:rPr>
        <w:t>współfinansowanego ze środków Unii Europejskiej w ramach Europejskiego Funduszu Społecznego – w ramach Regionalnego Programu Operacyjnego Województwa Dolnośląskiego na lata 2014-2020 w ramach Działania 9.1 Aktywna Integracja, Poddziałanie 9.1.1 Aktywna Integracja – konkursy horyzontalne</w:t>
      </w:r>
    </w:p>
    <w:p w14:paraId="63BB672A" w14:textId="77777777" w:rsidR="001E5C19" w:rsidRPr="003D1D3B" w:rsidRDefault="001E5C19" w:rsidP="001E5C19">
      <w:pPr>
        <w:spacing w:after="0"/>
        <w:jc w:val="center"/>
        <w:rPr>
          <w:rFonts w:asciiTheme="minorHAnsi" w:eastAsia="Times New Roman" w:hAnsiTheme="minorHAnsi" w:cstheme="minorHAnsi"/>
          <w:sz w:val="20"/>
          <w:szCs w:val="20"/>
        </w:rPr>
      </w:pPr>
    </w:p>
    <w:p w14:paraId="2771A90D" w14:textId="77777777" w:rsidR="001E5C19" w:rsidRPr="003D1D3B" w:rsidRDefault="001E5C19" w:rsidP="001E5C19">
      <w:pPr>
        <w:spacing w:after="0"/>
        <w:jc w:val="center"/>
        <w:rPr>
          <w:rFonts w:asciiTheme="minorHAnsi" w:eastAsia="Times New Roman" w:hAnsiTheme="minorHAnsi" w:cstheme="minorHAnsi"/>
          <w:sz w:val="20"/>
          <w:szCs w:val="20"/>
        </w:rPr>
      </w:pPr>
    </w:p>
    <w:p w14:paraId="4E6F15B0" w14:textId="77777777" w:rsidR="001E5C19" w:rsidRPr="003D1D3B" w:rsidRDefault="001E5C19" w:rsidP="001E5C19">
      <w:pPr>
        <w:tabs>
          <w:tab w:val="left" w:pos="8789"/>
        </w:tabs>
        <w:spacing w:after="0" w:line="240" w:lineRule="auto"/>
        <w:jc w:val="center"/>
        <w:rPr>
          <w:rFonts w:asciiTheme="minorHAnsi" w:hAnsiTheme="minorHAnsi" w:cstheme="minorHAnsi"/>
          <w:bCs/>
        </w:rPr>
      </w:pPr>
      <w:r w:rsidRPr="003D1D3B">
        <w:rPr>
          <w:rFonts w:asciiTheme="minorHAnsi" w:hAnsiTheme="minorHAnsi" w:cstheme="minorHAnsi"/>
          <w:bCs/>
        </w:rPr>
        <w:t>………………………………</w:t>
      </w:r>
    </w:p>
    <w:p w14:paraId="169FE319" w14:textId="77777777" w:rsidR="001E5C19" w:rsidRPr="003D1D3B" w:rsidRDefault="001E5C19" w:rsidP="001E5C19">
      <w:pPr>
        <w:tabs>
          <w:tab w:val="left" w:pos="8789"/>
        </w:tabs>
        <w:spacing w:after="0" w:line="240" w:lineRule="auto"/>
        <w:jc w:val="center"/>
        <w:rPr>
          <w:rFonts w:asciiTheme="minorHAnsi" w:hAnsiTheme="minorHAnsi" w:cstheme="minorHAnsi"/>
          <w:sz w:val="16"/>
          <w:szCs w:val="16"/>
        </w:rPr>
      </w:pPr>
      <w:r w:rsidRPr="003D1D3B">
        <w:rPr>
          <w:rFonts w:asciiTheme="minorHAnsi" w:hAnsiTheme="minorHAnsi" w:cstheme="minorHAnsi"/>
          <w:sz w:val="16"/>
          <w:szCs w:val="16"/>
        </w:rPr>
        <w:t>/imię i nazwisko/</w:t>
      </w:r>
    </w:p>
    <w:p w14:paraId="0ED7E79D" w14:textId="77777777" w:rsidR="001E5C19" w:rsidRPr="003D1D3B" w:rsidRDefault="001E5C19" w:rsidP="001E5C19">
      <w:pPr>
        <w:rPr>
          <w:rFonts w:asciiTheme="minorHAnsi" w:hAnsiTheme="minorHAnsi" w:cstheme="minorHAnsi"/>
          <w:sz w:val="24"/>
          <w:szCs w:val="24"/>
        </w:rPr>
      </w:pPr>
    </w:p>
    <w:p w14:paraId="0BDD27FD" w14:textId="77777777" w:rsidR="001E5C19" w:rsidRPr="003D1D3B" w:rsidRDefault="001E5C19" w:rsidP="001E5C19">
      <w:pPr>
        <w:spacing w:after="0" w:line="240" w:lineRule="auto"/>
        <w:ind w:hanging="1"/>
        <w:jc w:val="center"/>
        <w:rPr>
          <w:rFonts w:asciiTheme="minorHAnsi" w:hAnsiTheme="minorHAnsi" w:cstheme="minorHAnsi"/>
          <w:b/>
        </w:rPr>
      </w:pPr>
      <w:r w:rsidRPr="003D1D3B">
        <w:rPr>
          <w:rFonts w:asciiTheme="minorHAnsi" w:hAnsiTheme="minorHAnsi" w:cstheme="minorHAnsi"/>
          <w:b/>
        </w:rPr>
        <w:t>odbywał  staż w</w:t>
      </w:r>
    </w:p>
    <w:p w14:paraId="3E53BFFF" w14:textId="77777777" w:rsidR="001E5C19" w:rsidRPr="003D1D3B" w:rsidRDefault="001E5C19" w:rsidP="001E5C19">
      <w:pPr>
        <w:spacing w:after="0" w:line="240" w:lineRule="auto"/>
        <w:ind w:hanging="1"/>
        <w:jc w:val="center"/>
        <w:rPr>
          <w:rFonts w:asciiTheme="minorHAnsi" w:hAnsiTheme="minorHAnsi" w:cstheme="minorHAnsi"/>
        </w:rPr>
      </w:pPr>
    </w:p>
    <w:p w14:paraId="2DF95E1F" w14:textId="77777777" w:rsidR="001E5C19" w:rsidRPr="003D1D3B" w:rsidRDefault="001E5C19" w:rsidP="001E5C19">
      <w:pPr>
        <w:spacing w:after="0" w:line="240" w:lineRule="auto"/>
        <w:ind w:hanging="1"/>
        <w:jc w:val="center"/>
        <w:rPr>
          <w:rFonts w:asciiTheme="minorHAnsi" w:hAnsiTheme="minorHAnsi" w:cstheme="minorHAnsi"/>
          <w:sz w:val="24"/>
          <w:szCs w:val="24"/>
        </w:rPr>
      </w:pPr>
      <w:r w:rsidRPr="003D1D3B">
        <w:rPr>
          <w:rFonts w:asciiTheme="minorHAnsi" w:hAnsiTheme="minorHAnsi" w:cstheme="minorHAnsi"/>
          <w:sz w:val="24"/>
          <w:szCs w:val="24"/>
        </w:rPr>
        <w:t>…………………………………</w:t>
      </w:r>
    </w:p>
    <w:p w14:paraId="529CA5D9" w14:textId="77777777" w:rsidR="001E5C19" w:rsidRPr="003D1D3B" w:rsidRDefault="001E5C19" w:rsidP="001E5C19">
      <w:pPr>
        <w:spacing w:after="0" w:line="240" w:lineRule="auto"/>
        <w:jc w:val="center"/>
        <w:rPr>
          <w:rFonts w:asciiTheme="minorHAnsi" w:hAnsiTheme="minorHAnsi" w:cstheme="minorHAnsi"/>
          <w:sz w:val="16"/>
          <w:szCs w:val="16"/>
        </w:rPr>
      </w:pPr>
      <w:r w:rsidRPr="003D1D3B">
        <w:rPr>
          <w:rFonts w:asciiTheme="minorHAnsi" w:hAnsiTheme="minorHAnsi" w:cstheme="minorHAnsi"/>
          <w:sz w:val="16"/>
          <w:szCs w:val="16"/>
        </w:rPr>
        <w:t>/nazwa Pracodawcy/</w:t>
      </w:r>
    </w:p>
    <w:p w14:paraId="5E9366D3" w14:textId="77777777" w:rsidR="001E5C19" w:rsidRPr="003D1D3B" w:rsidRDefault="001E5C19" w:rsidP="001E5C19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57DC8332" w14:textId="77777777" w:rsidR="001E5C19" w:rsidRPr="003D1D3B" w:rsidRDefault="001E5C19" w:rsidP="001E5C19">
      <w:pPr>
        <w:tabs>
          <w:tab w:val="left" w:pos="8789"/>
        </w:tabs>
        <w:spacing w:after="0" w:line="240" w:lineRule="auto"/>
        <w:ind w:hanging="1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D1D3B">
        <w:rPr>
          <w:rFonts w:asciiTheme="minorHAnsi" w:hAnsiTheme="minorHAnsi" w:cstheme="minorHAnsi"/>
          <w:sz w:val="24"/>
          <w:szCs w:val="24"/>
        </w:rPr>
        <w:t>……………………………..</w:t>
      </w:r>
    </w:p>
    <w:p w14:paraId="41A1E723" w14:textId="77777777" w:rsidR="001E5C19" w:rsidRPr="003D1D3B" w:rsidRDefault="001E5C19" w:rsidP="001E5C19">
      <w:pPr>
        <w:tabs>
          <w:tab w:val="left" w:pos="3686"/>
        </w:tabs>
        <w:spacing w:after="0" w:line="240" w:lineRule="auto"/>
        <w:jc w:val="center"/>
        <w:rPr>
          <w:rFonts w:asciiTheme="minorHAnsi" w:hAnsiTheme="minorHAnsi" w:cstheme="minorHAnsi"/>
          <w:sz w:val="16"/>
          <w:szCs w:val="16"/>
        </w:rPr>
      </w:pPr>
      <w:r w:rsidRPr="003D1D3B">
        <w:rPr>
          <w:rFonts w:asciiTheme="minorHAnsi" w:hAnsiTheme="minorHAnsi" w:cstheme="minorHAnsi"/>
          <w:sz w:val="16"/>
          <w:szCs w:val="16"/>
        </w:rPr>
        <w:t>/miejsce odbywania stażu/</w:t>
      </w:r>
    </w:p>
    <w:p w14:paraId="7B2CF89C" w14:textId="77777777" w:rsidR="001E5C19" w:rsidRPr="003D1D3B" w:rsidRDefault="001E5C19" w:rsidP="001E5C19">
      <w:pPr>
        <w:tabs>
          <w:tab w:val="left" w:pos="8789"/>
        </w:tabs>
        <w:jc w:val="center"/>
        <w:rPr>
          <w:rFonts w:asciiTheme="minorHAnsi" w:hAnsiTheme="minorHAnsi" w:cstheme="minorHAnsi"/>
          <w:sz w:val="24"/>
          <w:szCs w:val="24"/>
          <w:vertAlign w:val="superscript"/>
        </w:rPr>
      </w:pPr>
    </w:p>
    <w:p w14:paraId="074A8325" w14:textId="77777777" w:rsidR="001E5C19" w:rsidRPr="003D1D3B" w:rsidRDefault="001E5C19" w:rsidP="001E5C19">
      <w:pPr>
        <w:spacing w:after="0" w:line="360" w:lineRule="auto"/>
        <w:jc w:val="center"/>
        <w:rPr>
          <w:rFonts w:asciiTheme="minorHAnsi" w:hAnsiTheme="minorHAnsi" w:cstheme="minorHAnsi"/>
        </w:rPr>
      </w:pPr>
      <w:r w:rsidRPr="003D1D3B">
        <w:rPr>
          <w:rFonts w:asciiTheme="minorHAnsi" w:hAnsiTheme="minorHAnsi" w:cstheme="minorHAnsi"/>
          <w:b/>
        </w:rPr>
        <w:t xml:space="preserve">w okresie od </w:t>
      </w:r>
      <w:r w:rsidRPr="003D1D3B">
        <w:rPr>
          <w:rFonts w:asciiTheme="minorHAnsi" w:hAnsiTheme="minorHAnsi" w:cstheme="minorHAnsi"/>
        </w:rPr>
        <w:t xml:space="preserve"> </w:t>
      </w:r>
      <w:r w:rsidRPr="003D1D3B">
        <w:rPr>
          <w:rFonts w:asciiTheme="minorHAnsi" w:hAnsiTheme="minorHAnsi" w:cstheme="minorHAnsi"/>
          <w:b/>
        </w:rPr>
        <w:t>………………do…………</w:t>
      </w:r>
      <w:r w:rsidRPr="003D1D3B">
        <w:rPr>
          <w:rFonts w:asciiTheme="minorHAnsi" w:hAnsiTheme="minorHAnsi" w:cstheme="minorHAnsi"/>
        </w:rPr>
        <w:t xml:space="preserve"> </w:t>
      </w:r>
    </w:p>
    <w:p w14:paraId="5095C954" w14:textId="77777777" w:rsidR="001E5C19" w:rsidRPr="003D1D3B" w:rsidRDefault="001E5C19" w:rsidP="001E5C19">
      <w:pPr>
        <w:spacing w:after="0" w:line="360" w:lineRule="auto"/>
        <w:rPr>
          <w:rFonts w:asciiTheme="minorHAnsi" w:hAnsiTheme="minorHAnsi" w:cstheme="minorHAnsi"/>
          <w:sz w:val="12"/>
          <w:szCs w:val="12"/>
        </w:rPr>
      </w:pPr>
    </w:p>
    <w:p w14:paraId="1D597FC6" w14:textId="77777777" w:rsidR="001E5C19" w:rsidRPr="003D1D3B" w:rsidRDefault="001E5C19" w:rsidP="001E5C19">
      <w:pPr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  <w:r w:rsidRPr="003D1D3B">
        <w:rPr>
          <w:rFonts w:asciiTheme="minorHAnsi" w:hAnsiTheme="minorHAnsi" w:cstheme="minorHAnsi"/>
          <w:b/>
          <w:sz w:val="20"/>
          <w:szCs w:val="20"/>
        </w:rPr>
        <w:t>Opis zadań wykonywanych  okresie odbywania stażu:</w:t>
      </w:r>
    </w:p>
    <w:p w14:paraId="0D8783C2" w14:textId="77777777" w:rsidR="001E5C19" w:rsidRPr="003D1D3B" w:rsidRDefault="001E5C19" w:rsidP="001E5C19">
      <w:pPr>
        <w:tabs>
          <w:tab w:val="left" w:pos="8789"/>
        </w:tabs>
        <w:spacing w:after="0" w:line="360" w:lineRule="auto"/>
        <w:jc w:val="both"/>
        <w:rPr>
          <w:rFonts w:asciiTheme="minorHAnsi" w:hAnsiTheme="minorHAnsi" w:cstheme="minorHAnsi"/>
        </w:rPr>
      </w:pPr>
      <w:r w:rsidRPr="003D1D3B">
        <w:rPr>
          <w:rFonts w:asciiTheme="minorHAnsi" w:hAnsiTheme="minorHAnsi" w:cstheme="minorHAnsi"/>
        </w:rPr>
        <w:t>- ………………………………</w:t>
      </w:r>
    </w:p>
    <w:p w14:paraId="22D65F21" w14:textId="77777777" w:rsidR="001E5C19" w:rsidRPr="003D1D3B" w:rsidRDefault="001E5C19" w:rsidP="001E5C19">
      <w:pPr>
        <w:tabs>
          <w:tab w:val="left" w:pos="8789"/>
        </w:tabs>
        <w:spacing w:after="0" w:line="360" w:lineRule="auto"/>
        <w:jc w:val="both"/>
        <w:rPr>
          <w:rFonts w:asciiTheme="minorHAnsi" w:hAnsiTheme="minorHAnsi" w:cstheme="minorHAnsi"/>
        </w:rPr>
      </w:pPr>
      <w:r w:rsidRPr="003D1D3B">
        <w:rPr>
          <w:rFonts w:asciiTheme="minorHAnsi" w:hAnsiTheme="minorHAnsi" w:cstheme="minorHAnsi"/>
        </w:rPr>
        <w:t>- ……………………………………</w:t>
      </w:r>
    </w:p>
    <w:p w14:paraId="150C2A91" w14:textId="77777777" w:rsidR="001E5C19" w:rsidRPr="003D1D3B" w:rsidRDefault="001E5C19" w:rsidP="001E5C19">
      <w:pPr>
        <w:tabs>
          <w:tab w:val="left" w:pos="8789"/>
        </w:tabs>
        <w:spacing w:after="0" w:line="360" w:lineRule="auto"/>
        <w:jc w:val="both"/>
        <w:rPr>
          <w:rFonts w:asciiTheme="minorHAnsi" w:hAnsiTheme="minorHAnsi" w:cstheme="minorHAnsi"/>
        </w:rPr>
      </w:pPr>
      <w:r w:rsidRPr="003D1D3B">
        <w:rPr>
          <w:rFonts w:asciiTheme="minorHAnsi" w:hAnsiTheme="minorHAnsi" w:cstheme="minorHAnsi"/>
        </w:rPr>
        <w:t>- ……………………………………..</w:t>
      </w:r>
    </w:p>
    <w:p w14:paraId="0EC9AB49" w14:textId="77777777" w:rsidR="001E5C19" w:rsidRPr="003D1D3B" w:rsidRDefault="001E5C19" w:rsidP="001E5C19">
      <w:pPr>
        <w:tabs>
          <w:tab w:val="left" w:pos="8789"/>
        </w:tabs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D1D3B">
        <w:rPr>
          <w:rFonts w:asciiTheme="minorHAnsi" w:hAnsiTheme="minorHAnsi" w:cstheme="minorHAnsi"/>
          <w:sz w:val="20"/>
          <w:szCs w:val="20"/>
        </w:rPr>
        <w:t>- ……………………………………………..</w:t>
      </w:r>
    </w:p>
    <w:p w14:paraId="69BCC23E" w14:textId="77777777" w:rsidR="001E5C19" w:rsidRPr="003D1D3B" w:rsidRDefault="001E5C19" w:rsidP="001E5C19">
      <w:pPr>
        <w:tabs>
          <w:tab w:val="left" w:pos="8789"/>
        </w:tabs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D1D3B">
        <w:rPr>
          <w:rFonts w:asciiTheme="minorHAnsi" w:hAnsiTheme="minorHAnsi" w:cstheme="minorHAnsi"/>
          <w:sz w:val="20"/>
          <w:szCs w:val="20"/>
        </w:rPr>
        <w:t>Zakres zadań zgodny/ nie zgodny (niepotrzebne skreślić) z programem stażu zawartym w umowie o zorganizowanie stażu.</w:t>
      </w:r>
    </w:p>
    <w:p w14:paraId="0974C39B" w14:textId="77777777" w:rsidR="001E5C19" w:rsidRPr="003D1D3B" w:rsidRDefault="001E5C19" w:rsidP="001E5C19">
      <w:pPr>
        <w:tabs>
          <w:tab w:val="left" w:pos="8789"/>
        </w:tabs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5F80C72E" w14:textId="77777777" w:rsidR="001E5C19" w:rsidRPr="003D1D3B" w:rsidRDefault="001E5C19" w:rsidP="001E5C19">
      <w:pPr>
        <w:tabs>
          <w:tab w:val="left" w:pos="8789"/>
        </w:tabs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  <w:r w:rsidRPr="003D1D3B">
        <w:rPr>
          <w:rFonts w:asciiTheme="minorHAnsi" w:hAnsiTheme="minorHAnsi" w:cstheme="minorHAnsi"/>
          <w:b/>
          <w:sz w:val="20"/>
          <w:szCs w:val="20"/>
        </w:rPr>
        <w:t>Uzyskane kwalifikacje lub umiejętności zawodowe:</w:t>
      </w:r>
    </w:p>
    <w:p w14:paraId="6A66208D" w14:textId="77777777" w:rsidR="001E5C19" w:rsidRPr="003D1D3B" w:rsidRDefault="001E5C19" w:rsidP="001E5C19">
      <w:pPr>
        <w:spacing w:after="0" w:line="48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D1D3B">
        <w:rPr>
          <w:rFonts w:asciiTheme="minorHAnsi" w:hAnsiTheme="minorHAnsi" w:cstheme="minorHAnsi"/>
          <w:sz w:val="20"/>
          <w:szCs w:val="20"/>
        </w:rPr>
        <w:t>Zaświadczenie potwierdzające uzyskanie wiedzy, umiejętności oraz nabycia kompetencji  niezbędnych do samodzielnego wykonywania pracy na stanowisku ……………………………. .</w:t>
      </w:r>
    </w:p>
    <w:p w14:paraId="54A32203" w14:textId="1EA2F3EA" w:rsidR="001E5C19" w:rsidRDefault="001E5C19" w:rsidP="001E5C19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6C742089" w14:textId="77777777" w:rsidR="001E5C19" w:rsidRPr="003D1D3B" w:rsidRDefault="001E5C19" w:rsidP="001E5C19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115CC19B" w14:textId="77777777" w:rsidR="001E5C19" w:rsidRPr="003D1D3B" w:rsidRDefault="001E5C19" w:rsidP="001E5C19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2E7C1C18" w14:textId="77777777" w:rsidR="001E5C19" w:rsidRPr="003D1D3B" w:rsidRDefault="001E5C19" w:rsidP="001E5C19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D1D3B">
        <w:rPr>
          <w:rFonts w:asciiTheme="minorHAnsi" w:hAnsiTheme="minorHAnsi" w:cstheme="minorHAnsi"/>
          <w:sz w:val="20"/>
          <w:szCs w:val="20"/>
        </w:rPr>
        <w:t>……………....………………………..….</w:t>
      </w:r>
      <w:r w:rsidRPr="003D1D3B">
        <w:rPr>
          <w:rFonts w:asciiTheme="minorHAnsi" w:hAnsiTheme="minorHAnsi" w:cstheme="minorHAnsi"/>
          <w:sz w:val="20"/>
          <w:szCs w:val="20"/>
        </w:rPr>
        <w:tab/>
      </w:r>
      <w:r w:rsidRPr="003D1D3B">
        <w:rPr>
          <w:rFonts w:asciiTheme="minorHAnsi" w:hAnsiTheme="minorHAnsi" w:cstheme="minorHAnsi"/>
          <w:sz w:val="20"/>
          <w:szCs w:val="20"/>
        </w:rPr>
        <w:tab/>
      </w:r>
      <w:r w:rsidRPr="003D1D3B">
        <w:rPr>
          <w:rFonts w:asciiTheme="minorHAnsi" w:hAnsiTheme="minorHAnsi" w:cstheme="minorHAnsi"/>
          <w:sz w:val="20"/>
          <w:szCs w:val="20"/>
        </w:rPr>
        <w:tab/>
      </w:r>
      <w:r w:rsidRPr="003D1D3B">
        <w:rPr>
          <w:rFonts w:asciiTheme="minorHAnsi" w:hAnsiTheme="minorHAnsi" w:cstheme="minorHAnsi"/>
          <w:sz w:val="20"/>
          <w:szCs w:val="20"/>
        </w:rPr>
        <w:tab/>
        <w:t xml:space="preserve">  …………………………………………</w:t>
      </w:r>
    </w:p>
    <w:p w14:paraId="6A4E94D1" w14:textId="77777777" w:rsidR="001E5C19" w:rsidRPr="003D1D3B" w:rsidRDefault="001E5C19" w:rsidP="001E5C19">
      <w:pPr>
        <w:spacing w:after="0" w:line="240" w:lineRule="auto"/>
        <w:rPr>
          <w:rFonts w:asciiTheme="minorHAnsi" w:hAnsiTheme="minorHAnsi" w:cstheme="minorHAnsi"/>
          <w:sz w:val="16"/>
          <w:szCs w:val="16"/>
        </w:rPr>
      </w:pPr>
      <w:r w:rsidRPr="003D1D3B">
        <w:rPr>
          <w:rFonts w:asciiTheme="minorHAnsi" w:hAnsiTheme="minorHAnsi" w:cstheme="minorHAnsi"/>
          <w:sz w:val="16"/>
          <w:szCs w:val="16"/>
        </w:rPr>
        <w:t xml:space="preserve"> /podpis i pieczątka Opiekuna stażu/</w:t>
      </w:r>
      <w:r w:rsidRPr="003D1D3B">
        <w:rPr>
          <w:rFonts w:asciiTheme="minorHAnsi" w:hAnsiTheme="minorHAnsi" w:cstheme="minorHAnsi"/>
          <w:sz w:val="16"/>
          <w:szCs w:val="16"/>
        </w:rPr>
        <w:tab/>
      </w:r>
      <w:r w:rsidRPr="003D1D3B">
        <w:rPr>
          <w:rFonts w:asciiTheme="minorHAnsi" w:hAnsiTheme="minorHAnsi" w:cstheme="minorHAnsi"/>
          <w:sz w:val="16"/>
          <w:szCs w:val="16"/>
        </w:rPr>
        <w:tab/>
      </w:r>
      <w:r w:rsidRPr="003D1D3B">
        <w:rPr>
          <w:rFonts w:asciiTheme="minorHAnsi" w:hAnsiTheme="minorHAnsi" w:cstheme="minorHAnsi"/>
          <w:sz w:val="16"/>
          <w:szCs w:val="16"/>
        </w:rPr>
        <w:tab/>
      </w:r>
      <w:r w:rsidRPr="003D1D3B">
        <w:rPr>
          <w:rFonts w:asciiTheme="minorHAnsi" w:hAnsiTheme="minorHAnsi" w:cstheme="minorHAnsi"/>
          <w:sz w:val="16"/>
          <w:szCs w:val="16"/>
        </w:rPr>
        <w:tab/>
        <w:t xml:space="preserve">        /podpis Uczestnika stażu/</w:t>
      </w:r>
    </w:p>
    <w:p w14:paraId="63AFF66E" w14:textId="77777777" w:rsidR="001E5C19" w:rsidRPr="003D1D3B" w:rsidRDefault="001E5C19" w:rsidP="001E5C19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14:paraId="708DD85D" w14:textId="77777777" w:rsidR="001E5C19" w:rsidRPr="003D1D3B" w:rsidRDefault="001E5C19" w:rsidP="001E5C19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14:paraId="0CB25209" w14:textId="77777777" w:rsidR="001E5C19" w:rsidRPr="003D1D3B" w:rsidRDefault="001E5C19" w:rsidP="001E5C19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D1D3B">
        <w:rPr>
          <w:rFonts w:asciiTheme="minorHAnsi" w:hAnsiTheme="minorHAnsi" w:cstheme="minorHAnsi"/>
          <w:sz w:val="20"/>
          <w:szCs w:val="20"/>
        </w:rPr>
        <w:t>……………....………………………..….</w:t>
      </w:r>
      <w:r w:rsidRPr="003D1D3B">
        <w:rPr>
          <w:rFonts w:asciiTheme="minorHAnsi" w:hAnsiTheme="minorHAnsi" w:cstheme="minorHAnsi"/>
          <w:sz w:val="20"/>
          <w:szCs w:val="20"/>
        </w:rPr>
        <w:tab/>
      </w:r>
      <w:r w:rsidRPr="003D1D3B">
        <w:rPr>
          <w:rFonts w:asciiTheme="minorHAnsi" w:hAnsiTheme="minorHAnsi" w:cstheme="minorHAnsi"/>
          <w:sz w:val="20"/>
          <w:szCs w:val="20"/>
        </w:rPr>
        <w:tab/>
      </w:r>
      <w:r w:rsidRPr="003D1D3B">
        <w:rPr>
          <w:rFonts w:asciiTheme="minorHAnsi" w:hAnsiTheme="minorHAnsi" w:cstheme="minorHAnsi"/>
          <w:sz w:val="20"/>
          <w:szCs w:val="20"/>
        </w:rPr>
        <w:tab/>
      </w:r>
      <w:r w:rsidRPr="003D1D3B">
        <w:rPr>
          <w:rFonts w:asciiTheme="minorHAnsi" w:hAnsiTheme="minorHAnsi" w:cstheme="minorHAnsi"/>
          <w:sz w:val="20"/>
          <w:szCs w:val="20"/>
        </w:rPr>
        <w:tab/>
        <w:t xml:space="preserve">  …………………………………………</w:t>
      </w:r>
      <w:r>
        <w:rPr>
          <w:rFonts w:asciiTheme="minorHAnsi" w:hAnsiTheme="minorHAnsi" w:cstheme="minorHAnsi"/>
          <w:sz w:val="20"/>
          <w:szCs w:val="20"/>
        </w:rPr>
        <w:t>………………..</w:t>
      </w:r>
    </w:p>
    <w:p w14:paraId="3001ECA0" w14:textId="77777777" w:rsidR="001E5C19" w:rsidRPr="003D1D3B" w:rsidRDefault="001E5C19" w:rsidP="001E5C19">
      <w:pPr>
        <w:spacing w:after="0"/>
        <w:ind w:left="5103" w:hanging="5103"/>
        <w:rPr>
          <w:rFonts w:asciiTheme="minorHAnsi" w:hAnsiTheme="minorHAnsi" w:cstheme="minorHAnsi"/>
          <w:sz w:val="16"/>
          <w:szCs w:val="16"/>
        </w:rPr>
      </w:pPr>
      <w:r w:rsidRPr="003D1D3B">
        <w:rPr>
          <w:rFonts w:asciiTheme="minorHAnsi" w:hAnsiTheme="minorHAnsi" w:cstheme="minorHAnsi"/>
          <w:sz w:val="16"/>
          <w:szCs w:val="16"/>
        </w:rPr>
        <w:t xml:space="preserve">/podpis i pieczątka Pracodawcy/                                                                     </w:t>
      </w:r>
      <w:r>
        <w:rPr>
          <w:rFonts w:asciiTheme="minorHAnsi" w:hAnsiTheme="minorHAnsi" w:cstheme="minorHAnsi"/>
          <w:sz w:val="16"/>
          <w:szCs w:val="16"/>
        </w:rPr>
        <w:t xml:space="preserve">            </w:t>
      </w:r>
      <w:r w:rsidRPr="003D1D3B">
        <w:rPr>
          <w:rFonts w:asciiTheme="minorHAnsi" w:hAnsiTheme="minorHAnsi" w:cstheme="minorHAnsi"/>
          <w:sz w:val="16"/>
          <w:szCs w:val="16"/>
        </w:rPr>
        <w:t xml:space="preserve"> /podpis i pieczątka Realizatora projektu/</w:t>
      </w:r>
    </w:p>
    <w:p w14:paraId="2258B6E7" w14:textId="77777777" w:rsidR="001E222D" w:rsidRPr="00785F4B" w:rsidRDefault="001E222D" w:rsidP="00785F4B"/>
    <w:sectPr w:rsidR="001E222D" w:rsidRPr="00785F4B" w:rsidSect="00C728E6">
      <w:headerReference w:type="default" r:id="rId8"/>
      <w:footerReference w:type="default" r:id="rId9"/>
      <w:pgSz w:w="11906" w:h="16838"/>
      <w:pgMar w:top="1276" w:right="1417" w:bottom="1417" w:left="1417" w:header="283" w:footer="1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C9F745" w14:textId="77777777" w:rsidR="00712E71" w:rsidRDefault="00712E71" w:rsidP="00B75840">
      <w:pPr>
        <w:spacing w:after="0" w:line="240" w:lineRule="auto"/>
      </w:pPr>
      <w:r>
        <w:separator/>
      </w:r>
    </w:p>
  </w:endnote>
  <w:endnote w:type="continuationSeparator" w:id="0">
    <w:p w14:paraId="017FB072" w14:textId="77777777" w:rsidR="00712E71" w:rsidRDefault="00712E71" w:rsidP="00B75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9B6D05" w14:textId="77777777" w:rsidR="003B14B4" w:rsidRPr="000765EE" w:rsidRDefault="003B14B4" w:rsidP="003B14B4">
    <w:pPr>
      <w:pBdr>
        <w:top w:val="single" w:sz="4" w:space="1" w:color="auto"/>
      </w:pBdr>
      <w:spacing w:after="0" w:line="240" w:lineRule="auto"/>
      <w:jc w:val="center"/>
      <w:rPr>
        <w:rFonts w:asciiTheme="minorHAnsi" w:eastAsia="SimSun" w:hAnsiTheme="minorHAnsi" w:cstheme="minorHAnsi"/>
        <w:kern w:val="1"/>
        <w:sz w:val="16"/>
        <w:szCs w:val="16"/>
        <w:lang w:eastAsia="hi-IN" w:bidi="hi-IN"/>
      </w:rPr>
    </w:pPr>
    <w:r w:rsidRPr="000765EE">
      <w:rPr>
        <w:rFonts w:asciiTheme="minorHAnsi" w:eastAsia="SimSun" w:hAnsiTheme="minorHAnsi" w:cstheme="minorHAnsi"/>
        <w:kern w:val="1"/>
        <w:sz w:val="16"/>
        <w:szCs w:val="16"/>
        <w:lang w:eastAsia="hi-IN" w:bidi="hi-IN"/>
      </w:rPr>
      <w:t>Projekt „Podjęcie zatrudnienia – razem zrobimy pierwszy krok” współfinansowany ze środków Europejskiego Funduszu Społecznego</w:t>
    </w:r>
  </w:p>
  <w:p w14:paraId="02B21F7A" w14:textId="77777777" w:rsidR="003B14B4" w:rsidRPr="000765EE" w:rsidRDefault="003B14B4" w:rsidP="003B14B4">
    <w:pPr>
      <w:pBdr>
        <w:top w:val="single" w:sz="4" w:space="1" w:color="auto"/>
      </w:pBdr>
      <w:spacing w:after="0" w:line="240" w:lineRule="auto"/>
      <w:jc w:val="center"/>
      <w:rPr>
        <w:rFonts w:asciiTheme="minorHAnsi" w:eastAsia="SimSun" w:hAnsiTheme="minorHAnsi" w:cstheme="minorHAnsi"/>
        <w:kern w:val="1"/>
        <w:sz w:val="16"/>
        <w:szCs w:val="16"/>
        <w:lang w:eastAsia="hi-IN" w:bidi="hi-IN"/>
      </w:rPr>
    </w:pPr>
    <w:r w:rsidRPr="000765EE">
      <w:rPr>
        <w:rFonts w:asciiTheme="minorHAnsi" w:eastAsia="SimSun" w:hAnsiTheme="minorHAnsi" w:cstheme="minorHAnsi"/>
        <w:kern w:val="1"/>
        <w:sz w:val="16"/>
        <w:szCs w:val="16"/>
        <w:lang w:eastAsia="hi-IN" w:bidi="hi-IN"/>
      </w:rPr>
      <w:t>w ramach Regionalnego Programu Operacyjnego Województwa Dolnośląskiego 2014‐2020</w:t>
    </w:r>
  </w:p>
  <w:p w14:paraId="066E49D0" w14:textId="77777777" w:rsidR="003B14B4" w:rsidRDefault="003B14B4" w:rsidP="003B14B4">
    <w:pPr>
      <w:pBdr>
        <w:top w:val="single" w:sz="4" w:space="1" w:color="auto"/>
      </w:pBdr>
      <w:spacing w:after="0" w:line="240" w:lineRule="auto"/>
      <w:jc w:val="center"/>
      <w:rPr>
        <w:rFonts w:asciiTheme="minorHAnsi" w:eastAsia="SimSun" w:hAnsiTheme="minorHAnsi" w:cstheme="minorHAnsi"/>
        <w:kern w:val="1"/>
        <w:sz w:val="16"/>
        <w:szCs w:val="16"/>
        <w:lang w:eastAsia="hi-IN" w:bidi="hi-IN"/>
      </w:rPr>
    </w:pPr>
    <w:r w:rsidRPr="000765EE">
      <w:rPr>
        <w:rFonts w:asciiTheme="minorHAnsi" w:eastAsia="SimSun" w:hAnsiTheme="minorHAnsi" w:cstheme="minorHAnsi"/>
        <w:kern w:val="1"/>
        <w:sz w:val="16"/>
        <w:szCs w:val="16"/>
        <w:lang w:eastAsia="hi-IN" w:bidi="hi-IN"/>
      </w:rPr>
      <w:t>w ramach Działania 9.1 Aktywna integracja, Poddziałania 9.1.1 Aktywna integracja - konkursy horyzontalne</w:t>
    </w:r>
  </w:p>
  <w:p w14:paraId="501276C6" w14:textId="77777777" w:rsidR="003B14B4" w:rsidRDefault="003B14B4" w:rsidP="003B14B4">
    <w:pPr>
      <w:pBdr>
        <w:top w:val="single" w:sz="4" w:space="1" w:color="auto"/>
      </w:pBdr>
      <w:spacing w:after="0" w:line="240" w:lineRule="auto"/>
      <w:jc w:val="center"/>
      <w:rPr>
        <w:rFonts w:asciiTheme="minorHAnsi" w:eastAsia="SimSun" w:hAnsiTheme="minorHAnsi" w:cstheme="minorHAnsi"/>
        <w:kern w:val="1"/>
        <w:sz w:val="16"/>
        <w:szCs w:val="16"/>
        <w:lang w:eastAsia="hi-IN" w:bidi="hi-IN"/>
      </w:rPr>
    </w:pPr>
  </w:p>
  <w:tbl>
    <w:tblPr>
      <w:tblStyle w:val="Tabela-Siatka"/>
      <w:tblW w:w="9496" w:type="dxa"/>
      <w:tblInd w:w="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18"/>
      <w:gridCol w:w="4394"/>
      <w:gridCol w:w="1418"/>
      <w:gridCol w:w="2266"/>
    </w:tblGrid>
    <w:tr w:rsidR="003B14B4" w14:paraId="39E1A1F0" w14:textId="77777777" w:rsidTr="003B14B4">
      <w:trPr>
        <w:trHeight w:val="571"/>
      </w:trPr>
      <w:tc>
        <w:tcPr>
          <w:tcW w:w="1418" w:type="dxa"/>
          <w:vAlign w:val="center"/>
        </w:tcPr>
        <w:p w14:paraId="6F635BF7" w14:textId="39F5D7D6" w:rsidR="003B14B4" w:rsidRDefault="003B14B4" w:rsidP="003B14B4">
          <w:pPr>
            <w:spacing w:after="0" w:line="240" w:lineRule="auto"/>
            <w:rPr>
              <w:rFonts w:asciiTheme="minorHAnsi" w:eastAsia="SimSun" w:hAnsiTheme="minorHAnsi" w:cstheme="minorHAnsi"/>
              <w:kern w:val="1"/>
              <w:sz w:val="16"/>
              <w:szCs w:val="16"/>
              <w:lang w:eastAsia="hi-IN" w:bidi="hi-IN"/>
            </w:rPr>
          </w:pPr>
          <w:r>
            <w:rPr>
              <w:rFonts w:asciiTheme="minorHAnsi" w:eastAsia="SimSun" w:hAnsiTheme="minorHAnsi" w:cstheme="minorHAnsi"/>
              <w:kern w:val="1"/>
              <w:sz w:val="16"/>
              <w:szCs w:val="16"/>
              <w:lang w:eastAsia="hi-IN" w:bidi="hi-IN"/>
            </w:rPr>
            <w:t>Lider projektu:</w:t>
          </w:r>
        </w:p>
      </w:tc>
      <w:tc>
        <w:tcPr>
          <w:tcW w:w="4394" w:type="dxa"/>
          <w:vAlign w:val="bottom"/>
        </w:tcPr>
        <w:p w14:paraId="51CBFFAD" w14:textId="77777777" w:rsidR="003B14B4" w:rsidRDefault="003B14B4" w:rsidP="003B14B4">
          <w:pPr>
            <w:spacing w:after="0" w:line="240" w:lineRule="auto"/>
            <w:jc w:val="center"/>
            <w:rPr>
              <w:rFonts w:asciiTheme="minorHAnsi" w:eastAsia="SimSun" w:hAnsiTheme="minorHAnsi" w:cstheme="minorHAnsi"/>
              <w:kern w:val="1"/>
              <w:sz w:val="16"/>
              <w:szCs w:val="16"/>
              <w:lang w:eastAsia="hi-IN" w:bidi="hi-IN"/>
            </w:rPr>
          </w:pPr>
          <w:r w:rsidRPr="003A2A86"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200E5765" wp14:editId="613B840C">
                <wp:simplePos x="0" y="0"/>
                <wp:positionH relativeFrom="column">
                  <wp:posOffset>-974725</wp:posOffset>
                </wp:positionH>
                <wp:positionV relativeFrom="paragraph">
                  <wp:posOffset>6350</wp:posOffset>
                </wp:positionV>
                <wp:extent cx="761365" cy="431165"/>
                <wp:effectExtent l="0" t="0" r="635" b="6985"/>
                <wp:wrapTight wrapText="bothSides">
                  <wp:wrapPolygon edited="0">
                    <wp:start x="0" y="0"/>
                    <wp:lineTo x="0" y="20996"/>
                    <wp:lineTo x="21078" y="20996"/>
                    <wp:lineTo x="21078" y="0"/>
                    <wp:lineTo x="0" y="0"/>
                  </wp:wrapPolygon>
                </wp:wrapTight>
                <wp:docPr id="10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1365" cy="431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418" w:type="dxa"/>
          <w:vAlign w:val="center"/>
        </w:tcPr>
        <w:p w14:paraId="1A1C6DE3" w14:textId="69E4D1F3" w:rsidR="003B14B4" w:rsidRDefault="003B14B4" w:rsidP="003B14B4">
          <w:pPr>
            <w:spacing w:after="0" w:line="240" w:lineRule="auto"/>
            <w:jc w:val="center"/>
            <w:rPr>
              <w:rFonts w:asciiTheme="minorHAnsi" w:eastAsia="SimSun" w:hAnsiTheme="minorHAnsi" w:cstheme="minorHAnsi"/>
              <w:kern w:val="1"/>
              <w:sz w:val="16"/>
              <w:szCs w:val="16"/>
              <w:lang w:eastAsia="hi-IN" w:bidi="hi-IN"/>
            </w:rPr>
          </w:pPr>
          <w:r>
            <w:rPr>
              <w:rFonts w:asciiTheme="minorHAnsi" w:eastAsia="SimSun" w:hAnsiTheme="minorHAnsi" w:cstheme="minorHAnsi"/>
              <w:kern w:val="1"/>
              <w:sz w:val="16"/>
              <w:szCs w:val="16"/>
              <w:lang w:eastAsia="hi-IN" w:bidi="hi-IN"/>
            </w:rPr>
            <w:t>Partner projektu:</w:t>
          </w:r>
        </w:p>
      </w:tc>
      <w:tc>
        <w:tcPr>
          <w:tcW w:w="2266" w:type="dxa"/>
        </w:tcPr>
        <w:p w14:paraId="4FB04F5E" w14:textId="77777777" w:rsidR="003B14B4" w:rsidRDefault="003B14B4" w:rsidP="003B14B4">
          <w:pPr>
            <w:spacing w:after="0" w:line="240" w:lineRule="auto"/>
            <w:jc w:val="center"/>
            <w:rPr>
              <w:rFonts w:asciiTheme="minorHAnsi" w:eastAsia="SimSun" w:hAnsiTheme="minorHAnsi" w:cstheme="minorHAnsi"/>
              <w:kern w:val="1"/>
              <w:sz w:val="16"/>
              <w:szCs w:val="16"/>
              <w:lang w:eastAsia="hi-IN" w:bidi="hi-IN"/>
            </w:rPr>
          </w:pPr>
          <w:r>
            <w:rPr>
              <w:b/>
              <w:noProof/>
              <w:sz w:val="18"/>
              <w:szCs w:val="18"/>
              <w:lang w:eastAsia="pl-PL"/>
            </w:rPr>
            <w:drawing>
              <wp:anchor distT="0" distB="0" distL="114300" distR="114300" simplePos="0" relativeHeight="251660288" behindDoc="1" locked="0" layoutInCell="1" allowOverlap="1" wp14:anchorId="4345AFB4" wp14:editId="63726315">
                <wp:simplePos x="0" y="0"/>
                <wp:positionH relativeFrom="column">
                  <wp:posOffset>-1270</wp:posOffset>
                </wp:positionH>
                <wp:positionV relativeFrom="paragraph">
                  <wp:posOffset>44823</wp:posOffset>
                </wp:positionV>
                <wp:extent cx="499745" cy="387985"/>
                <wp:effectExtent l="0" t="0" r="0" b="0"/>
                <wp:wrapNone/>
                <wp:docPr id="11" name="Obraz 11" descr="logo razem fundacj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logo razem fundacj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9745" cy="387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42025410" w14:textId="3526EAB4" w:rsidR="000765EE" w:rsidRPr="000765EE" w:rsidRDefault="000765EE" w:rsidP="003B14B4">
    <w:pPr>
      <w:spacing w:after="0" w:line="240" w:lineRule="auto"/>
      <w:rPr>
        <w:rFonts w:asciiTheme="minorHAnsi" w:eastAsia="SimSun" w:hAnsiTheme="minorHAnsi" w:cstheme="minorHAnsi"/>
        <w:kern w:val="1"/>
        <w:sz w:val="16"/>
        <w:szCs w:val="16"/>
        <w:lang w:eastAsia="hi-IN" w:bidi="hi-I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05AC2D" w14:textId="77777777" w:rsidR="00712E71" w:rsidRDefault="00712E71" w:rsidP="00B75840">
      <w:pPr>
        <w:spacing w:after="0" w:line="240" w:lineRule="auto"/>
      </w:pPr>
      <w:r>
        <w:separator/>
      </w:r>
    </w:p>
  </w:footnote>
  <w:footnote w:type="continuationSeparator" w:id="0">
    <w:p w14:paraId="56574E68" w14:textId="77777777" w:rsidR="00712E71" w:rsidRDefault="00712E71" w:rsidP="00B75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0FDD3E" w14:textId="4FA43211" w:rsidR="004641CA" w:rsidRDefault="00C51C61" w:rsidP="008A58C1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4E0AA60" wp14:editId="5ED5EAF9">
              <wp:simplePos x="0" y="0"/>
              <wp:positionH relativeFrom="column">
                <wp:posOffset>3164205</wp:posOffset>
              </wp:positionH>
              <wp:positionV relativeFrom="paragraph">
                <wp:posOffset>-147955</wp:posOffset>
              </wp:positionV>
              <wp:extent cx="79375" cy="45085"/>
              <wp:effectExtent l="11430" t="13970" r="13970" b="7620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79375" cy="45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BBF871" w14:textId="77777777" w:rsidR="004641CA" w:rsidRPr="00994A86" w:rsidRDefault="004641CA" w:rsidP="00994A8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4E0AA60" id="Rectangle 2" o:spid="_x0000_s1026" style="position:absolute;margin-left:249.15pt;margin-top:-11.65pt;width:6.25pt;height:3.55pt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" strokecolor="white">
              <v:textbox>
                <w:txbxContent>
                  <w:p w14:paraId="05BBF871" w14:textId="77777777" w:rsidR="004641CA" w:rsidRPr="00994A86" w:rsidRDefault="004641CA" w:rsidP="00994A86"/>
                </w:txbxContent>
              </v:textbox>
            </v:rect>
          </w:pict>
        </mc:Fallback>
      </mc:AlternateContent>
    </w:r>
    <w:r w:rsidRPr="00FD10B1">
      <w:rPr>
        <w:rFonts w:cs="Calibri"/>
        <w:noProof/>
        <w:lang w:eastAsia="pl-PL"/>
      </w:rPr>
      <w:drawing>
        <wp:inline distT="0" distB="0" distL="0" distR="0" wp14:anchorId="6E75EB2D" wp14:editId="70B54E90">
          <wp:extent cx="5753100" cy="571500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CA79B37" w14:textId="1F97C1F2" w:rsidR="004641CA" w:rsidRPr="00FE0DF3" w:rsidRDefault="00C51C61" w:rsidP="008A58C1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9F4E550" wp14:editId="3C443450">
              <wp:simplePos x="0" y="0"/>
              <wp:positionH relativeFrom="column">
                <wp:posOffset>-137795</wp:posOffset>
              </wp:positionH>
              <wp:positionV relativeFrom="paragraph">
                <wp:posOffset>-262255</wp:posOffset>
              </wp:positionV>
              <wp:extent cx="274320" cy="424180"/>
              <wp:effectExtent l="0" t="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4320" cy="424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BA40770" w14:textId="77777777" w:rsidR="004641CA" w:rsidRDefault="004641CA" w:rsidP="00AA30FE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9F4E550" id="Rectangle 1" o:spid="_x0000_s1027" style="position:absolute;margin-left:-10.85pt;margin-top:-20.65pt;width:21.6pt;height:33.4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" strokecolor="white">
              <v:textbox style="mso-fit-shape-to-text:t">
                <w:txbxContent>
                  <w:p w14:paraId="2BA40770" w14:textId="77777777" w:rsidR="004641CA" w:rsidRDefault="004641CA" w:rsidP="00AA30FE"/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upperRoman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upperRoman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upperRoman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upperRoman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upperRoman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upperRoman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upperRoman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upperRoman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4"/>
    <w:multiLevelType w:val="multilevel"/>
    <w:tmpl w:val="FEAEDE46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 w15:restartNumberingAfterBreak="0">
    <w:nsid w:val="0000000E"/>
    <w:multiLevelType w:val="multilevel"/>
    <w:tmpl w:val="0000000E"/>
    <w:name w:val="WW8Num14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 w15:restartNumberingAfterBreak="0">
    <w:nsid w:val="0000000F"/>
    <w:multiLevelType w:val="multilevel"/>
    <w:tmpl w:val="0000000F"/>
    <w:name w:val="WW8Num15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 w15:restartNumberingAfterBreak="0">
    <w:nsid w:val="00000010"/>
    <w:multiLevelType w:val="multilevel"/>
    <w:tmpl w:val="00000010"/>
    <w:name w:val="WW8Num16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7" w15:restartNumberingAfterBreak="0">
    <w:nsid w:val="03B43B89"/>
    <w:multiLevelType w:val="hybridMultilevel"/>
    <w:tmpl w:val="7D9418BC"/>
    <w:lvl w:ilvl="0" w:tplc="0415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8" w15:restartNumberingAfterBreak="0">
    <w:nsid w:val="0438083A"/>
    <w:multiLevelType w:val="hybridMultilevel"/>
    <w:tmpl w:val="866C7AF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49D188E"/>
    <w:multiLevelType w:val="hybridMultilevel"/>
    <w:tmpl w:val="7A8817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A935D64"/>
    <w:multiLevelType w:val="multilevel"/>
    <w:tmpl w:val="EC843830"/>
    <w:lvl w:ilvl="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48" w:hanging="360"/>
      </w:pPr>
    </w:lvl>
    <w:lvl w:ilvl="2" w:tentative="1">
      <w:start w:val="1"/>
      <w:numFmt w:val="lowerRoman"/>
      <w:lvlText w:val="%3."/>
      <w:lvlJc w:val="right"/>
      <w:pPr>
        <w:ind w:left="2568" w:hanging="180"/>
      </w:pPr>
    </w:lvl>
    <w:lvl w:ilvl="3" w:tentative="1">
      <w:start w:val="1"/>
      <w:numFmt w:val="decimal"/>
      <w:lvlText w:val="%4."/>
      <w:lvlJc w:val="left"/>
      <w:pPr>
        <w:ind w:left="3288" w:hanging="360"/>
      </w:pPr>
    </w:lvl>
    <w:lvl w:ilvl="4" w:tentative="1">
      <w:start w:val="1"/>
      <w:numFmt w:val="lowerLetter"/>
      <w:lvlText w:val="%5."/>
      <w:lvlJc w:val="left"/>
      <w:pPr>
        <w:ind w:left="4008" w:hanging="360"/>
      </w:pPr>
    </w:lvl>
    <w:lvl w:ilvl="5" w:tentative="1">
      <w:start w:val="1"/>
      <w:numFmt w:val="lowerRoman"/>
      <w:lvlText w:val="%6."/>
      <w:lvlJc w:val="right"/>
      <w:pPr>
        <w:ind w:left="4728" w:hanging="180"/>
      </w:pPr>
    </w:lvl>
    <w:lvl w:ilvl="6" w:tentative="1">
      <w:start w:val="1"/>
      <w:numFmt w:val="decimal"/>
      <w:lvlText w:val="%7."/>
      <w:lvlJc w:val="left"/>
      <w:pPr>
        <w:ind w:left="5448" w:hanging="360"/>
      </w:pPr>
    </w:lvl>
    <w:lvl w:ilvl="7" w:tentative="1">
      <w:start w:val="1"/>
      <w:numFmt w:val="lowerLetter"/>
      <w:lvlText w:val="%8."/>
      <w:lvlJc w:val="left"/>
      <w:pPr>
        <w:ind w:left="6168" w:hanging="360"/>
      </w:pPr>
    </w:lvl>
    <w:lvl w:ilvl="8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1" w15:restartNumberingAfterBreak="0">
    <w:nsid w:val="0CC175EC"/>
    <w:multiLevelType w:val="hybridMultilevel"/>
    <w:tmpl w:val="5F3E3098"/>
    <w:lvl w:ilvl="0" w:tplc="DD74388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9D3E87"/>
    <w:multiLevelType w:val="hybridMultilevel"/>
    <w:tmpl w:val="EBEE8E30"/>
    <w:lvl w:ilvl="0" w:tplc="59C2E07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EB0850C">
      <w:start w:val="1"/>
      <w:numFmt w:val="bullet"/>
      <w:lvlRestart w:val="0"/>
      <w:lvlText w:val="•"/>
      <w:lvlJc w:val="left"/>
      <w:pPr>
        <w:ind w:left="1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626B486">
      <w:start w:val="1"/>
      <w:numFmt w:val="bullet"/>
      <w:lvlText w:val="▪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1C4A20A">
      <w:start w:val="1"/>
      <w:numFmt w:val="bullet"/>
      <w:lvlText w:val="•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71E1B7A">
      <w:start w:val="1"/>
      <w:numFmt w:val="bullet"/>
      <w:lvlText w:val="o"/>
      <w:lvlJc w:val="left"/>
      <w:pPr>
        <w:ind w:left="3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9CE046A">
      <w:start w:val="1"/>
      <w:numFmt w:val="bullet"/>
      <w:lvlText w:val="▪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498DB08">
      <w:start w:val="1"/>
      <w:numFmt w:val="bullet"/>
      <w:lvlText w:val="•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340790C">
      <w:start w:val="1"/>
      <w:numFmt w:val="bullet"/>
      <w:lvlText w:val="o"/>
      <w:lvlJc w:val="left"/>
      <w:pPr>
        <w:ind w:left="53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2B4942C">
      <w:start w:val="1"/>
      <w:numFmt w:val="bullet"/>
      <w:lvlText w:val="▪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B820EA6"/>
    <w:multiLevelType w:val="hybridMultilevel"/>
    <w:tmpl w:val="3A2898A4"/>
    <w:lvl w:ilvl="0" w:tplc="0415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14" w15:restartNumberingAfterBreak="0">
    <w:nsid w:val="27907279"/>
    <w:multiLevelType w:val="multilevel"/>
    <w:tmpl w:val="88AA7CF6"/>
    <w:lvl w:ilvl="0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2" w:hanging="372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7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44" w:hanging="1440"/>
      </w:pPr>
      <w:rPr>
        <w:rFonts w:hint="default"/>
      </w:rPr>
    </w:lvl>
  </w:abstractNum>
  <w:abstractNum w:abstractNumId="15" w15:restartNumberingAfterBreak="0">
    <w:nsid w:val="2ADC7F1F"/>
    <w:multiLevelType w:val="multilevel"/>
    <w:tmpl w:val="24BA697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2" w:hanging="37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16" w15:restartNumberingAfterBreak="0">
    <w:nsid w:val="2C5B697E"/>
    <w:multiLevelType w:val="hybridMultilevel"/>
    <w:tmpl w:val="12E4196A"/>
    <w:lvl w:ilvl="0" w:tplc="7C4286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6129BE"/>
    <w:multiLevelType w:val="hybridMultilevel"/>
    <w:tmpl w:val="148EED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E95351"/>
    <w:multiLevelType w:val="hybridMultilevel"/>
    <w:tmpl w:val="0302A46C"/>
    <w:lvl w:ilvl="0" w:tplc="57EECAFA">
      <w:start w:val="1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6C031B8">
      <w:start w:val="1"/>
      <w:numFmt w:val="bullet"/>
      <w:lvlText w:val="•"/>
      <w:lvlJc w:val="left"/>
      <w:pPr>
        <w:ind w:left="7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55A9E72">
      <w:start w:val="1"/>
      <w:numFmt w:val="bullet"/>
      <w:lvlText w:val="▪"/>
      <w:lvlJc w:val="left"/>
      <w:pPr>
        <w:ind w:left="1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01A9F3E">
      <w:start w:val="1"/>
      <w:numFmt w:val="bullet"/>
      <w:lvlText w:val="•"/>
      <w:lvlJc w:val="left"/>
      <w:pPr>
        <w:ind w:left="2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2C2A87C">
      <w:start w:val="1"/>
      <w:numFmt w:val="bullet"/>
      <w:lvlText w:val="o"/>
      <w:lvlJc w:val="left"/>
      <w:pPr>
        <w:ind w:left="29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586D5E2">
      <w:start w:val="1"/>
      <w:numFmt w:val="bullet"/>
      <w:lvlText w:val="▪"/>
      <w:lvlJc w:val="left"/>
      <w:pPr>
        <w:ind w:left="36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8CA99D6">
      <w:start w:val="1"/>
      <w:numFmt w:val="bullet"/>
      <w:lvlText w:val="•"/>
      <w:lvlJc w:val="left"/>
      <w:pPr>
        <w:ind w:left="43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558F54C">
      <w:start w:val="1"/>
      <w:numFmt w:val="bullet"/>
      <w:lvlText w:val="o"/>
      <w:lvlJc w:val="left"/>
      <w:pPr>
        <w:ind w:left="51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0144538">
      <w:start w:val="1"/>
      <w:numFmt w:val="bullet"/>
      <w:lvlText w:val="▪"/>
      <w:lvlJc w:val="left"/>
      <w:pPr>
        <w:ind w:left="58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70A1945"/>
    <w:multiLevelType w:val="hybridMultilevel"/>
    <w:tmpl w:val="4EE8AB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DB21C5"/>
    <w:multiLevelType w:val="hybridMultilevel"/>
    <w:tmpl w:val="5ED22256"/>
    <w:lvl w:ilvl="0" w:tplc="13E215E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FA5CCF"/>
    <w:multiLevelType w:val="hybridMultilevel"/>
    <w:tmpl w:val="587CF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2D4D8A"/>
    <w:multiLevelType w:val="multilevel"/>
    <w:tmpl w:val="D6B0D12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3" w15:restartNumberingAfterBreak="0">
    <w:nsid w:val="5F6A22EB"/>
    <w:multiLevelType w:val="hybridMultilevel"/>
    <w:tmpl w:val="6FC42838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4" w15:restartNumberingAfterBreak="0">
    <w:nsid w:val="6194355B"/>
    <w:multiLevelType w:val="hybridMultilevel"/>
    <w:tmpl w:val="407E9B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68604E"/>
    <w:multiLevelType w:val="multilevel"/>
    <w:tmpl w:val="17D46D1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6" w15:restartNumberingAfterBreak="0">
    <w:nsid w:val="6A910F47"/>
    <w:multiLevelType w:val="hybridMultilevel"/>
    <w:tmpl w:val="B3FC77B6"/>
    <w:lvl w:ilvl="0" w:tplc="22F8FEE0">
      <w:start w:val="1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4F6B7A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A4026F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460920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FA673E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908FB4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0FAC15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200745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BD8F06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D6933FB"/>
    <w:multiLevelType w:val="hybridMultilevel"/>
    <w:tmpl w:val="D6B69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6E67DB"/>
    <w:multiLevelType w:val="multilevel"/>
    <w:tmpl w:val="EC843830"/>
    <w:lvl w:ilvl="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48" w:hanging="360"/>
      </w:pPr>
    </w:lvl>
    <w:lvl w:ilvl="2" w:tentative="1">
      <w:start w:val="1"/>
      <w:numFmt w:val="lowerRoman"/>
      <w:lvlText w:val="%3."/>
      <w:lvlJc w:val="right"/>
      <w:pPr>
        <w:ind w:left="2568" w:hanging="180"/>
      </w:pPr>
    </w:lvl>
    <w:lvl w:ilvl="3" w:tentative="1">
      <w:start w:val="1"/>
      <w:numFmt w:val="decimal"/>
      <w:lvlText w:val="%4."/>
      <w:lvlJc w:val="left"/>
      <w:pPr>
        <w:ind w:left="3288" w:hanging="360"/>
      </w:pPr>
    </w:lvl>
    <w:lvl w:ilvl="4" w:tentative="1">
      <w:start w:val="1"/>
      <w:numFmt w:val="lowerLetter"/>
      <w:lvlText w:val="%5."/>
      <w:lvlJc w:val="left"/>
      <w:pPr>
        <w:ind w:left="4008" w:hanging="360"/>
      </w:pPr>
    </w:lvl>
    <w:lvl w:ilvl="5" w:tentative="1">
      <w:start w:val="1"/>
      <w:numFmt w:val="lowerRoman"/>
      <w:lvlText w:val="%6."/>
      <w:lvlJc w:val="right"/>
      <w:pPr>
        <w:ind w:left="4728" w:hanging="180"/>
      </w:pPr>
    </w:lvl>
    <w:lvl w:ilvl="6" w:tentative="1">
      <w:start w:val="1"/>
      <w:numFmt w:val="decimal"/>
      <w:lvlText w:val="%7."/>
      <w:lvlJc w:val="left"/>
      <w:pPr>
        <w:ind w:left="5448" w:hanging="360"/>
      </w:pPr>
    </w:lvl>
    <w:lvl w:ilvl="7" w:tentative="1">
      <w:start w:val="1"/>
      <w:numFmt w:val="lowerLetter"/>
      <w:lvlText w:val="%8."/>
      <w:lvlJc w:val="left"/>
      <w:pPr>
        <w:ind w:left="6168" w:hanging="360"/>
      </w:pPr>
    </w:lvl>
    <w:lvl w:ilvl="8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9" w15:restartNumberingAfterBreak="0">
    <w:nsid w:val="76045077"/>
    <w:multiLevelType w:val="hybridMultilevel"/>
    <w:tmpl w:val="4F7E12CE"/>
    <w:lvl w:ilvl="0" w:tplc="AB92ADF8">
      <w:start w:val="1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9200E0E">
      <w:start w:val="1"/>
      <w:numFmt w:val="bullet"/>
      <w:lvlText w:val="•"/>
      <w:lvlJc w:val="left"/>
      <w:pPr>
        <w:ind w:left="1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668617E">
      <w:start w:val="1"/>
      <w:numFmt w:val="bullet"/>
      <w:lvlText w:val="▪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634F46C">
      <w:start w:val="1"/>
      <w:numFmt w:val="bullet"/>
      <w:lvlText w:val="•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EFE8A56">
      <w:start w:val="1"/>
      <w:numFmt w:val="bullet"/>
      <w:lvlText w:val="o"/>
      <w:lvlJc w:val="left"/>
      <w:pPr>
        <w:ind w:left="3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E9482BA">
      <w:start w:val="1"/>
      <w:numFmt w:val="bullet"/>
      <w:lvlText w:val="▪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BA4D120">
      <w:start w:val="1"/>
      <w:numFmt w:val="bullet"/>
      <w:lvlText w:val="•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606AA88">
      <w:start w:val="1"/>
      <w:numFmt w:val="bullet"/>
      <w:lvlText w:val="o"/>
      <w:lvlJc w:val="left"/>
      <w:pPr>
        <w:ind w:left="53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BC88E0E">
      <w:start w:val="1"/>
      <w:numFmt w:val="bullet"/>
      <w:lvlText w:val="▪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7840075E"/>
    <w:multiLevelType w:val="hybridMultilevel"/>
    <w:tmpl w:val="90A213BE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1" w15:restartNumberingAfterBreak="0">
    <w:nsid w:val="7889630F"/>
    <w:multiLevelType w:val="hybridMultilevel"/>
    <w:tmpl w:val="F55430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E22E63"/>
    <w:multiLevelType w:val="hybridMultilevel"/>
    <w:tmpl w:val="87EE3B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7"/>
  </w:num>
  <w:num w:numId="3">
    <w:abstractNumId w:val="22"/>
  </w:num>
  <w:num w:numId="4">
    <w:abstractNumId w:val="15"/>
  </w:num>
  <w:num w:numId="5">
    <w:abstractNumId w:val="28"/>
  </w:num>
  <w:num w:numId="6">
    <w:abstractNumId w:val="10"/>
  </w:num>
  <w:num w:numId="7">
    <w:abstractNumId w:val="32"/>
  </w:num>
  <w:num w:numId="8">
    <w:abstractNumId w:val="7"/>
  </w:num>
  <w:num w:numId="9">
    <w:abstractNumId w:val="13"/>
  </w:num>
  <w:num w:numId="10">
    <w:abstractNumId w:val="11"/>
  </w:num>
  <w:num w:numId="11">
    <w:abstractNumId w:val="23"/>
  </w:num>
  <w:num w:numId="12">
    <w:abstractNumId w:val="31"/>
  </w:num>
  <w:num w:numId="13">
    <w:abstractNumId w:val="9"/>
  </w:num>
  <w:num w:numId="14">
    <w:abstractNumId w:val="8"/>
  </w:num>
  <w:num w:numId="15">
    <w:abstractNumId w:val="17"/>
  </w:num>
  <w:num w:numId="16">
    <w:abstractNumId w:val="25"/>
  </w:num>
  <w:num w:numId="17">
    <w:abstractNumId w:val="14"/>
  </w:num>
  <w:num w:numId="18">
    <w:abstractNumId w:val="18"/>
  </w:num>
  <w:num w:numId="19">
    <w:abstractNumId w:val="29"/>
  </w:num>
  <w:num w:numId="20">
    <w:abstractNumId w:val="12"/>
  </w:num>
  <w:num w:numId="21">
    <w:abstractNumId w:val="16"/>
  </w:num>
  <w:num w:numId="22">
    <w:abstractNumId w:val="26"/>
  </w:num>
  <w:num w:numId="23">
    <w:abstractNumId w:val="30"/>
  </w:num>
  <w:num w:numId="24">
    <w:abstractNumId w:val="24"/>
  </w:num>
  <w:num w:numId="25">
    <w:abstractNumId w:val="20"/>
  </w:num>
  <w:num w:numId="26">
    <w:abstractNumId w:val="1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AF2"/>
    <w:rsid w:val="000035E6"/>
    <w:rsid w:val="000106D2"/>
    <w:rsid w:val="000167CA"/>
    <w:rsid w:val="000304B9"/>
    <w:rsid w:val="00032142"/>
    <w:rsid w:val="0003704B"/>
    <w:rsid w:val="000452F2"/>
    <w:rsid w:val="00056DCB"/>
    <w:rsid w:val="00057BF3"/>
    <w:rsid w:val="000612C7"/>
    <w:rsid w:val="0006312D"/>
    <w:rsid w:val="0006431F"/>
    <w:rsid w:val="0007036B"/>
    <w:rsid w:val="000765EE"/>
    <w:rsid w:val="00084D21"/>
    <w:rsid w:val="000871FE"/>
    <w:rsid w:val="0009219A"/>
    <w:rsid w:val="000960ED"/>
    <w:rsid w:val="000A71B6"/>
    <w:rsid w:val="000C744F"/>
    <w:rsid w:val="000D033B"/>
    <w:rsid w:val="000D3B27"/>
    <w:rsid w:val="000E18FA"/>
    <w:rsid w:val="000E3579"/>
    <w:rsid w:val="000F1C6B"/>
    <w:rsid w:val="000F4652"/>
    <w:rsid w:val="000F5FD8"/>
    <w:rsid w:val="00102857"/>
    <w:rsid w:val="001056C8"/>
    <w:rsid w:val="001101FD"/>
    <w:rsid w:val="0011118D"/>
    <w:rsid w:val="00111E7F"/>
    <w:rsid w:val="00114B98"/>
    <w:rsid w:val="00115832"/>
    <w:rsid w:val="00116D7A"/>
    <w:rsid w:val="00125612"/>
    <w:rsid w:val="001270E3"/>
    <w:rsid w:val="00130A16"/>
    <w:rsid w:val="00130B6D"/>
    <w:rsid w:val="00131A86"/>
    <w:rsid w:val="00135D18"/>
    <w:rsid w:val="00144B12"/>
    <w:rsid w:val="00181CF3"/>
    <w:rsid w:val="00181EE9"/>
    <w:rsid w:val="001829E4"/>
    <w:rsid w:val="00183A1F"/>
    <w:rsid w:val="00184FA7"/>
    <w:rsid w:val="001913F0"/>
    <w:rsid w:val="00192348"/>
    <w:rsid w:val="00194877"/>
    <w:rsid w:val="001D47A6"/>
    <w:rsid w:val="001E222D"/>
    <w:rsid w:val="001E5C19"/>
    <w:rsid w:val="00221515"/>
    <w:rsid w:val="0022505E"/>
    <w:rsid w:val="00225080"/>
    <w:rsid w:val="00237F23"/>
    <w:rsid w:val="00250E58"/>
    <w:rsid w:val="00254277"/>
    <w:rsid w:val="00280459"/>
    <w:rsid w:val="00290B7A"/>
    <w:rsid w:val="00293430"/>
    <w:rsid w:val="002B6F87"/>
    <w:rsid w:val="002C6D75"/>
    <w:rsid w:val="002E6285"/>
    <w:rsid w:val="002F5031"/>
    <w:rsid w:val="00300D96"/>
    <w:rsid w:val="0030327B"/>
    <w:rsid w:val="003033FC"/>
    <w:rsid w:val="00315DDC"/>
    <w:rsid w:val="00335D39"/>
    <w:rsid w:val="00355735"/>
    <w:rsid w:val="00367E39"/>
    <w:rsid w:val="003929D2"/>
    <w:rsid w:val="00393758"/>
    <w:rsid w:val="003A33DB"/>
    <w:rsid w:val="003A5F84"/>
    <w:rsid w:val="003B14B4"/>
    <w:rsid w:val="003C0406"/>
    <w:rsid w:val="003C4D71"/>
    <w:rsid w:val="003C7FF9"/>
    <w:rsid w:val="003D2F94"/>
    <w:rsid w:val="003D7953"/>
    <w:rsid w:val="003E02A4"/>
    <w:rsid w:val="003F3D11"/>
    <w:rsid w:val="003F7707"/>
    <w:rsid w:val="00406A24"/>
    <w:rsid w:val="0041579A"/>
    <w:rsid w:val="00430843"/>
    <w:rsid w:val="0044000F"/>
    <w:rsid w:val="00461BAE"/>
    <w:rsid w:val="004641CA"/>
    <w:rsid w:val="004905EE"/>
    <w:rsid w:val="004B0C10"/>
    <w:rsid w:val="004B1308"/>
    <w:rsid w:val="004B1481"/>
    <w:rsid w:val="004B4B30"/>
    <w:rsid w:val="004B754D"/>
    <w:rsid w:val="004C59A2"/>
    <w:rsid w:val="004D5571"/>
    <w:rsid w:val="004E39D0"/>
    <w:rsid w:val="00511924"/>
    <w:rsid w:val="00514CDE"/>
    <w:rsid w:val="00515990"/>
    <w:rsid w:val="00521E1C"/>
    <w:rsid w:val="0052256D"/>
    <w:rsid w:val="00527F5A"/>
    <w:rsid w:val="00532D15"/>
    <w:rsid w:val="00535CD6"/>
    <w:rsid w:val="00542B01"/>
    <w:rsid w:val="00542CD2"/>
    <w:rsid w:val="00554CDD"/>
    <w:rsid w:val="00556C36"/>
    <w:rsid w:val="005853FA"/>
    <w:rsid w:val="00590426"/>
    <w:rsid w:val="005A097A"/>
    <w:rsid w:val="005D64DA"/>
    <w:rsid w:val="005E6859"/>
    <w:rsid w:val="005E76CA"/>
    <w:rsid w:val="00640B1A"/>
    <w:rsid w:val="006416D2"/>
    <w:rsid w:val="006904F7"/>
    <w:rsid w:val="0069668C"/>
    <w:rsid w:val="006A1D45"/>
    <w:rsid w:val="006A64FF"/>
    <w:rsid w:val="006B219B"/>
    <w:rsid w:val="006C4292"/>
    <w:rsid w:val="00700F43"/>
    <w:rsid w:val="00706297"/>
    <w:rsid w:val="00711CD8"/>
    <w:rsid w:val="00712E71"/>
    <w:rsid w:val="0071439E"/>
    <w:rsid w:val="0072290D"/>
    <w:rsid w:val="00732795"/>
    <w:rsid w:val="00732EDD"/>
    <w:rsid w:val="00745A71"/>
    <w:rsid w:val="007477F5"/>
    <w:rsid w:val="007631CB"/>
    <w:rsid w:val="0077189B"/>
    <w:rsid w:val="0078140C"/>
    <w:rsid w:val="00785F4B"/>
    <w:rsid w:val="00787EF9"/>
    <w:rsid w:val="00794A03"/>
    <w:rsid w:val="0079526F"/>
    <w:rsid w:val="00797C20"/>
    <w:rsid w:val="007A5219"/>
    <w:rsid w:val="007B1728"/>
    <w:rsid w:val="007B17DB"/>
    <w:rsid w:val="007B32F7"/>
    <w:rsid w:val="007E0D96"/>
    <w:rsid w:val="007E1321"/>
    <w:rsid w:val="007E16E5"/>
    <w:rsid w:val="008169E9"/>
    <w:rsid w:val="00827F6D"/>
    <w:rsid w:val="008374F7"/>
    <w:rsid w:val="0085207F"/>
    <w:rsid w:val="0086059A"/>
    <w:rsid w:val="008610CD"/>
    <w:rsid w:val="00883288"/>
    <w:rsid w:val="008843D9"/>
    <w:rsid w:val="008A4CC7"/>
    <w:rsid w:val="008A58C1"/>
    <w:rsid w:val="008A7E64"/>
    <w:rsid w:val="008C0832"/>
    <w:rsid w:val="008D7010"/>
    <w:rsid w:val="008E6CE1"/>
    <w:rsid w:val="008F2407"/>
    <w:rsid w:val="008F2E79"/>
    <w:rsid w:val="008F408C"/>
    <w:rsid w:val="008F509D"/>
    <w:rsid w:val="0090257D"/>
    <w:rsid w:val="0091198A"/>
    <w:rsid w:val="0091497E"/>
    <w:rsid w:val="009313AC"/>
    <w:rsid w:val="00931FB2"/>
    <w:rsid w:val="00941A9E"/>
    <w:rsid w:val="00945C52"/>
    <w:rsid w:val="00950DBC"/>
    <w:rsid w:val="00951547"/>
    <w:rsid w:val="00970749"/>
    <w:rsid w:val="00975CAA"/>
    <w:rsid w:val="00986C1A"/>
    <w:rsid w:val="00992FB7"/>
    <w:rsid w:val="00994A86"/>
    <w:rsid w:val="009D4881"/>
    <w:rsid w:val="009E2FB2"/>
    <w:rsid w:val="009F03ED"/>
    <w:rsid w:val="009F0C67"/>
    <w:rsid w:val="009F39B4"/>
    <w:rsid w:val="009F7225"/>
    <w:rsid w:val="00A07BE3"/>
    <w:rsid w:val="00A315AF"/>
    <w:rsid w:val="00A601C6"/>
    <w:rsid w:val="00A6694A"/>
    <w:rsid w:val="00A7604C"/>
    <w:rsid w:val="00A93290"/>
    <w:rsid w:val="00AA2DEF"/>
    <w:rsid w:val="00AA30FE"/>
    <w:rsid w:val="00AE6B06"/>
    <w:rsid w:val="00B13B72"/>
    <w:rsid w:val="00B1716E"/>
    <w:rsid w:val="00B22DD6"/>
    <w:rsid w:val="00B25B23"/>
    <w:rsid w:val="00B374B0"/>
    <w:rsid w:val="00B50B39"/>
    <w:rsid w:val="00B73AB4"/>
    <w:rsid w:val="00B75840"/>
    <w:rsid w:val="00B87FC5"/>
    <w:rsid w:val="00B94170"/>
    <w:rsid w:val="00BA5C1F"/>
    <w:rsid w:val="00BC7A41"/>
    <w:rsid w:val="00BD0A5B"/>
    <w:rsid w:val="00BD2372"/>
    <w:rsid w:val="00BD3E26"/>
    <w:rsid w:val="00BD6CFD"/>
    <w:rsid w:val="00BE7D6B"/>
    <w:rsid w:val="00BF1DC2"/>
    <w:rsid w:val="00C04E11"/>
    <w:rsid w:val="00C072F1"/>
    <w:rsid w:val="00C079D6"/>
    <w:rsid w:val="00C13AED"/>
    <w:rsid w:val="00C21FB4"/>
    <w:rsid w:val="00C426A3"/>
    <w:rsid w:val="00C4360E"/>
    <w:rsid w:val="00C43A00"/>
    <w:rsid w:val="00C447DE"/>
    <w:rsid w:val="00C462A6"/>
    <w:rsid w:val="00C51C61"/>
    <w:rsid w:val="00C54456"/>
    <w:rsid w:val="00C633B9"/>
    <w:rsid w:val="00C6487A"/>
    <w:rsid w:val="00C728E6"/>
    <w:rsid w:val="00C83649"/>
    <w:rsid w:val="00C9056A"/>
    <w:rsid w:val="00C97428"/>
    <w:rsid w:val="00CA4384"/>
    <w:rsid w:val="00CA70C9"/>
    <w:rsid w:val="00CA7CC8"/>
    <w:rsid w:val="00CA7D52"/>
    <w:rsid w:val="00CD74DF"/>
    <w:rsid w:val="00CF1431"/>
    <w:rsid w:val="00CF4DFC"/>
    <w:rsid w:val="00CF5119"/>
    <w:rsid w:val="00D02C09"/>
    <w:rsid w:val="00D11D1D"/>
    <w:rsid w:val="00D1233C"/>
    <w:rsid w:val="00D1494D"/>
    <w:rsid w:val="00D16763"/>
    <w:rsid w:val="00D2042C"/>
    <w:rsid w:val="00D21BEC"/>
    <w:rsid w:val="00D459E1"/>
    <w:rsid w:val="00D51572"/>
    <w:rsid w:val="00D51763"/>
    <w:rsid w:val="00D658BB"/>
    <w:rsid w:val="00D77AEE"/>
    <w:rsid w:val="00D83947"/>
    <w:rsid w:val="00DA4CB2"/>
    <w:rsid w:val="00DA69E4"/>
    <w:rsid w:val="00DB1150"/>
    <w:rsid w:val="00DB1182"/>
    <w:rsid w:val="00DB377D"/>
    <w:rsid w:val="00DB5245"/>
    <w:rsid w:val="00DC3682"/>
    <w:rsid w:val="00DC5F86"/>
    <w:rsid w:val="00DC7A0C"/>
    <w:rsid w:val="00DE5F3C"/>
    <w:rsid w:val="00E100C2"/>
    <w:rsid w:val="00E25B11"/>
    <w:rsid w:val="00E36FEB"/>
    <w:rsid w:val="00E37A95"/>
    <w:rsid w:val="00E55234"/>
    <w:rsid w:val="00E753C8"/>
    <w:rsid w:val="00E76457"/>
    <w:rsid w:val="00E77DB6"/>
    <w:rsid w:val="00E92E42"/>
    <w:rsid w:val="00E97915"/>
    <w:rsid w:val="00EA72F5"/>
    <w:rsid w:val="00EC06B6"/>
    <w:rsid w:val="00ED4EDA"/>
    <w:rsid w:val="00EE0A33"/>
    <w:rsid w:val="00EE7966"/>
    <w:rsid w:val="00EF0AF2"/>
    <w:rsid w:val="00EF1703"/>
    <w:rsid w:val="00F0046A"/>
    <w:rsid w:val="00F13098"/>
    <w:rsid w:val="00F16F0C"/>
    <w:rsid w:val="00F21A0E"/>
    <w:rsid w:val="00F22427"/>
    <w:rsid w:val="00F26D83"/>
    <w:rsid w:val="00F34CF5"/>
    <w:rsid w:val="00F43BB1"/>
    <w:rsid w:val="00F678D8"/>
    <w:rsid w:val="00F72408"/>
    <w:rsid w:val="00F7707D"/>
    <w:rsid w:val="00F77BFE"/>
    <w:rsid w:val="00F963D0"/>
    <w:rsid w:val="00FA2DFB"/>
    <w:rsid w:val="00FA3FFD"/>
    <w:rsid w:val="00FB757F"/>
    <w:rsid w:val="00FB77CA"/>
    <w:rsid w:val="00FD10B1"/>
    <w:rsid w:val="00FD1760"/>
    <w:rsid w:val="00FD3D90"/>
    <w:rsid w:val="00FD4215"/>
    <w:rsid w:val="00FE0D01"/>
    <w:rsid w:val="00FE0DF3"/>
    <w:rsid w:val="00FF03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AAD339"/>
  <w15:chartTrackingRefBased/>
  <w15:docId w15:val="{553F77F9-DF25-4D6B-BC43-65098B728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F39B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7584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75840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75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5840"/>
  </w:style>
  <w:style w:type="character" w:styleId="Odwoanieprzypisudolnego">
    <w:name w:val="footnote reference"/>
    <w:aliases w:val="Footnote Reference Number"/>
    <w:rsid w:val="00B7584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5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584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AA3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30FE"/>
  </w:style>
  <w:style w:type="paragraph" w:styleId="Akapitzlist">
    <w:name w:val="List Paragraph"/>
    <w:basedOn w:val="Normalny"/>
    <w:uiPriority w:val="34"/>
    <w:qFormat/>
    <w:rsid w:val="0077189B"/>
    <w:pPr>
      <w:ind w:left="720"/>
      <w:contextualSpacing/>
    </w:pPr>
  </w:style>
  <w:style w:type="character" w:styleId="Pogrubienie">
    <w:name w:val="Strong"/>
    <w:basedOn w:val="Domylnaczcionkaakapitu"/>
    <w:qFormat/>
    <w:rsid w:val="0077189B"/>
    <w:rPr>
      <w:b/>
      <w:bCs/>
    </w:rPr>
  </w:style>
  <w:style w:type="paragraph" w:styleId="NormalnyWeb">
    <w:name w:val="Normal (Web)"/>
    <w:basedOn w:val="Normalny"/>
    <w:uiPriority w:val="99"/>
    <w:rsid w:val="0077189B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Default">
    <w:name w:val="Default"/>
    <w:rsid w:val="00986C1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5C52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45C52"/>
    <w:rPr>
      <w:rFonts w:ascii="Cambria" w:eastAsia="Times New Roman" w:hAnsi="Cambria" w:cs="Times New Roman"/>
      <w:sz w:val="24"/>
      <w:szCs w:val="24"/>
      <w:lang w:eastAsia="en-US"/>
    </w:rPr>
  </w:style>
  <w:style w:type="paragraph" w:customStyle="1" w:styleId="NagwekistopkaA">
    <w:name w:val="Nagłówek i stopka A"/>
    <w:rsid w:val="00C6487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u w:color="000000"/>
      <w:bdr w:val="ni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0C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0CD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0CD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C447DE"/>
    <w:rPr>
      <w:i/>
      <w:iCs/>
    </w:rPr>
  </w:style>
  <w:style w:type="character" w:styleId="Hipercze">
    <w:name w:val="Hyperlink"/>
    <w:basedOn w:val="Domylnaczcionkaakapitu"/>
    <w:uiPriority w:val="99"/>
    <w:unhideWhenUsed/>
    <w:rsid w:val="00C447DE"/>
    <w:rPr>
      <w:color w:val="0000FF"/>
      <w:u w:val="single"/>
    </w:rPr>
  </w:style>
  <w:style w:type="paragraph" w:styleId="Tekstpodstawowy">
    <w:name w:val="Body Text"/>
    <w:link w:val="TekstpodstawowyZnak"/>
    <w:rsid w:val="00C4360E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12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TekstpodstawowyZnak">
    <w:name w:val="Tekst podstawowy Znak"/>
    <w:basedOn w:val="Domylnaczcionkaakapitu"/>
    <w:link w:val="Tekstpodstawowy"/>
    <w:rsid w:val="00C4360E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00D9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00D96"/>
    <w:rPr>
      <w:sz w:val="22"/>
      <w:szCs w:val="22"/>
      <w:lang w:eastAsia="en-US"/>
    </w:rPr>
  </w:style>
  <w:style w:type="paragraph" w:customStyle="1" w:styleId="WW-Zawartotabeli1111">
    <w:name w:val="WW-Zawartość tabeli1111"/>
    <w:basedOn w:val="Tekstpodstawowy"/>
    <w:rsid w:val="00300D96"/>
    <w:pPr>
      <w:widowControl/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/>
      <w:jc w:val="both"/>
    </w:pPr>
    <w:rPr>
      <w:rFonts w:eastAsia="Times New Roman" w:cs="Times New Roman"/>
      <w:color w:val="auto"/>
      <w:szCs w:val="20"/>
      <w:bdr w:val="none" w:sz="0" w:space="0" w:color="auto"/>
    </w:rPr>
  </w:style>
  <w:style w:type="paragraph" w:customStyle="1" w:styleId="WW-Nagwektabeli1111">
    <w:name w:val="WW-Nagłówek tabeli1111"/>
    <w:basedOn w:val="WW-Zawartotabeli1111"/>
    <w:rsid w:val="00300D96"/>
    <w:pPr>
      <w:jc w:val="center"/>
    </w:pPr>
    <w:rPr>
      <w:b/>
      <w:bCs/>
      <w:i/>
      <w:iCs/>
    </w:rPr>
  </w:style>
  <w:style w:type="paragraph" w:customStyle="1" w:styleId="Normalny1">
    <w:name w:val="Normalny1"/>
    <w:basedOn w:val="Normalny"/>
    <w:rsid w:val="00300D96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sz w:val="20"/>
      <w:szCs w:val="20"/>
      <w:lang w:eastAsia="ar-SA"/>
    </w:rPr>
  </w:style>
  <w:style w:type="paragraph" w:customStyle="1" w:styleId="Domylnie">
    <w:name w:val="Domyślnie"/>
    <w:rsid w:val="00300D9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300D9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91198A"/>
    <w:pPr>
      <w:widowControl w:val="0"/>
      <w:suppressAutoHyphens/>
      <w:spacing w:after="0" w:line="100" w:lineRule="atLeast"/>
    </w:pPr>
    <w:rPr>
      <w:color w:val="00000A"/>
      <w:lang w:val="en-US" w:eastAsia="ar-SA"/>
    </w:rPr>
  </w:style>
  <w:style w:type="paragraph" w:customStyle="1" w:styleId="Akapitzlist2">
    <w:name w:val="Akapit z listą2"/>
    <w:basedOn w:val="Normalny"/>
    <w:rsid w:val="001E222D"/>
    <w:pPr>
      <w:suppressAutoHyphens/>
      <w:spacing w:after="0" w:line="240" w:lineRule="auto"/>
      <w:ind w:left="720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87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0601">
          <w:marLeft w:val="0"/>
          <w:marRight w:val="0"/>
          <w:marTop w:val="0"/>
          <w:marBottom w:val="0"/>
          <w:divBdr>
            <w:top w:val="single" w:sz="2" w:space="11" w:color="000000"/>
            <w:left w:val="single" w:sz="2" w:space="0" w:color="000000"/>
            <w:bottom w:val="single" w:sz="2" w:space="11" w:color="000000"/>
            <w:right w:val="single" w:sz="2" w:space="0" w:color="000000"/>
          </w:divBdr>
        </w:div>
      </w:divsChild>
    </w:div>
    <w:div w:id="158364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625196-B7A3-47E3-A36F-03E29B657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Osadnik</dc:creator>
  <cp:keywords/>
  <cp:lastModifiedBy>Bernadetta</cp:lastModifiedBy>
  <cp:revision>4</cp:revision>
  <cp:lastPrinted>2020-09-21T09:17:00Z</cp:lastPrinted>
  <dcterms:created xsi:type="dcterms:W3CDTF">2022-07-06T14:42:00Z</dcterms:created>
  <dcterms:modified xsi:type="dcterms:W3CDTF">2022-07-06T14:52:00Z</dcterms:modified>
</cp:coreProperties>
</file>