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0F5E" w14:textId="77777777" w:rsidR="0094335D" w:rsidRPr="0094335D" w:rsidRDefault="0094335D" w:rsidP="0094335D">
      <w:pPr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</w:rPr>
      </w:pPr>
      <w:r w:rsidRPr="0094335D">
        <w:rPr>
          <w:rFonts w:asciiTheme="minorHAnsi" w:eastAsia="Cambria" w:hAnsiTheme="minorHAnsi" w:cstheme="minorHAnsi"/>
          <w:b/>
          <w:iCs/>
          <w:sz w:val="20"/>
          <w:szCs w:val="20"/>
        </w:rPr>
        <w:t>Załącznik nr 3 do Umowy</w:t>
      </w:r>
    </w:p>
    <w:p w14:paraId="19368190" w14:textId="77777777" w:rsidR="0094335D" w:rsidRPr="0094335D" w:rsidRDefault="0094335D" w:rsidP="0094335D">
      <w:pPr>
        <w:spacing w:before="120" w:after="120"/>
        <w:rPr>
          <w:rFonts w:asciiTheme="minorHAnsi" w:hAnsiTheme="minorHAnsi" w:cstheme="minorHAnsi"/>
          <w:szCs w:val="20"/>
        </w:rPr>
      </w:pPr>
      <w:r w:rsidRPr="0094335D">
        <w:rPr>
          <w:rFonts w:asciiTheme="minorHAnsi" w:hAnsiTheme="minorHAnsi" w:cstheme="minorHAnsi"/>
          <w:szCs w:val="20"/>
        </w:rPr>
        <w:t>Imię i nazwisko stażysty …………………………….</w:t>
      </w:r>
    </w:p>
    <w:p w14:paraId="5B1520E4" w14:textId="77777777" w:rsidR="0094335D" w:rsidRPr="0094335D" w:rsidRDefault="0094335D" w:rsidP="0094335D">
      <w:pPr>
        <w:spacing w:before="120" w:after="120"/>
        <w:rPr>
          <w:rFonts w:asciiTheme="minorHAnsi" w:hAnsiTheme="minorHAnsi" w:cstheme="minorHAnsi"/>
        </w:rPr>
      </w:pPr>
      <w:r w:rsidRPr="0094335D">
        <w:rPr>
          <w:rFonts w:asciiTheme="minorHAnsi" w:hAnsiTheme="minorHAnsi" w:cstheme="minorHAnsi"/>
        </w:rPr>
        <w:t>Za miesiąc …………….. rok …………..…….</w:t>
      </w:r>
    </w:p>
    <w:p w14:paraId="41527900" w14:textId="130E1931" w:rsidR="0094335D" w:rsidRPr="0094335D" w:rsidRDefault="0094335D" w:rsidP="0094335D">
      <w:pPr>
        <w:spacing w:after="240" w:line="24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4335D">
        <w:rPr>
          <w:rFonts w:asciiTheme="minorHAnsi" w:hAnsiTheme="minorHAnsi" w:cstheme="minorHAnsi"/>
          <w:b/>
        </w:rPr>
        <w:t xml:space="preserve">LISTA   OBECNOŚCI - </w:t>
      </w:r>
      <w:r w:rsidRPr="0094335D">
        <w:rPr>
          <w:rFonts w:asciiTheme="minorHAnsi" w:hAnsiTheme="minorHAnsi" w:cstheme="minorHAnsi"/>
          <w:szCs w:val="20"/>
        </w:rPr>
        <w:t>Uczestnika projektu odbywającego staż w ramach umowy nr ………………</w:t>
      </w:r>
    </w:p>
    <w:tbl>
      <w:tblPr>
        <w:tblpPr w:leftFromText="141" w:rightFromText="141" w:vertAnchor="text" w:tblpY="1"/>
        <w:tblOverlap w:val="never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1"/>
        <w:gridCol w:w="1134"/>
        <w:gridCol w:w="1275"/>
        <w:gridCol w:w="6709"/>
      </w:tblGrid>
      <w:tr w:rsidR="0094335D" w:rsidRPr="0094335D" w14:paraId="2943F797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E6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9C4E1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35D">
              <w:rPr>
                <w:rFonts w:asciiTheme="minorHAnsi" w:hAnsiTheme="minorHAnsi"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7F1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767F9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335D">
              <w:rPr>
                <w:rFonts w:asciiTheme="minorHAnsi" w:hAnsiTheme="minorHAnsi" w:cstheme="minorHAnsi"/>
                <w:b/>
                <w:sz w:val="18"/>
                <w:szCs w:val="18"/>
              </w:rPr>
              <w:t>PODPIS STAŻYSTY</w:t>
            </w:r>
          </w:p>
          <w:p w14:paraId="5ABCA9FA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B297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LICZBA GODZIN STAŻU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B5F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UWAGI</w:t>
            </w:r>
          </w:p>
        </w:tc>
        <w:tc>
          <w:tcPr>
            <w:tcW w:w="6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69FE0D" w14:textId="77777777" w:rsidR="0094335D" w:rsidRPr="0094335D" w:rsidRDefault="0094335D" w:rsidP="00C066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F16F76" wp14:editId="564DFBA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1462405</wp:posOffset>
                      </wp:positionV>
                      <wp:extent cx="2457450" cy="4638675"/>
                      <wp:effectExtent l="0" t="0" r="0" b="9525"/>
                      <wp:wrapSquare wrapText="bothSides"/>
                      <wp:docPr id="217" name="Pole tekstow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63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506C9" w14:textId="77777777" w:rsidR="0094335D" w:rsidRDefault="0094335D" w:rsidP="009433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  <w:t>Staż odbywany zgodnie z programem</w:t>
                                  </w:r>
                                </w:p>
                                <w:p w14:paraId="50624055" w14:textId="77777777" w:rsidR="0094335D" w:rsidRDefault="0094335D" w:rsidP="009433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44AEBB2" w14:textId="77777777" w:rsidR="0094335D" w:rsidRDefault="0094335D" w:rsidP="009433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TAK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  <w:t xml:space="preserve">………………..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NIE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  <w:t>………………..</w:t>
                                  </w:r>
                                </w:p>
                                <w:p w14:paraId="2940FE4E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</w:pPr>
                                </w:p>
                                <w:p w14:paraId="3D68CCBB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</w:pPr>
                                </w:p>
                                <w:p w14:paraId="7882E5F7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50BD323C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Z A T W I E R D Z A M</w:t>
                                  </w:r>
                                </w:p>
                                <w:p w14:paraId="053D0B3B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11E48B56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07C21EDD" w14:textId="77777777" w:rsidR="0094335D" w:rsidRDefault="0094335D" w:rsidP="0094335D">
                                  <w:pPr>
                                    <w:spacing w:before="120" w:after="120"/>
                                    <w:ind w:right="702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   …..……………………………..</w:t>
                                  </w:r>
                                </w:p>
                                <w:p w14:paraId="3D26B5BD" w14:textId="77777777" w:rsidR="0094335D" w:rsidRDefault="0094335D" w:rsidP="009433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data, podpis i pieczęć pracodawcy</w:t>
                                  </w:r>
                                </w:p>
                                <w:p w14:paraId="1116E902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6F5A0EF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82BB4F0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FC912F0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FE83A0F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B08261D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Oznaczenia na liście obecności:</w:t>
                                  </w:r>
                                </w:p>
                                <w:p w14:paraId="02AB307B" w14:textId="77777777" w:rsidR="0094335D" w:rsidRDefault="0094335D" w:rsidP="00943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C6FA197" w14:textId="77777777" w:rsidR="0094335D" w:rsidRDefault="0094335D" w:rsidP="009433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DW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– dzień wolny/§4 pkt 1 (h) umowy</w:t>
                                  </w:r>
                                </w:p>
                                <w:p w14:paraId="619725ED" w14:textId="77777777" w:rsidR="0094335D" w:rsidRDefault="0094335D" w:rsidP="009433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– choroba lub opieka /udokumentowane drukiem ZUS ZLA</w:t>
                                  </w:r>
                                </w:p>
                                <w:p w14:paraId="7E96E09E" w14:textId="77777777" w:rsidR="0094335D" w:rsidRDefault="0094335D" w:rsidP="0094335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– nieobecność nieusprawiedliwiona </w:t>
                                  </w:r>
                                </w:p>
                                <w:p w14:paraId="7D340056" w14:textId="77777777" w:rsidR="0094335D" w:rsidRDefault="0094335D" w:rsidP="0094335D">
                                  <w:pPr>
                                    <w:tabs>
                                      <w:tab w:val="left" w:pos="5529"/>
                                      <w:tab w:val="right" w:leader="dot" w:pos="9066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FDD5A8" w14:textId="77777777" w:rsidR="0094335D" w:rsidRDefault="0094335D" w:rsidP="009433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16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17" o:spid="_x0000_s1026" type="#_x0000_t202" style="position:absolute;left:0;text-align:left;margin-left:8.5pt;margin-top:115.15pt;width:193.5pt;height:3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" stroked="f">
                      <v:textbox>
                        <w:txbxContent>
                          <w:p w14:paraId="7E8506C9" w14:textId="77777777" w:rsidR="0094335D" w:rsidRDefault="0094335D" w:rsidP="009433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Staż odbywany zgodnie z programem</w:t>
                            </w:r>
                          </w:p>
                          <w:p w14:paraId="50624055" w14:textId="77777777" w:rsidR="0094335D" w:rsidRDefault="0094335D" w:rsidP="009433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44AEBB2" w14:textId="77777777" w:rsidR="0094335D" w:rsidRDefault="0094335D" w:rsidP="009433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TAK </w:t>
                            </w:r>
                            <w: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 xml:space="preserve">………………..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NIE </w:t>
                            </w:r>
                            <w: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>………………..</w:t>
                            </w:r>
                          </w:p>
                          <w:p w14:paraId="2940FE4E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</w:pPr>
                          </w:p>
                          <w:p w14:paraId="3D68CCBB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</w:pPr>
                          </w:p>
                          <w:p w14:paraId="7882E5F7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0BD323C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 A T W I E R D Z A M</w:t>
                            </w:r>
                          </w:p>
                          <w:p w14:paraId="053D0B3B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1E48B56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7C21EDD" w14:textId="77777777" w:rsidR="0094335D" w:rsidRDefault="0094335D" w:rsidP="0094335D">
                            <w:pPr>
                              <w:spacing w:before="120" w:after="120"/>
                              <w:ind w:right="702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…..……………………………..</w:t>
                            </w:r>
                          </w:p>
                          <w:p w14:paraId="3D26B5BD" w14:textId="77777777" w:rsidR="0094335D" w:rsidRDefault="0094335D" w:rsidP="009433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data, podpis i pieczęć pracodawcy</w:t>
                            </w:r>
                          </w:p>
                          <w:p w14:paraId="1116E902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F5A0EF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82BB4F0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C912F0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FE83A0F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B08261D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Oznaczenia na liście obecności:</w:t>
                            </w:r>
                          </w:p>
                          <w:p w14:paraId="02AB307B" w14:textId="77777777" w:rsidR="0094335D" w:rsidRDefault="0094335D" w:rsidP="009433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6FA197" w14:textId="77777777" w:rsidR="0094335D" w:rsidRDefault="0094335D" w:rsidP="009433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DW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 dzień wolny/§4 pkt 1 (h) umowy</w:t>
                            </w:r>
                          </w:p>
                          <w:p w14:paraId="619725ED" w14:textId="77777777" w:rsidR="0094335D" w:rsidRDefault="0094335D" w:rsidP="009433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choroba lub opieka /udokumentowane drukiem ZUS ZLA</w:t>
                            </w:r>
                          </w:p>
                          <w:p w14:paraId="7E96E09E" w14:textId="77777777" w:rsidR="0094335D" w:rsidRDefault="0094335D" w:rsidP="009433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nieobecność nieusprawiedliwiona </w:t>
                            </w:r>
                          </w:p>
                          <w:p w14:paraId="7D340056" w14:textId="77777777" w:rsidR="0094335D" w:rsidRDefault="0094335D" w:rsidP="0094335D">
                            <w:pPr>
                              <w:tabs>
                                <w:tab w:val="left" w:pos="5529"/>
                                <w:tab w:val="right" w:leader="dot" w:pos="9066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FDD5A8" w14:textId="77777777" w:rsidR="0094335D" w:rsidRDefault="0094335D" w:rsidP="009433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4335D" w:rsidRPr="0094335D" w14:paraId="522FA0DA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E8B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74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F6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96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14CDFF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403D0842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6B9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D6B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424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A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82352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3A7D1FE0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A95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FF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F6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DB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603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7C5FE183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9C0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1BC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438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9E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8396D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6F72E887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368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727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9C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8A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CCF8C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33D8A736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580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D0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57D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71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97710C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E1CDF84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1E5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869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328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54C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537E3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26984C60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9E5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E3C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7AF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DC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1DA6E3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07E5FE20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C6A8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551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FE9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E4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21D2C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6843FDA5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BCA3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6BC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2A4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E3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59E3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F077942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9656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A3A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AA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0A6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386CF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8867F8B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AC71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896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758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065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D29B9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5821E124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A918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75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83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543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274A6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6C16D009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DF1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48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26F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4A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A3D85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628224A9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D65E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99B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7C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F69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8D22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5200DC50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E15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AAD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0E3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FF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7597D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326A4BC5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2FB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976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92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25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6F35A8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7DAB450D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0F6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047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58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3F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FD99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C45DAB3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3B4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D28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D48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69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BE5814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59F177A7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9ED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C14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315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1F9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09D306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E180CEF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FDB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466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D9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0E6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34DD3D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0FF565B2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0E7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19E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9C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32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E951D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775A19D3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72B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DBA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1FF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CE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A1F9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5C3247FB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A22C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8D3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480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111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CC65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45DF64A9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477F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868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39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4A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BDC94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3170324F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8642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AD0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FF4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BC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0E80CD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2E9ED9D3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1AA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CBF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18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CFB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2F0DC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69C5D83E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4C72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542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8A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8A7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0ABA6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47D34B28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B3AA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53E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EE5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079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58056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5D1E8DC5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D1C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AE7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E7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CA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25AB5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335D" w:rsidRPr="0094335D" w14:paraId="1E3EDCD2" w14:textId="77777777" w:rsidTr="00C06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B5C" w14:textId="77777777" w:rsidR="0094335D" w:rsidRPr="0094335D" w:rsidRDefault="0094335D" w:rsidP="00C0665F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35D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BC" w14:textId="77777777" w:rsidR="0094335D" w:rsidRPr="0094335D" w:rsidRDefault="0094335D" w:rsidP="00C0665F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4F2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8CE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ED5DA" w14:textId="77777777" w:rsidR="0094335D" w:rsidRPr="0094335D" w:rsidRDefault="0094335D" w:rsidP="00C066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CAA28D9" w14:textId="77777777" w:rsidR="0094335D" w:rsidRPr="0094335D" w:rsidRDefault="0094335D" w:rsidP="009433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6EDEE63" w14:textId="77777777" w:rsidR="0094335D" w:rsidRPr="0094335D" w:rsidRDefault="0094335D" w:rsidP="009433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335D">
        <w:rPr>
          <w:rFonts w:asciiTheme="minorHAnsi" w:hAnsiTheme="minorHAnsi" w:cstheme="minorHAnsi"/>
          <w:b/>
          <w:sz w:val="20"/>
          <w:szCs w:val="20"/>
        </w:rPr>
        <w:t>Liczba godzin pracy:</w:t>
      </w:r>
    </w:p>
    <w:p w14:paraId="00DF38FD" w14:textId="77777777" w:rsidR="0094335D" w:rsidRPr="0094335D" w:rsidRDefault="0094335D" w:rsidP="009433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94335D">
        <w:rPr>
          <w:rFonts w:asciiTheme="minorHAnsi" w:hAnsiTheme="minorHAnsi" w:cstheme="minorHAnsi"/>
          <w:b/>
          <w:sz w:val="20"/>
          <w:szCs w:val="20"/>
        </w:rPr>
        <w:t>4 miesiące x 5 dni x 8 godzin - w przypadku osoby niepełnosprawnej do 7godzin.</w:t>
      </w:r>
    </w:p>
    <w:p w14:paraId="0E9A0067" w14:textId="77777777" w:rsidR="0094335D" w:rsidRPr="0094335D" w:rsidRDefault="0094335D" w:rsidP="0094335D">
      <w:pPr>
        <w:rPr>
          <w:rFonts w:asciiTheme="minorHAnsi" w:hAnsiTheme="minorHAnsi" w:cstheme="minorHAnsi"/>
          <w:b/>
          <w:sz w:val="20"/>
          <w:szCs w:val="20"/>
        </w:rPr>
      </w:pPr>
      <w:r w:rsidRPr="0094335D">
        <w:rPr>
          <w:rFonts w:asciiTheme="minorHAnsi" w:hAnsiTheme="minorHAnsi" w:cstheme="minorHAnsi"/>
          <w:b/>
          <w:sz w:val="20"/>
          <w:szCs w:val="20"/>
        </w:rPr>
        <w:t>Dziennik stażu i lista obecności powinny być tożsame pod względem dat i liczby godzin.</w:t>
      </w:r>
    </w:p>
    <w:p w14:paraId="450E35A1" w14:textId="77777777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b/>
          <w:sz w:val="20"/>
          <w:szCs w:val="20"/>
        </w:rPr>
        <w:br w:type="page"/>
      </w:r>
      <w:r w:rsidRPr="0094335D">
        <w:rPr>
          <w:rFonts w:asciiTheme="minorHAnsi" w:hAnsiTheme="minorHAnsi" w:cstheme="minorHAnsi"/>
          <w:sz w:val="16"/>
          <w:szCs w:val="16"/>
        </w:rPr>
        <w:lastRenderedPageBreak/>
        <w:t xml:space="preserve">   </w:t>
      </w:r>
    </w:p>
    <w:p w14:paraId="4D2C2808" w14:textId="77777777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208A874" w14:textId="77777777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133330D" w14:textId="77777777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43A2315" w14:textId="08BA714F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…………...</w:t>
      </w:r>
      <w:bookmarkStart w:id="0" w:name="_GoBack"/>
      <w:bookmarkEnd w:id="0"/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</w:t>
      </w:r>
      <w:r w:rsidRPr="0094335D">
        <w:rPr>
          <w:rFonts w:asciiTheme="minorHAnsi" w:hAnsiTheme="minorHAnsi" w:cstheme="minorHAnsi"/>
          <w:sz w:val="16"/>
          <w:szCs w:val="16"/>
        </w:rPr>
        <w:tab/>
        <w:t>…………………………………</w:t>
      </w:r>
    </w:p>
    <w:p w14:paraId="7560C0A8" w14:textId="438424B8" w:rsidR="0094335D" w:rsidRPr="0094335D" w:rsidRDefault="0094335D" w:rsidP="0094335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sz w:val="16"/>
          <w:szCs w:val="16"/>
        </w:rPr>
        <w:t xml:space="preserve"> (imię i nazwisko Uczestnika stażu)</w:t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94335D">
        <w:rPr>
          <w:rFonts w:asciiTheme="minorHAnsi" w:hAnsiTheme="minorHAnsi" w:cstheme="minorHAnsi"/>
          <w:sz w:val="16"/>
          <w:szCs w:val="16"/>
        </w:rPr>
        <w:tab/>
      </w:r>
      <w:r w:rsidRPr="0094335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94335D">
        <w:rPr>
          <w:rFonts w:asciiTheme="minorHAnsi" w:hAnsiTheme="minorHAnsi" w:cstheme="minorHAnsi"/>
          <w:sz w:val="16"/>
          <w:szCs w:val="16"/>
        </w:rPr>
        <w:t xml:space="preserve">         (miejscowość i data)  </w:t>
      </w:r>
    </w:p>
    <w:p w14:paraId="1BCBD9C1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766D8A2A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635A7148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1FB8B318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0BBB74B1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31785D07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7195AE41" w14:textId="77777777" w:rsidR="0094335D" w:rsidRPr="0094335D" w:rsidRDefault="0094335D" w:rsidP="0094335D">
      <w:pPr>
        <w:spacing w:after="0" w:line="240" w:lineRule="auto"/>
        <w:ind w:left="708"/>
        <w:rPr>
          <w:rFonts w:asciiTheme="minorHAnsi" w:hAnsiTheme="minorHAnsi" w:cstheme="minorHAnsi"/>
          <w:sz w:val="16"/>
          <w:szCs w:val="16"/>
        </w:rPr>
      </w:pPr>
    </w:p>
    <w:p w14:paraId="164AF637" w14:textId="77777777" w:rsidR="0094335D" w:rsidRPr="0094335D" w:rsidRDefault="0094335D" w:rsidP="0094335D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35D">
        <w:rPr>
          <w:rFonts w:asciiTheme="minorHAnsi" w:hAnsiTheme="minorHAnsi" w:cstheme="minorHAnsi"/>
          <w:b/>
          <w:sz w:val="24"/>
          <w:szCs w:val="24"/>
        </w:rPr>
        <w:t>WNIOSEK STAŻYSTY O UDZIELENIE DNI WOLNYCH</w:t>
      </w:r>
    </w:p>
    <w:p w14:paraId="54D46688" w14:textId="77777777" w:rsidR="0094335D" w:rsidRPr="0094335D" w:rsidRDefault="0094335D" w:rsidP="0094335D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36E6557" w14:textId="77777777" w:rsidR="0094335D" w:rsidRPr="0094335D" w:rsidRDefault="0094335D" w:rsidP="0094335D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6D32B70F" w14:textId="77777777" w:rsidR="0094335D" w:rsidRPr="0094335D" w:rsidRDefault="0094335D" w:rsidP="009433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4335D">
        <w:rPr>
          <w:rFonts w:asciiTheme="minorHAnsi" w:hAnsiTheme="minorHAnsi" w:cstheme="minorHAnsi"/>
        </w:rPr>
        <w:t xml:space="preserve">Proszę o udzielenie dni wolnych płatnych od dnia </w:t>
      </w:r>
      <w:r w:rsidRPr="0094335D">
        <w:rPr>
          <w:rFonts w:asciiTheme="minorHAnsi" w:hAnsiTheme="minorHAnsi" w:cstheme="minorHAnsi"/>
          <w:sz w:val="10"/>
          <w:szCs w:val="10"/>
        </w:rPr>
        <w:t xml:space="preserve">…………..………………………..….…………. </w:t>
      </w:r>
      <w:r w:rsidRPr="0094335D">
        <w:rPr>
          <w:rFonts w:asciiTheme="minorHAnsi" w:hAnsiTheme="minorHAnsi" w:cstheme="minorHAnsi"/>
        </w:rPr>
        <w:t xml:space="preserve">do dnia </w:t>
      </w:r>
      <w:r w:rsidRPr="0094335D">
        <w:rPr>
          <w:rFonts w:asciiTheme="minorHAnsi" w:hAnsiTheme="minorHAnsi" w:cstheme="minorHAnsi"/>
          <w:sz w:val="10"/>
          <w:szCs w:val="10"/>
        </w:rPr>
        <w:t>…………..………………………..….………….</w:t>
      </w:r>
    </w:p>
    <w:p w14:paraId="4DA5AF69" w14:textId="77777777" w:rsidR="0094335D" w:rsidRPr="0094335D" w:rsidRDefault="0094335D" w:rsidP="0094335D">
      <w:pPr>
        <w:spacing w:after="0" w:line="360" w:lineRule="auto"/>
        <w:rPr>
          <w:rFonts w:asciiTheme="minorHAnsi" w:hAnsiTheme="minorHAnsi" w:cstheme="minorHAnsi"/>
        </w:rPr>
      </w:pPr>
      <w:r w:rsidRPr="0094335D">
        <w:rPr>
          <w:rFonts w:asciiTheme="minorHAnsi" w:hAnsiTheme="minorHAnsi" w:cstheme="minorHAnsi"/>
        </w:rPr>
        <w:t xml:space="preserve">razem dni </w:t>
      </w:r>
      <w:r w:rsidRPr="0094335D">
        <w:rPr>
          <w:rFonts w:asciiTheme="minorHAnsi" w:hAnsiTheme="minorHAnsi" w:cstheme="minorHAnsi"/>
          <w:sz w:val="10"/>
          <w:szCs w:val="10"/>
        </w:rPr>
        <w:t>…………..………….………….</w:t>
      </w:r>
    </w:p>
    <w:p w14:paraId="68473DD0" w14:textId="77777777" w:rsidR="0094335D" w:rsidRPr="0094335D" w:rsidRDefault="0094335D" w:rsidP="009433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4335D">
        <w:rPr>
          <w:rFonts w:asciiTheme="minorHAnsi" w:hAnsiTheme="minorHAnsi" w:cstheme="minorHAnsi"/>
        </w:rPr>
        <w:br w:type="textWrapping" w:clear="all"/>
      </w:r>
    </w:p>
    <w:p w14:paraId="101B3945" w14:textId="77777777" w:rsidR="0094335D" w:rsidRPr="0094335D" w:rsidRDefault="0094335D" w:rsidP="0094335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70C456" w14:textId="77777777" w:rsidR="0094335D" w:rsidRPr="0094335D" w:rsidRDefault="0094335D" w:rsidP="0094335D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242900E5" w14:textId="77777777" w:rsidR="0094335D" w:rsidRPr="0094335D" w:rsidRDefault="0094335D" w:rsidP="0094335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sz w:val="10"/>
          <w:szCs w:val="10"/>
        </w:rPr>
      </w:pPr>
      <w:r w:rsidRPr="0094335D">
        <w:rPr>
          <w:rFonts w:asciiTheme="minorHAnsi" w:hAnsiTheme="minorHAnsi" w:cstheme="minorHAnsi"/>
          <w:sz w:val="10"/>
          <w:szCs w:val="10"/>
        </w:rPr>
        <w:t>…………………………………………………………….…………..………………</w:t>
      </w:r>
    </w:p>
    <w:p w14:paraId="54140929" w14:textId="77777777" w:rsidR="0094335D" w:rsidRPr="0094335D" w:rsidRDefault="0094335D" w:rsidP="0094335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sz w:val="16"/>
          <w:szCs w:val="16"/>
        </w:rPr>
        <w:t>(podpis Uczestnika projektu)</w:t>
      </w:r>
    </w:p>
    <w:p w14:paraId="1FB05E09" w14:textId="77777777" w:rsidR="0094335D" w:rsidRPr="0094335D" w:rsidRDefault="0094335D" w:rsidP="0094335D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4C144793" w14:textId="77777777" w:rsidR="0094335D" w:rsidRPr="0094335D" w:rsidRDefault="0094335D" w:rsidP="0094335D">
      <w:pPr>
        <w:spacing w:after="0" w:line="360" w:lineRule="auto"/>
        <w:jc w:val="right"/>
        <w:rPr>
          <w:rFonts w:asciiTheme="minorHAnsi" w:hAnsiTheme="minorHAnsi" w:cstheme="minorHAnsi"/>
          <w:sz w:val="56"/>
          <w:szCs w:val="56"/>
        </w:rPr>
      </w:pPr>
    </w:p>
    <w:p w14:paraId="410AB71B" w14:textId="77777777" w:rsidR="0094335D" w:rsidRPr="0094335D" w:rsidRDefault="0094335D" w:rsidP="0094335D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531F6571" w14:textId="77777777" w:rsidR="0094335D" w:rsidRPr="0094335D" w:rsidRDefault="0094335D" w:rsidP="0094335D">
      <w:pPr>
        <w:framePr w:hSpace="141" w:wrap="around" w:vAnchor="text" w:hAnchor="text" w:y="1"/>
        <w:spacing w:after="0" w:line="240" w:lineRule="auto"/>
        <w:ind w:left="4956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sz w:val="16"/>
          <w:szCs w:val="16"/>
        </w:rPr>
        <w:t>……………………...………………………………</w:t>
      </w:r>
    </w:p>
    <w:p w14:paraId="768389B2" w14:textId="77777777" w:rsidR="0094335D" w:rsidRPr="0094335D" w:rsidRDefault="0094335D" w:rsidP="0094335D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94335D">
        <w:rPr>
          <w:rFonts w:asciiTheme="minorHAnsi" w:hAnsiTheme="minorHAnsi" w:cstheme="minorHAnsi"/>
          <w:sz w:val="16"/>
          <w:szCs w:val="16"/>
        </w:rPr>
        <w:t xml:space="preserve">         (pieczątka i podpis Organizatora stażu)</w:t>
      </w:r>
    </w:p>
    <w:p w14:paraId="2F467637" w14:textId="77777777" w:rsidR="0094335D" w:rsidRPr="0094335D" w:rsidRDefault="0094335D" w:rsidP="0094335D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</w:p>
    <w:p w14:paraId="3D31DBE5" w14:textId="77777777" w:rsidR="0094335D" w:rsidRPr="0094335D" w:rsidRDefault="0094335D" w:rsidP="0094335D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</w:p>
    <w:p w14:paraId="3CCDB7B5" w14:textId="77777777" w:rsidR="0094335D" w:rsidRPr="0094335D" w:rsidRDefault="0094335D" w:rsidP="0094335D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</w:p>
    <w:p w14:paraId="3B0D7A96" w14:textId="77777777" w:rsidR="0094335D" w:rsidRPr="0094335D" w:rsidRDefault="0094335D" w:rsidP="0094335D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</w:p>
    <w:p w14:paraId="0F24B28C" w14:textId="77777777" w:rsidR="0094335D" w:rsidRPr="0094335D" w:rsidRDefault="0094335D" w:rsidP="0094335D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DE26779" w14:textId="77777777" w:rsidR="0094335D" w:rsidRPr="0094335D" w:rsidRDefault="0094335D" w:rsidP="0094335D">
      <w:pPr>
        <w:spacing w:after="0" w:line="360" w:lineRule="auto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14:paraId="41A852CA" w14:textId="77777777" w:rsidR="0094335D" w:rsidRPr="0094335D" w:rsidRDefault="0094335D" w:rsidP="0094335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94335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Zgodnie z zapisami umowy stażowej §4 pkt 1 (h) </w:t>
      </w:r>
    </w:p>
    <w:p w14:paraId="717CF44F" w14:textId="77777777" w:rsidR="0094335D" w:rsidRPr="0094335D" w:rsidRDefault="0094335D" w:rsidP="0094335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2"/>
          <w:szCs w:val="12"/>
          <w:u w:val="single"/>
        </w:rPr>
      </w:pPr>
    </w:p>
    <w:p w14:paraId="61B56E3D" w14:textId="77777777" w:rsidR="0094335D" w:rsidRPr="0094335D" w:rsidRDefault="0094335D" w:rsidP="0094335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4335D">
        <w:rPr>
          <w:rFonts w:asciiTheme="minorHAnsi" w:hAnsiTheme="minorHAnsi" w:cstheme="minorHAnsi"/>
          <w:i/>
          <w:sz w:val="20"/>
          <w:szCs w:val="20"/>
        </w:rPr>
        <w:t xml:space="preserve">Na wniosek Uczestnika projektu odbywającego staż Organizator stażu jest obowiązany do udzielenia dni wolnych w wymiarze 2 dni za każde 30 dni kalendarzowych odbywania stażu. Za dni wolne przysługuje stypendium. Za ostatni miesiąc odbywania stażu Organizator stażu jest obowiązany udzielić dni wolnych przed upływem terminu zakończenia stażu. </w:t>
      </w:r>
    </w:p>
    <w:p w14:paraId="0852F799" w14:textId="77777777" w:rsidR="0094335D" w:rsidRDefault="0094335D" w:rsidP="0094335D">
      <w:pPr>
        <w:spacing w:after="0" w:line="360" w:lineRule="auto"/>
        <w:ind w:left="5664"/>
        <w:rPr>
          <w:rFonts w:ascii="Times New Roman" w:hAnsi="Times New Roman"/>
        </w:rPr>
      </w:pPr>
    </w:p>
    <w:p w14:paraId="2258B6E7" w14:textId="77777777" w:rsidR="001E222D" w:rsidRPr="00785F4B" w:rsidRDefault="001E222D" w:rsidP="00785F4B"/>
    <w:sectPr w:rsidR="001E222D" w:rsidRPr="00785F4B" w:rsidSect="0094335D">
      <w:headerReference w:type="default" r:id="rId8"/>
      <w:footerReference w:type="default" r:id="rId9"/>
      <w:pgSz w:w="11906" w:h="16838"/>
      <w:pgMar w:top="1276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32F3" w14:textId="77777777" w:rsidR="00E13E0A" w:rsidRDefault="00E13E0A" w:rsidP="00B75840">
      <w:pPr>
        <w:spacing w:after="0" w:line="240" w:lineRule="auto"/>
      </w:pPr>
      <w:r>
        <w:separator/>
      </w:r>
    </w:p>
  </w:endnote>
  <w:endnote w:type="continuationSeparator" w:id="0">
    <w:p w14:paraId="50051BFB" w14:textId="77777777" w:rsidR="00E13E0A" w:rsidRDefault="00E13E0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1" name="Obraz 11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7618" w14:textId="77777777" w:rsidR="00E13E0A" w:rsidRDefault="00E13E0A" w:rsidP="00B75840">
      <w:pPr>
        <w:spacing w:after="0" w:line="240" w:lineRule="auto"/>
      </w:pPr>
      <w:r>
        <w:separator/>
      </w:r>
    </w:p>
  </w:footnote>
  <w:footnote w:type="continuationSeparator" w:id="0">
    <w:p w14:paraId="615C71D1" w14:textId="77777777" w:rsidR="00E13E0A" w:rsidRDefault="00E13E0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7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8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335D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13E0A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B13E-F95F-44C5-BF47-FBEBC8A2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2022-07-06T14:11:00Z</dcterms:created>
  <dcterms:modified xsi:type="dcterms:W3CDTF">2022-07-06T14:11:00Z</dcterms:modified>
</cp:coreProperties>
</file>