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09507" w14:textId="77777777" w:rsidR="00B4690F" w:rsidRPr="00B4690F" w:rsidRDefault="00B4690F" w:rsidP="00B4690F">
      <w:pPr>
        <w:spacing w:after="0" w:line="240" w:lineRule="auto"/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B4690F">
        <w:rPr>
          <w:rFonts w:asciiTheme="minorHAnsi" w:hAnsiTheme="minorHAnsi" w:cstheme="minorHAnsi"/>
          <w:b/>
          <w:bCs/>
          <w:iCs/>
          <w:sz w:val="20"/>
          <w:szCs w:val="20"/>
        </w:rPr>
        <w:t>Załącznik nr 4 do Umowy</w:t>
      </w:r>
    </w:p>
    <w:p w14:paraId="0AD2182B" w14:textId="77777777" w:rsidR="00B4690F" w:rsidRPr="00B4690F" w:rsidRDefault="00B4690F" w:rsidP="00B4690F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38F5EF4E" w14:textId="77777777" w:rsidR="00B4690F" w:rsidRPr="00B4690F" w:rsidRDefault="00B4690F" w:rsidP="00B4690F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4690F">
        <w:rPr>
          <w:rFonts w:asciiTheme="minorHAnsi" w:hAnsiTheme="minorHAnsi" w:cstheme="minorHAnsi"/>
          <w:b/>
          <w:sz w:val="32"/>
          <w:szCs w:val="32"/>
        </w:rPr>
        <w:t xml:space="preserve">Zaświadczenie o ukończeniu stażu </w:t>
      </w:r>
    </w:p>
    <w:p w14:paraId="4DEA5A54" w14:textId="77777777" w:rsidR="00B4690F" w:rsidRPr="00B4690F" w:rsidRDefault="00B4690F" w:rsidP="00B4690F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</w:p>
    <w:p w14:paraId="32981DEF" w14:textId="39171B67" w:rsidR="00B4690F" w:rsidRPr="00B4690F" w:rsidRDefault="00B4690F" w:rsidP="00B4690F">
      <w:pPr>
        <w:pStyle w:val="Normalny3"/>
        <w:spacing w:line="360" w:lineRule="auto"/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B4690F">
        <w:rPr>
          <w:rFonts w:asciiTheme="minorHAnsi" w:hAnsiTheme="minorHAnsi" w:cstheme="minorHAnsi"/>
          <w:sz w:val="22"/>
          <w:szCs w:val="22"/>
        </w:rPr>
        <w:t xml:space="preserve">Staż zrealizowany został w ramach projektu </w:t>
      </w:r>
      <w:r w:rsidRPr="00B4690F">
        <w:rPr>
          <w:rFonts w:asciiTheme="minorHAnsi" w:eastAsia="Times New Roman" w:hAnsiTheme="minorHAnsi" w:cstheme="minorHAnsi"/>
          <w:kern w:val="0"/>
          <w:sz w:val="22"/>
          <w:szCs w:val="22"/>
        </w:rPr>
        <w:t>„</w:t>
      </w:r>
      <w:r w:rsidR="00A033A7" w:rsidRPr="00A033A7">
        <w:rPr>
          <w:rFonts w:asciiTheme="minorHAnsi" w:eastAsia="Times New Roman" w:hAnsiTheme="minorHAnsi" w:cstheme="minorHAnsi"/>
          <w:b/>
          <w:bCs/>
          <w:sz w:val="24"/>
          <w:szCs w:val="24"/>
        </w:rPr>
        <w:t>Podjęcie zatrudnienia – razem zrobimy pierwszy krok</w:t>
      </w:r>
      <w:r w:rsidRPr="00B4690F">
        <w:rPr>
          <w:rFonts w:asciiTheme="minorHAnsi" w:eastAsia="Times New Roman" w:hAnsiTheme="minorHAnsi" w:cstheme="minorHAnsi"/>
          <w:kern w:val="0"/>
          <w:sz w:val="22"/>
          <w:szCs w:val="22"/>
        </w:rPr>
        <w:t>”</w:t>
      </w:r>
      <w:r w:rsidR="00A033A7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  <w:r w:rsidRPr="00B4690F">
        <w:rPr>
          <w:rFonts w:asciiTheme="minorHAnsi" w:eastAsia="Times New Roman" w:hAnsiTheme="minorHAnsi" w:cstheme="minorHAnsi"/>
          <w:color w:val="auto"/>
          <w:kern w:val="0"/>
          <w:sz w:val="22"/>
          <w:szCs w:val="22"/>
        </w:rPr>
        <w:t>nr umowy</w:t>
      </w:r>
      <w:r w:rsidRPr="00B4690F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: </w:t>
      </w:r>
      <w:r w:rsidRPr="00B4690F">
        <w:rPr>
          <w:rFonts w:asciiTheme="minorHAnsi" w:hAnsiTheme="minorHAnsi" w:cstheme="minorHAnsi"/>
          <w:kern w:val="0"/>
          <w:sz w:val="22"/>
          <w:szCs w:val="22"/>
        </w:rPr>
        <w:t>RPDS.09.01.01-02-0</w:t>
      </w:r>
      <w:r w:rsidR="00A033A7">
        <w:rPr>
          <w:rFonts w:asciiTheme="minorHAnsi" w:hAnsiTheme="minorHAnsi" w:cstheme="minorHAnsi"/>
          <w:kern w:val="0"/>
          <w:sz w:val="22"/>
          <w:szCs w:val="22"/>
        </w:rPr>
        <w:t>21</w:t>
      </w:r>
      <w:r w:rsidRPr="00B4690F">
        <w:rPr>
          <w:rFonts w:asciiTheme="minorHAnsi" w:hAnsiTheme="minorHAnsi" w:cstheme="minorHAnsi"/>
          <w:kern w:val="0"/>
          <w:sz w:val="22"/>
          <w:szCs w:val="22"/>
        </w:rPr>
        <w:t>5/20</w:t>
      </w:r>
      <w:r w:rsidRPr="00B4690F">
        <w:rPr>
          <w:rFonts w:asciiTheme="minorHAnsi" w:hAnsiTheme="minorHAnsi" w:cstheme="minorHAnsi"/>
          <w:color w:val="auto"/>
          <w:kern w:val="0"/>
          <w:sz w:val="22"/>
          <w:szCs w:val="22"/>
        </w:rPr>
        <w:t>,</w:t>
      </w:r>
      <w:r w:rsidRPr="00B4690F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współfinansowanego ze środków Unii Europejskiej </w:t>
      </w:r>
      <w:r w:rsidR="00A033A7">
        <w:rPr>
          <w:rFonts w:asciiTheme="minorHAnsi" w:eastAsia="Times New Roman" w:hAnsiTheme="minorHAnsi" w:cstheme="minorHAnsi"/>
          <w:kern w:val="0"/>
          <w:sz w:val="22"/>
          <w:szCs w:val="22"/>
        </w:rPr>
        <w:br/>
      </w:r>
      <w:bookmarkStart w:id="0" w:name="_GoBack"/>
      <w:bookmarkEnd w:id="0"/>
      <w:r w:rsidRPr="00B4690F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w ramach Europejskiego Funduszu Społecznego – w ramach Regionalnego Programu Operacyjnego Województwa Dolnośląskiego na lata 2014-2020 w ramach Działania 9.1 Aktywna Integracja, </w:t>
      </w:r>
      <w:r w:rsidRPr="00B4690F">
        <w:rPr>
          <w:rFonts w:asciiTheme="minorHAnsi" w:hAnsiTheme="minorHAnsi" w:cstheme="minorHAnsi"/>
          <w:kern w:val="0"/>
          <w:sz w:val="22"/>
          <w:szCs w:val="22"/>
        </w:rPr>
        <w:t>Poddziałanie 9.1.1 Aktywna Integracja – konkursy horyzontalne.</w:t>
      </w:r>
    </w:p>
    <w:p w14:paraId="10C1365D" w14:textId="77777777" w:rsidR="00B4690F" w:rsidRPr="00B4690F" w:rsidRDefault="00B4690F" w:rsidP="00B4690F">
      <w:pPr>
        <w:pStyle w:val="Normalny3"/>
        <w:spacing w:line="360" w:lineRule="auto"/>
        <w:jc w:val="both"/>
        <w:rPr>
          <w:rFonts w:asciiTheme="minorHAnsi" w:hAnsiTheme="minorHAnsi" w:cstheme="minorHAnsi"/>
          <w:kern w:val="0"/>
          <w:sz w:val="22"/>
          <w:szCs w:val="22"/>
        </w:rPr>
      </w:pPr>
    </w:p>
    <w:p w14:paraId="5F4F4DC6" w14:textId="77777777" w:rsidR="00B4690F" w:rsidRPr="00B4690F" w:rsidRDefault="00B4690F" w:rsidP="00B4690F">
      <w:pPr>
        <w:pStyle w:val="Normalny3"/>
        <w:spacing w:line="360" w:lineRule="auto"/>
        <w:jc w:val="both"/>
        <w:rPr>
          <w:rFonts w:asciiTheme="minorHAnsi" w:hAnsiTheme="minorHAnsi" w:cstheme="minorHAnsi"/>
          <w:kern w:val="0"/>
          <w:sz w:val="22"/>
          <w:szCs w:val="22"/>
        </w:rPr>
      </w:pPr>
    </w:p>
    <w:p w14:paraId="0067836B" w14:textId="77777777" w:rsidR="00B4690F" w:rsidRPr="00B4690F" w:rsidRDefault="00B4690F" w:rsidP="00B4690F">
      <w:pPr>
        <w:tabs>
          <w:tab w:val="left" w:pos="8789"/>
        </w:tabs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B4690F">
        <w:rPr>
          <w:rFonts w:asciiTheme="minorHAnsi" w:hAnsiTheme="minorHAnsi" w:cstheme="minorHAnsi"/>
          <w:bCs/>
        </w:rPr>
        <w:t>………………………</w:t>
      </w:r>
    </w:p>
    <w:p w14:paraId="1E295539" w14:textId="77777777" w:rsidR="00B4690F" w:rsidRPr="00B4690F" w:rsidRDefault="00B4690F" w:rsidP="00B4690F">
      <w:pPr>
        <w:tabs>
          <w:tab w:val="left" w:pos="8789"/>
        </w:tabs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B4690F">
        <w:rPr>
          <w:rFonts w:asciiTheme="minorHAnsi" w:hAnsiTheme="minorHAnsi" w:cstheme="minorHAnsi"/>
          <w:sz w:val="16"/>
          <w:szCs w:val="16"/>
        </w:rPr>
        <w:t>/imię i nazwisko/</w:t>
      </w:r>
    </w:p>
    <w:p w14:paraId="32B72BC6" w14:textId="77777777" w:rsidR="00B4690F" w:rsidRPr="00B4690F" w:rsidRDefault="00B4690F" w:rsidP="00B4690F">
      <w:pPr>
        <w:rPr>
          <w:rFonts w:asciiTheme="minorHAnsi" w:hAnsiTheme="minorHAnsi" w:cstheme="minorHAnsi"/>
        </w:rPr>
      </w:pPr>
    </w:p>
    <w:p w14:paraId="38171868" w14:textId="77777777" w:rsidR="00B4690F" w:rsidRPr="00B4690F" w:rsidRDefault="00B4690F" w:rsidP="00B4690F">
      <w:pPr>
        <w:spacing w:after="0" w:line="240" w:lineRule="auto"/>
        <w:ind w:hanging="1"/>
        <w:jc w:val="center"/>
        <w:rPr>
          <w:rFonts w:asciiTheme="minorHAnsi" w:hAnsiTheme="minorHAnsi" w:cstheme="minorHAnsi"/>
          <w:b/>
        </w:rPr>
      </w:pPr>
      <w:r w:rsidRPr="00B4690F">
        <w:rPr>
          <w:rFonts w:asciiTheme="minorHAnsi" w:hAnsiTheme="minorHAnsi" w:cstheme="minorHAnsi"/>
          <w:b/>
        </w:rPr>
        <w:t>Odbywał/a  staż w</w:t>
      </w:r>
    </w:p>
    <w:p w14:paraId="69102093" w14:textId="77777777" w:rsidR="00B4690F" w:rsidRPr="00B4690F" w:rsidRDefault="00B4690F" w:rsidP="00B4690F">
      <w:pPr>
        <w:spacing w:after="0" w:line="240" w:lineRule="auto"/>
        <w:ind w:hanging="1"/>
        <w:jc w:val="center"/>
        <w:rPr>
          <w:rFonts w:asciiTheme="minorHAnsi" w:hAnsiTheme="minorHAnsi" w:cstheme="minorHAnsi"/>
        </w:rPr>
      </w:pPr>
    </w:p>
    <w:p w14:paraId="2ABE9C98" w14:textId="77777777" w:rsidR="00B4690F" w:rsidRPr="00B4690F" w:rsidRDefault="00B4690F" w:rsidP="00B4690F">
      <w:pPr>
        <w:spacing w:after="0" w:line="240" w:lineRule="auto"/>
        <w:ind w:hanging="1"/>
        <w:jc w:val="center"/>
        <w:rPr>
          <w:rFonts w:asciiTheme="minorHAnsi" w:hAnsiTheme="minorHAnsi" w:cstheme="minorHAnsi"/>
        </w:rPr>
      </w:pPr>
    </w:p>
    <w:p w14:paraId="6D8A29FD" w14:textId="77777777" w:rsidR="00B4690F" w:rsidRPr="00B4690F" w:rsidRDefault="00B4690F" w:rsidP="00B4690F">
      <w:pPr>
        <w:spacing w:after="0" w:line="240" w:lineRule="auto"/>
        <w:ind w:hanging="1"/>
        <w:jc w:val="center"/>
        <w:rPr>
          <w:rFonts w:asciiTheme="minorHAnsi" w:hAnsiTheme="minorHAnsi" w:cstheme="minorHAnsi"/>
        </w:rPr>
      </w:pPr>
      <w:r w:rsidRPr="00B4690F">
        <w:rPr>
          <w:rFonts w:asciiTheme="minorHAnsi" w:hAnsiTheme="minorHAnsi" w:cstheme="minorHAnsi"/>
        </w:rPr>
        <w:t>……………………………………………………..…………………………….</w:t>
      </w:r>
    </w:p>
    <w:p w14:paraId="6879C6A5" w14:textId="77777777" w:rsidR="00B4690F" w:rsidRPr="00B4690F" w:rsidRDefault="00B4690F" w:rsidP="00B4690F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B4690F">
        <w:rPr>
          <w:rFonts w:asciiTheme="minorHAnsi" w:hAnsiTheme="minorHAnsi" w:cstheme="minorHAnsi"/>
          <w:sz w:val="16"/>
          <w:szCs w:val="16"/>
        </w:rPr>
        <w:t>/nazwa Pracodawcy /</w:t>
      </w:r>
    </w:p>
    <w:p w14:paraId="22C68BF9" w14:textId="77777777" w:rsidR="00B4690F" w:rsidRPr="00B4690F" w:rsidRDefault="00B4690F" w:rsidP="00B4690F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35F495BE" w14:textId="77777777" w:rsidR="00B4690F" w:rsidRPr="00B4690F" w:rsidRDefault="00B4690F" w:rsidP="00B4690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3215C0A" w14:textId="77777777" w:rsidR="00B4690F" w:rsidRPr="00B4690F" w:rsidRDefault="00B4690F" w:rsidP="00B4690F">
      <w:pPr>
        <w:tabs>
          <w:tab w:val="left" w:pos="8789"/>
        </w:tabs>
        <w:spacing w:after="0" w:line="240" w:lineRule="auto"/>
        <w:ind w:hanging="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690F">
        <w:rPr>
          <w:rFonts w:asciiTheme="minorHAnsi" w:hAnsiTheme="minorHAnsi" w:cstheme="minorHAnsi"/>
          <w:sz w:val="24"/>
          <w:szCs w:val="24"/>
        </w:rPr>
        <w:t>…………………………………………………….……………………………...</w:t>
      </w:r>
    </w:p>
    <w:p w14:paraId="31D4A015" w14:textId="77777777" w:rsidR="00B4690F" w:rsidRPr="00B4690F" w:rsidRDefault="00B4690F" w:rsidP="00B4690F">
      <w:pPr>
        <w:tabs>
          <w:tab w:val="left" w:pos="3686"/>
        </w:tabs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B4690F">
        <w:rPr>
          <w:rFonts w:asciiTheme="minorHAnsi" w:hAnsiTheme="minorHAnsi" w:cstheme="minorHAnsi"/>
          <w:sz w:val="16"/>
          <w:szCs w:val="16"/>
        </w:rPr>
        <w:t>/miejsce odbywania stażu/</w:t>
      </w:r>
    </w:p>
    <w:p w14:paraId="450E252A" w14:textId="77777777" w:rsidR="00B4690F" w:rsidRPr="00B4690F" w:rsidRDefault="00B4690F" w:rsidP="00B4690F">
      <w:pPr>
        <w:tabs>
          <w:tab w:val="left" w:pos="8789"/>
        </w:tabs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4AB49D71" w14:textId="77777777" w:rsidR="00B4690F" w:rsidRPr="00B4690F" w:rsidRDefault="00B4690F" w:rsidP="00B4690F">
      <w:pPr>
        <w:spacing w:after="0" w:line="360" w:lineRule="auto"/>
        <w:rPr>
          <w:rFonts w:asciiTheme="minorHAnsi" w:hAnsiTheme="minorHAnsi" w:cstheme="minorHAnsi"/>
          <w:b/>
        </w:rPr>
      </w:pPr>
      <w:r w:rsidRPr="00B4690F">
        <w:rPr>
          <w:rFonts w:asciiTheme="minorHAnsi" w:hAnsiTheme="minorHAnsi" w:cstheme="minorHAnsi"/>
          <w:b/>
        </w:rPr>
        <w:t xml:space="preserve">w okresie od </w:t>
      </w:r>
      <w:r w:rsidRPr="00B4690F">
        <w:rPr>
          <w:rFonts w:asciiTheme="minorHAnsi" w:hAnsiTheme="minorHAnsi" w:cstheme="minorHAnsi"/>
        </w:rPr>
        <w:t xml:space="preserve"> </w:t>
      </w:r>
      <w:r w:rsidRPr="00B4690F">
        <w:rPr>
          <w:rFonts w:asciiTheme="minorHAnsi" w:hAnsiTheme="minorHAnsi" w:cstheme="minorHAnsi"/>
          <w:b/>
        </w:rPr>
        <w:t>…………… do …………….. Opiekunem w/w osoby odbywającej staż był:</w:t>
      </w:r>
    </w:p>
    <w:p w14:paraId="0E08C215" w14:textId="77777777" w:rsidR="00B4690F" w:rsidRPr="00B4690F" w:rsidRDefault="00B4690F" w:rsidP="00B4690F">
      <w:pPr>
        <w:tabs>
          <w:tab w:val="left" w:pos="8789"/>
        </w:tabs>
        <w:spacing w:after="0" w:line="480" w:lineRule="auto"/>
        <w:rPr>
          <w:rFonts w:asciiTheme="minorHAnsi" w:hAnsiTheme="minorHAnsi" w:cstheme="minorHAnsi"/>
        </w:rPr>
      </w:pPr>
      <w:r w:rsidRPr="00B4690F">
        <w:rPr>
          <w:rFonts w:asciiTheme="minorHAnsi" w:hAnsiTheme="minorHAnsi" w:cstheme="minorHAnsi"/>
        </w:rPr>
        <w:t>Imię i nazwisko: ………………………</w:t>
      </w:r>
    </w:p>
    <w:p w14:paraId="010A64CB" w14:textId="77777777" w:rsidR="00B4690F" w:rsidRPr="00B4690F" w:rsidRDefault="00B4690F" w:rsidP="00B4690F">
      <w:pPr>
        <w:spacing w:after="0" w:line="480" w:lineRule="auto"/>
        <w:rPr>
          <w:rFonts w:asciiTheme="minorHAnsi" w:hAnsiTheme="minorHAnsi" w:cstheme="minorHAnsi"/>
        </w:rPr>
      </w:pPr>
      <w:r w:rsidRPr="00B4690F">
        <w:rPr>
          <w:rFonts w:asciiTheme="minorHAnsi" w:hAnsiTheme="minorHAnsi" w:cstheme="minorHAnsi"/>
        </w:rPr>
        <w:t>Zajmowane stanowisko: ……………………………..</w:t>
      </w:r>
    </w:p>
    <w:p w14:paraId="06C965F7" w14:textId="77777777" w:rsidR="00B4690F" w:rsidRPr="00B4690F" w:rsidRDefault="00B4690F" w:rsidP="00B4690F">
      <w:pPr>
        <w:spacing w:after="0" w:line="360" w:lineRule="auto"/>
        <w:rPr>
          <w:rFonts w:asciiTheme="minorHAnsi" w:hAnsiTheme="minorHAnsi" w:cstheme="minorHAnsi"/>
        </w:rPr>
      </w:pPr>
    </w:p>
    <w:p w14:paraId="77595A45" w14:textId="77777777" w:rsidR="00B4690F" w:rsidRPr="00B4690F" w:rsidRDefault="00B4690F" w:rsidP="00B4690F">
      <w:pPr>
        <w:tabs>
          <w:tab w:val="left" w:pos="8789"/>
          <w:tab w:val="right" w:pos="8931"/>
        </w:tabs>
        <w:spacing w:after="0" w:line="360" w:lineRule="auto"/>
        <w:ind w:right="141"/>
        <w:rPr>
          <w:rFonts w:asciiTheme="minorHAnsi" w:hAnsiTheme="minorHAnsi" w:cstheme="minorHAnsi"/>
          <w:sz w:val="10"/>
          <w:szCs w:val="10"/>
        </w:rPr>
      </w:pPr>
    </w:p>
    <w:p w14:paraId="39E8EE7C" w14:textId="77777777" w:rsidR="00B4690F" w:rsidRPr="00B4690F" w:rsidRDefault="00B4690F" w:rsidP="00B4690F">
      <w:pPr>
        <w:spacing w:after="0" w:line="240" w:lineRule="auto"/>
        <w:jc w:val="right"/>
        <w:rPr>
          <w:rFonts w:asciiTheme="minorHAnsi" w:hAnsiTheme="minorHAnsi" w:cstheme="minorHAnsi"/>
          <w:sz w:val="10"/>
          <w:szCs w:val="10"/>
        </w:rPr>
      </w:pPr>
      <w:r w:rsidRPr="00B4690F">
        <w:rPr>
          <w:rFonts w:asciiTheme="minorHAnsi" w:hAnsiTheme="minorHAnsi" w:cstheme="minorHAnsi"/>
          <w:sz w:val="20"/>
          <w:szCs w:val="20"/>
        </w:rPr>
        <w:tab/>
      </w:r>
      <w:r w:rsidRPr="00B4690F">
        <w:rPr>
          <w:rFonts w:asciiTheme="minorHAnsi" w:hAnsiTheme="minorHAnsi" w:cstheme="minorHAnsi"/>
          <w:sz w:val="20"/>
          <w:szCs w:val="20"/>
        </w:rPr>
        <w:tab/>
      </w:r>
      <w:r w:rsidRPr="00B4690F">
        <w:rPr>
          <w:rFonts w:asciiTheme="minorHAnsi" w:hAnsiTheme="minorHAnsi" w:cstheme="minorHAnsi"/>
          <w:sz w:val="20"/>
          <w:szCs w:val="20"/>
        </w:rPr>
        <w:tab/>
      </w:r>
      <w:r w:rsidRPr="00B4690F">
        <w:rPr>
          <w:rFonts w:asciiTheme="minorHAnsi" w:hAnsiTheme="minorHAnsi" w:cstheme="minorHAnsi"/>
          <w:sz w:val="20"/>
          <w:szCs w:val="20"/>
        </w:rPr>
        <w:tab/>
      </w:r>
      <w:r w:rsidRPr="00B4690F">
        <w:rPr>
          <w:rFonts w:asciiTheme="minorHAnsi" w:hAnsiTheme="minorHAnsi" w:cstheme="minorHAnsi"/>
          <w:sz w:val="20"/>
          <w:szCs w:val="20"/>
        </w:rPr>
        <w:tab/>
      </w:r>
      <w:r w:rsidRPr="00B4690F">
        <w:rPr>
          <w:rFonts w:asciiTheme="minorHAnsi" w:hAnsiTheme="minorHAnsi" w:cstheme="minorHAnsi"/>
          <w:sz w:val="10"/>
          <w:szCs w:val="10"/>
        </w:rPr>
        <w:t>………………………….………….……………..………………………………..………………….</w:t>
      </w:r>
    </w:p>
    <w:p w14:paraId="3811CC03" w14:textId="77777777" w:rsidR="00B4690F" w:rsidRPr="00B4690F" w:rsidRDefault="00B4690F" w:rsidP="00B4690F">
      <w:pPr>
        <w:spacing w:after="0" w:line="240" w:lineRule="auto"/>
        <w:jc w:val="right"/>
        <w:rPr>
          <w:rFonts w:asciiTheme="minorHAnsi" w:hAnsiTheme="minorHAnsi" w:cstheme="minorHAnsi"/>
          <w:sz w:val="10"/>
          <w:szCs w:val="10"/>
        </w:rPr>
      </w:pPr>
    </w:p>
    <w:p w14:paraId="1DCC5513" w14:textId="77777777" w:rsidR="00B4690F" w:rsidRPr="00B4690F" w:rsidRDefault="00B4690F" w:rsidP="00B4690F">
      <w:pPr>
        <w:spacing w:after="0" w:line="36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B4690F">
        <w:rPr>
          <w:rFonts w:asciiTheme="minorHAnsi" w:hAnsiTheme="minorHAnsi" w:cstheme="minorHAnsi"/>
          <w:sz w:val="16"/>
          <w:szCs w:val="16"/>
        </w:rPr>
        <w:t>/pieczątka i podpis Realizatora projektu/</w:t>
      </w:r>
    </w:p>
    <w:p w14:paraId="42E88667" w14:textId="77777777" w:rsidR="00B4690F" w:rsidRPr="00B4690F" w:rsidRDefault="00B4690F" w:rsidP="00B4690F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6D7908B6" w14:textId="77777777" w:rsidR="00B4690F" w:rsidRPr="00B4690F" w:rsidRDefault="00B4690F" w:rsidP="00B4690F">
      <w:pPr>
        <w:spacing w:after="0" w:line="240" w:lineRule="auto"/>
        <w:ind w:left="4956" w:firstLine="6"/>
        <w:jc w:val="center"/>
        <w:rPr>
          <w:rFonts w:asciiTheme="minorHAnsi" w:hAnsiTheme="minorHAnsi" w:cstheme="minorHAnsi"/>
          <w:sz w:val="16"/>
          <w:szCs w:val="16"/>
        </w:rPr>
      </w:pPr>
    </w:p>
    <w:p w14:paraId="57503284" w14:textId="77777777" w:rsidR="00B4690F" w:rsidRPr="00B4690F" w:rsidRDefault="00B4690F" w:rsidP="00B4690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4690F">
        <w:rPr>
          <w:rFonts w:asciiTheme="minorHAnsi" w:hAnsiTheme="minorHAnsi" w:cstheme="minorHAnsi"/>
          <w:sz w:val="20"/>
          <w:szCs w:val="20"/>
        </w:rPr>
        <w:t>Potwierdzam odbiór następujących dokumentów:</w:t>
      </w:r>
    </w:p>
    <w:p w14:paraId="3AAECA4B" w14:textId="77777777" w:rsidR="00B4690F" w:rsidRPr="00B4690F" w:rsidRDefault="00B4690F" w:rsidP="00B4690F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4690F">
        <w:rPr>
          <w:rFonts w:asciiTheme="minorHAnsi" w:hAnsiTheme="minorHAnsi" w:cstheme="minorHAnsi"/>
          <w:sz w:val="20"/>
          <w:szCs w:val="20"/>
        </w:rPr>
        <w:t>zaświadczenie o ukończonym stażu,</w:t>
      </w:r>
    </w:p>
    <w:p w14:paraId="5E937F01" w14:textId="77777777" w:rsidR="00B4690F" w:rsidRPr="00B4690F" w:rsidRDefault="00B4690F" w:rsidP="00B4690F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4690F">
        <w:rPr>
          <w:rFonts w:asciiTheme="minorHAnsi" w:hAnsiTheme="minorHAnsi" w:cstheme="minorHAnsi"/>
          <w:sz w:val="20"/>
          <w:szCs w:val="20"/>
        </w:rPr>
        <w:t>sprawozdanie z przebiegu stażu,</w:t>
      </w:r>
    </w:p>
    <w:p w14:paraId="5B7C2872" w14:textId="77777777" w:rsidR="00B4690F" w:rsidRPr="00B4690F" w:rsidRDefault="00B4690F" w:rsidP="00B4690F">
      <w:pPr>
        <w:pStyle w:val="Akapitzlist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4690F">
        <w:rPr>
          <w:rFonts w:asciiTheme="minorHAnsi" w:hAnsiTheme="minorHAnsi" w:cstheme="minorHAnsi"/>
          <w:sz w:val="20"/>
          <w:szCs w:val="20"/>
        </w:rPr>
        <w:t>opinia Pracodawcy  po zakończonym stażu</w:t>
      </w:r>
    </w:p>
    <w:p w14:paraId="45288A82" w14:textId="77777777" w:rsidR="00B4690F" w:rsidRPr="00B4690F" w:rsidRDefault="00B4690F" w:rsidP="00B4690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F56890C" w14:textId="315D8ECA" w:rsidR="00B4690F" w:rsidRPr="00B4690F" w:rsidRDefault="00B4690F" w:rsidP="00B4690F">
      <w:pPr>
        <w:spacing w:after="0" w:line="240" w:lineRule="auto"/>
        <w:ind w:left="5103"/>
        <w:jc w:val="center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0"/>
          <w:szCs w:val="10"/>
        </w:rPr>
        <w:t xml:space="preserve">                                                 </w:t>
      </w:r>
      <w:r w:rsidRPr="00B4690F">
        <w:rPr>
          <w:rFonts w:asciiTheme="minorHAnsi" w:hAnsiTheme="minorHAnsi" w:cstheme="minorHAnsi"/>
          <w:sz w:val="10"/>
          <w:szCs w:val="10"/>
        </w:rPr>
        <w:t>………………..………….…………………….………………….…………………………………...</w:t>
      </w:r>
    </w:p>
    <w:p w14:paraId="75D479CE" w14:textId="0ACC96E0" w:rsidR="00B4690F" w:rsidRPr="00B4690F" w:rsidRDefault="00B4690F" w:rsidP="00B4690F">
      <w:pPr>
        <w:spacing w:after="0" w:line="360" w:lineRule="auto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B4690F">
        <w:rPr>
          <w:rFonts w:asciiTheme="minorHAnsi" w:hAnsiTheme="minorHAnsi" w:cstheme="minorHAnsi"/>
          <w:sz w:val="16"/>
          <w:szCs w:val="16"/>
        </w:rPr>
        <w:t xml:space="preserve"> /data i podpis Uczestnika stażu/ </w:t>
      </w:r>
    </w:p>
    <w:p w14:paraId="2258B6E7" w14:textId="77777777" w:rsidR="001E222D" w:rsidRPr="00785F4B" w:rsidRDefault="001E222D" w:rsidP="00785F4B"/>
    <w:sectPr w:rsidR="001E222D" w:rsidRPr="00785F4B" w:rsidSect="003B14B4">
      <w:headerReference w:type="default" r:id="rId8"/>
      <w:footerReference w:type="default" r:id="rId9"/>
      <w:pgSz w:w="11906" w:h="16838"/>
      <w:pgMar w:top="1670" w:right="1417" w:bottom="1417" w:left="1417" w:header="283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D44A4" w14:textId="77777777" w:rsidR="00EF671B" w:rsidRDefault="00EF671B" w:rsidP="00B75840">
      <w:pPr>
        <w:spacing w:after="0" w:line="240" w:lineRule="auto"/>
      </w:pPr>
      <w:r>
        <w:separator/>
      </w:r>
    </w:p>
  </w:endnote>
  <w:endnote w:type="continuationSeparator" w:id="0">
    <w:p w14:paraId="5D45E615" w14:textId="77777777" w:rsidR="00EF671B" w:rsidRDefault="00EF671B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6D05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Projekt „Podjęcie zatrudnienia – razem zrobimy pierwszy krok” współfinansowany ze środków Europejskiego Funduszu Społecznego</w:t>
    </w:r>
  </w:p>
  <w:p w14:paraId="02B21F7A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Regionalnego Programu Operacyjnego Województwa Dolnośląskiego 2014‐2020</w:t>
    </w:r>
  </w:p>
  <w:p w14:paraId="066E49D0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Działania 9.1 Aktywna integracja, Poddziałania 9.1.1 Aktywna integracja - konkursy horyzontalne</w:t>
    </w:r>
  </w:p>
  <w:p w14:paraId="501276C6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  <w:tbl>
    <w:tblPr>
      <w:tblStyle w:val="Tabela-Siatka"/>
      <w:tblW w:w="9496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394"/>
      <w:gridCol w:w="1418"/>
      <w:gridCol w:w="2266"/>
    </w:tblGrid>
    <w:tr w:rsidR="003B14B4" w14:paraId="39E1A1F0" w14:textId="77777777" w:rsidTr="003B14B4">
      <w:trPr>
        <w:trHeight w:val="571"/>
      </w:trPr>
      <w:tc>
        <w:tcPr>
          <w:tcW w:w="1418" w:type="dxa"/>
          <w:vAlign w:val="center"/>
        </w:tcPr>
        <w:p w14:paraId="6F635BF7" w14:textId="39F5D7D6" w:rsidR="003B14B4" w:rsidRDefault="003B14B4" w:rsidP="003B14B4">
          <w:pPr>
            <w:spacing w:after="0" w:line="240" w:lineRule="auto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Lider projektu:</w:t>
          </w:r>
        </w:p>
      </w:tc>
      <w:tc>
        <w:tcPr>
          <w:tcW w:w="4394" w:type="dxa"/>
          <w:vAlign w:val="bottom"/>
        </w:tcPr>
        <w:p w14:paraId="51CBFFAD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 w:rsidRPr="003A2A86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00E5765" wp14:editId="613B840C">
                <wp:simplePos x="0" y="0"/>
                <wp:positionH relativeFrom="column">
                  <wp:posOffset>-974725</wp:posOffset>
                </wp:positionH>
                <wp:positionV relativeFrom="paragraph">
                  <wp:posOffset>6350</wp:posOffset>
                </wp:positionV>
                <wp:extent cx="761365" cy="431165"/>
                <wp:effectExtent l="0" t="0" r="635" b="6985"/>
                <wp:wrapTight wrapText="bothSides">
                  <wp:wrapPolygon edited="0">
                    <wp:start x="0" y="0"/>
                    <wp:lineTo x="0" y="20996"/>
                    <wp:lineTo x="21078" y="20996"/>
                    <wp:lineTo x="21078" y="0"/>
                    <wp:lineTo x="0" y="0"/>
                  </wp:wrapPolygon>
                </wp:wrapTight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8" w:type="dxa"/>
          <w:vAlign w:val="center"/>
        </w:tcPr>
        <w:p w14:paraId="1A1C6DE3" w14:textId="69E4D1F3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Partner projektu:</w:t>
          </w:r>
        </w:p>
      </w:tc>
      <w:tc>
        <w:tcPr>
          <w:tcW w:w="2266" w:type="dxa"/>
        </w:tcPr>
        <w:p w14:paraId="4FB04F5E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b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345AFB4" wp14:editId="63726315">
                <wp:simplePos x="0" y="0"/>
                <wp:positionH relativeFrom="column">
                  <wp:posOffset>-1270</wp:posOffset>
                </wp:positionH>
                <wp:positionV relativeFrom="paragraph">
                  <wp:posOffset>44823</wp:posOffset>
                </wp:positionV>
                <wp:extent cx="499745" cy="387985"/>
                <wp:effectExtent l="0" t="0" r="0" b="0"/>
                <wp:wrapNone/>
                <wp:docPr id="17" name="Obraz 17" descr="logo razem fund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razem fundac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025410" w14:textId="3526EAB4" w:rsidR="000765EE" w:rsidRPr="000765EE" w:rsidRDefault="000765EE" w:rsidP="003B14B4">
    <w:pPr>
      <w:spacing w:after="0" w:line="240" w:lineRule="auto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D66E0" w14:textId="77777777" w:rsidR="00EF671B" w:rsidRDefault="00EF671B" w:rsidP="00B75840">
      <w:pPr>
        <w:spacing w:after="0" w:line="240" w:lineRule="auto"/>
      </w:pPr>
      <w:r>
        <w:separator/>
      </w:r>
    </w:p>
  </w:footnote>
  <w:footnote w:type="continuationSeparator" w:id="0">
    <w:p w14:paraId="3525CB95" w14:textId="77777777" w:rsidR="00EF671B" w:rsidRDefault="00EF671B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DD3E" w14:textId="4FA43211" w:rsidR="004641CA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E0AA60" wp14:editId="5ED5EAF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BF871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0AA60" id="Rectangle 2" o:spid="_x0000_s1026" style="position:absolute;margin-left:249.15pt;margin-top:-11.65pt;width:6.25pt;height: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YeXgj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05BBF871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Pr="00FD10B1">
      <w:rPr>
        <w:rFonts w:cs="Calibri"/>
        <w:noProof/>
        <w:lang w:eastAsia="pl-PL"/>
      </w:rPr>
      <w:drawing>
        <wp:inline distT="0" distB="0" distL="0" distR="0" wp14:anchorId="6E75EB2D" wp14:editId="70B54E90">
          <wp:extent cx="5753100" cy="571500"/>
          <wp:effectExtent l="0" t="0" r="0" b="0"/>
          <wp:docPr id="1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79B37" w14:textId="1F97C1F2" w:rsidR="004641CA" w:rsidRPr="00FE0DF3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F4E550" wp14:editId="3C443450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4077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4E550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BA4077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FEAEDE4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D3E87"/>
    <w:multiLevelType w:val="hybridMultilevel"/>
    <w:tmpl w:val="EBEE8E30"/>
    <w:lvl w:ilvl="0" w:tplc="59C2E0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0850C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26B48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4A20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1E1B7A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CE046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8DB0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40790C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B4942C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4" w15:restartNumberingAfterBreak="0">
    <w:nsid w:val="27907279"/>
    <w:multiLevelType w:val="multilevel"/>
    <w:tmpl w:val="88AA7CF6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2" w:hanging="372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15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2C5B697E"/>
    <w:multiLevelType w:val="hybridMultilevel"/>
    <w:tmpl w:val="12E4196A"/>
    <w:lvl w:ilvl="0" w:tplc="7C428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95351"/>
    <w:multiLevelType w:val="hybridMultilevel"/>
    <w:tmpl w:val="0302A46C"/>
    <w:lvl w:ilvl="0" w:tplc="57EECAF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C031B8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5A9E72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A9F3E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C2A87C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86D5E2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CA99D6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58F54C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144538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0A1945"/>
    <w:multiLevelType w:val="hybridMultilevel"/>
    <w:tmpl w:val="4EE8A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47EBA"/>
    <w:multiLevelType w:val="hybridMultilevel"/>
    <w:tmpl w:val="0790827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B21C5"/>
    <w:multiLevelType w:val="hybridMultilevel"/>
    <w:tmpl w:val="5ED2225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6194355B"/>
    <w:multiLevelType w:val="hybridMultilevel"/>
    <w:tmpl w:val="407E9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6A910F47"/>
    <w:multiLevelType w:val="hybridMultilevel"/>
    <w:tmpl w:val="B3FC77B6"/>
    <w:lvl w:ilvl="0" w:tplc="22F8FEE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6B7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4026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092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A673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08F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FAC1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074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8F0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0" w15:restartNumberingAfterBreak="0">
    <w:nsid w:val="76045077"/>
    <w:multiLevelType w:val="hybridMultilevel"/>
    <w:tmpl w:val="4F7E12CE"/>
    <w:lvl w:ilvl="0" w:tplc="AB92ADF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00E0E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68617E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34F46C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E8A5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9482B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4D120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6AA88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C88E0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840075E"/>
    <w:multiLevelType w:val="hybridMultilevel"/>
    <w:tmpl w:val="90A213B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23"/>
  </w:num>
  <w:num w:numId="4">
    <w:abstractNumId w:val="15"/>
  </w:num>
  <w:num w:numId="5">
    <w:abstractNumId w:val="29"/>
  </w:num>
  <w:num w:numId="6">
    <w:abstractNumId w:val="10"/>
  </w:num>
  <w:num w:numId="7">
    <w:abstractNumId w:val="33"/>
  </w:num>
  <w:num w:numId="8">
    <w:abstractNumId w:val="7"/>
  </w:num>
  <w:num w:numId="9">
    <w:abstractNumId w:val="13"/>
  </w:num>
  <w:num w:numId="10">
    <w:abstractNumId w:val="11"/>
  </w:num>
  <w:num w:numId="11">
    <w:abstractNumId w:val="24"/>
  </w:num>
  <w:num w:numId="12">
    <w:abstractNumId w:val="32"/>
  </w:num>
  <w:num w:numId="13">
    <w:abstractNumId w:val="9"/>
  </w:num>
  <w:num w:numId="14">
    <w:abstractNumId w:val="8"/>
  </w:num>
  <w:num w:numId="15">
    <w:abstractNumId w:val="17"/>
  </w:num>
  <w:num w:numId="16">
    <w:abstractNumId w:val="26"/>
  </w:num>
  <w:num w:numId="17">
    <w:abstractNumId w:val="14"/>
  </w:num>
  <w:num w:numId="18">
    <w:abstractNumId w:val="18"/>
  </w:num>
  <w:num w:numId="19">
    <w:abstractNumId w:val="30"/>
  </w:num>
  <w:num w:numId="20">
    <w:abstractNumId w:val="12"/>
  </w:num>
  <w:num w:numId="21">
    <w:abstractNumId w:val="16"/>
  </w:num>
  <w:num w:numId="22">
    <w:abstractNumId w:val="27"/>
  </w:num>
  <w:num w:numId="23">
    <w:abstractNumId w:val="31"/>
  </w:num>
  <w:num w:numId="24">
    <w:abstractNumId w:val="25"/>
  </w:num>
  <w:num w:numId="25">
    <w:abstractNumId w:val="21"/>
  </w:num>
  <w:num w:numId="26">
    <w:abstractNumId w:val="19"/>
  </w:num>
  <w:num w:numId="27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06D2"/>
    <w:rsid w:val="000167CA"/>
    <w:rsid w:val="000304B9"/>
    <w:rsid w:val="00032142"/>
    <w:rsid w:val="0003704B"/>
    <w:rsid w:val="000452F2"/>
    <w:rsid w:val="00056DCB"/>
    <w:rsid w:val="00057BF3"/>
    <w:rsid w:val="000612C7"/>
    <w:rsid w:val="0006312D"/>
    <w:rsid w:val="0006431F"/>
    <w:rsid w:val="0007036B"/>
    <w:rsid w:val="000765EE"/>
    <w:rsid w:val="00084D21"/>
    <w:rsid w:val="000871FE"/>
    <w:rsid w:val="0009219A"/>
    <w:rsid w:val="000960ED"/>
    <w:rsid w:val="000A71B6"/>
    <w:rsid w:val="000D033B"/>
    <w:rsid w:val="000D3B27"/>
    <w:rsid w:val="000E18FA"/>
    <w:rsid w:val="000E3579"/>
    <w:rsid w:val="000F1C6B"/>
    <w:rsid w:val="000F4652"/>
    <w:rsid w:val="000F5FD8"/>
    <w:rsid w:val="00102857"/>
    <w:rsid w:val="001056C8"/>
    <w:rsid w:val="001101FD"/>
    <w:rsid w:val="0011118D"/>
    <w:rsid w:val="00111E7F"/>
    <w:rsid w:val="00114B98"/>
    <w:rsid w:val="00115832"/>
    <w:rsid w:val="00116D7A"/>
    <w:rsid w:val="00125612"/>
    <w:rsid w:val="001270E3"/>
    <w:rsid w:val="00130A16"/>
    <w:rsid w:val="00130B6D"/>
    <w:rsid w:val="00131A86"/>
    <w:rsid w:val="00135D18"/>
    <w:rsid w:val="00144B12"/>
    <w:rsid w:val="00181CF3"/>
    <w:rsid w:val="00181EE9"/>
    <w:rsid w:val="001829E4"/>
    <w:rsid w:val="00183A1F"/>
    <w:rsid w:val="00184FA7"/>
    <w:rsid w:val="001913F0"/>
    <w:rsid w:val="00192348"/>
    <w:rsid w:val="00194877"/>
    <w:rsid w:val="001D47A6"/>
    <w:rsid w:val="001E222D"/>
    <w:rsid w:val="00221515"/>
    <w:rsid w:val="0022505E"/>
    <w:rsid w:val="00225080"/>
    <w:rsid w:val="00237F23"/>
    <w:rsid w:val="00250E58"/>
    <w:rsid w:val="00254277"/>
    <w:rsid w:val="00280459"/>
    <w:rsid w:val="00290B7A"/>
    <w:rsid w:val="00293430"/>
    <w:rsid w:val="002B6F87"/>
    <w:rsid w:val="002C6D75"/>
    <w:rsid w:val="002E628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B14B4"/>
    <w:rsid w:val="003C0406"/>
    <w:rsid w:val="003C4D71"/>
    <w:rsid w:val="003C7FF9"/>
    <w:rsid w:val="003D2F94"/>
    <w:rsid w:val="003D7953"/>
    <w:rsid w:val="003E02A4"/>
    <w:rsid w:val="003F3D11"/>
    <w:rsid w:val="003F7707"/>
    <w:rsid w:val="00406A24"/>
    <w:rsid w:val="0041579A"/>
    <w:rsid w:val="00430843"/>
    <w:rsid w:val="0044000F"/>
    <w:rsid w:val="00461BAE"/>
    <w:rsid w:val="004641CA"/>
    <w:rsid w:val="004905EE"/>
    <w:rsid w:val="004B0C10"/>
    <w:rsid w:val="004B1308"/>
    <w:rsid w:val="004B1481"/>
    <w:rsid w:val="004B4B30"/>
    <w:rsid w:val="004B754D"/>
    <w:rsid w:val="004C59A2"/>
    <w:rsid w:val="004D5571"/>
    <w:rsid w:val="004E39D0"/>
    <w:rsid w:val="00511924"/>
    <w:rsid w:val="00514CDE"/>
    <w:rsid w:val="00515990"/>
    <w:rsid w:val="00521E1C"/>
    <w:rsid w:val="0052256D"/>
    <w:rsid w:val="00527F5A"/>
    <w:rsid w:val="00532D15"/>
    <w:rsid w:val="00535CD6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04F7"/>
    <w:rsid w:val="0069668C"/>
    <w:rsid w:val="006A1D45"/>
    <w:rsid w:val="006A64FF"/>
    <w:rsid w:val="006B219B"/>
    <w:rsid w:val="006C4292"/>
    <w:rsid w:val="00700F43"/>
    <w:rsid w:val="00706297"/>
    <w:rsid w:val="0071144B"/>
    <w:rsid w:val="00711CD8"/>
    <w:rsid w:val="0071439E"/>
    <w:rsid w:val="0072290D"/>
    <w:rsid w:val="00732795"/>
    <w:rsid w:val="00732EDD"/>
    <w:rsid w:val="00745A71"/>
    <w:rsid w:val="007477F5"/>
    <w:rsid w:val="007631CB"/>
    <w:rsid w:val="0077189B"/>
    <w:rsid w:val="0078140C"/>
    <w:rsid w:val="00785F4B"/>
    <w:rsid w:val="00787EF9"/>
    <w:rsid w:val="00794A03"/>
    <w:rsid w:val="0079526F"/>
    <w:rsid w:val="00797C20"/>
    <w:rsid w:val="007A5219"/>
    <w:rsid w:val="007B1728"/>
    <w:rsid w:val="007B17DB"/>
    <w:rsid w:val="007B32F7"/>
    <w:rsid w:val="007E0D96"/>
    <w:rsid w:val="007E1321"/>
    <w:rsid w:val="007E16E5"/>
    <w:rsid w:val="008169E9"/>
    <w:rsid w:val="00827F6D"/>
    <w:rsid w:val="008374F7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8F509D"/>
    <w:rsid w:val="0090257D"/>
    <w:rsid w:val="0091198A"/>
    <w:rsid w:val="0091497E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0C67"/>
    <w:rsid w:val="009F39B4"/>
    <w:rsid w:val="009F7225"/>
    <w:rsid w:val="00A033A7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2DD6"/>
    <w:rsid w:val="00B25B23"/>
    <w:rsid w:val="00B374B0"/>
    <w:rsid w:val="00B4690F"/>
    <w:rsid w:val="00B50B39"/>
    <w:rsid w:val="00B73AB4"/>
    <w:rsid w:val="00B75840"/>
    <w:rsid w:val="00B87FC5"/>
    <w:rsid w:val="00B94170"/>
    <w:rsid w:val="00BA5C1F"/>
    <w:rsid w:val="00BC7A41"/>
    <w:rsid w:val="00BD0A5B"/>
    <w:rsid w:val="00BD2372"/>
    <w:rsid w:val="00BD3E26"/>
    <w:rsid w:val="00BD6CFD"/>
    <w:rsid w:val="00BE7D6B"/>
    <w:rsid w:val="00BF1DC2"/>
    <w:rsid w:val="00C04E11"/>
    <w:rsid w:val="00C072F1"/>
    <w:rsid w:val="00C079D6"/>
    <w:rsid w:val="00C13AED"/>
    <w:rsid w:val="00C21FB4"/>
    <w:rsid w:val="00C426A3"/>
    <w:rsid w:val="00C4360E"/>
    <w:rsid w:val="00C43A00"/>
    <w:rsid w:val="00C447DE"/>
    <w:rsid w:val="00C462A6"/>
    <w:rsid w:val="00C51C61"/>
    <w:rsid w:val="00C54456"/>
    <w:rsid w:val="00C633B9"/>
    <w:rsid w:val="00C6487A"/>
    <w:rsid w:val="00C83649"/>
    <w:rsid w:val="00C9056A"/>
    <w:rsid w:val="00C97428"/>
    <w:rsid w:val="00CA4384"/>
    <w:rsid w:val="00CA70C9"/>
    <w:rsid w:val="00CA7CC8"/>
    <w:rsid w:val="00CA7D52"/>
    <w:rsid w:val="00CD74DF"/>
    <w:rsid w:val="00CF1431"/>
    <w:rsid w:val="00CF4DFC"/>
    <w:rsid w:val="00CF5119"/>
    <w:rsid w:val="00D02C09"/>
    <w:rsid w:val="00D11D1D"/>
    <w:rsid w:val="00D1233C"/>
    <w:rsid w:val="00D1494D"/>
    <w:rsid w:val="00D16763"/>
    <w:rsid w:val="00D2042C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1182"/>
    <w:rsid w:val="00DB377D"/>
    <w:rsid w:val="00DB5245"/>
    <w:rsid w:val="00DC3682"/>
    <w:rsid w:val="00DC5F86"/>
    <w:rsid w:val="00DC7A0C"/>
    <w:rsid w:val="00DE5F3C"/>
    <w:rsid w:val="00E100C2"/>
    <w:rsid w:val="00E25B11"/>
    <w:rsid w:val="00E36FEB"/>
    <w:rsid w:val="00E37A95"/>
    <w:rsid w:val="00E55234"/>
    <w:rsid w:val="00E753C8"/>
    <w:rsid w:val="00E76457"/>
    <w:rsid w:val="00E77DB6"/>
    <w:rsid w:val="00E92E42"/>
    <w:rsid w:val="00E97915"/>
    <w:rsid w:val="00EA72F5"/>
    <w:rsid w:val="00EC06B6"/>
    <w:rsid w:val="00ED4EDA"/>
    <w:rsid w:val="00EE0A33"/>
    <w:rsid w:val="00EE7966"/>
    <w:rsid w:val="00EF0AF2"/>
    <w:rsid w:val="00EF1703"/>
    <w:rsid w:val="00EF671B"/>
    <w:rsid w:val="00F0046A"/>
    <w:rsid w:val="00F13098"/>
    <w:rsid w:val="00F16F0C"/>
    <w:rsid w:val="00F21A0E"/>
    <w:rsid w:val="00F22427"/>
    <w:rsid w:val="00F26D83"/>
    <w:rsid w:val="00F34CF5"/>
    <w:rsid w:val="00F43BB1"/>
    <w:rsid w:val="00F678D8"/>
    <w:rsid w:val="00F72408"/>
    <w:rsid w:val="00F7707D"/>
    <w:rsid w:val="00F77BFE"/>
    <w:rsid w:val="00F963D0"/>
    <w:rsid w:val="00FA2DFB"/>
    <w:rsid w:val="00FA3FFD"/>
    <w:rsid w:val="00FB757F"/>
    <w:rsid w:val="00FB77CA"/>
    <w:rsid w:val="00FD10B1"/>
    <w:rsid w:val="00FD1760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AD339"/>
  <w15:chartTrackingRefBased/>
  <w15:docId w15:val="{553F77F9-DF25-4D6B-BC43-65098B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aliases w:val="Footnote Reference Number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1198A"/>
    <w:pPr>
      <w:widowControl w:val="0"/>
      <w:suppressAutoHyphens/>
      <w:spacing w:after="0" w:line="100" w:lineRule="atLeast"/>
    </w:pPr>
    <w:rPr>
      <w:color w:val="00000A"/>
      <w:lang w:val="en-US" w:eastAsia="ar-SA"/>
    </w:rPr>
  </w:style>
  <w:style w:type="paragraph" w:customStyle="1" w:styleId="Akapitzlist2">
    <w:name w:val="Akapit z listą2"/>
    <w:basedOn w:val="Normalny"/>
    <w:rsid w:val="001E222D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Normalny3">
    <w:name w:val="Normalny3"/>
    <w:rsid w:val="00B4690F"/>
    <w:pPr>
      <w:suppressAutoHyphens/>
      <w:autoSpaceDN w:val="0"/>
    </w:pPr>
    <w:rPr>
      <w:rFonts w:cs="Calibri"/>
      <w:color w:val="00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583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CBF50-4439-4D71-8B22-80C752FF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Osadnik</dc:creator>
  <cp:keywords/>
  <cp:lastModifiedBy>Bernadetta</cp:lastModifiedBy>
  <cp:revision>4</cp:revision>
  <cp:lastPrinted>2020-09-21T09:17:00Z</cp:lastPrinted>
  <dcterms:created xsi:type="dcterms:W3CDTF">2022-07-06T14:14:00Z</dcterms:created>
  <dcterms:modified xsi:type="dcterms:W3CDTF">2022-07-06T14:48:00Z</dcterms:modified>
</cp:coreProperties>
</file>